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342" w:rsidRDefault="00FC2342" w:rsidP="00E7243C">
      <w:pPr>
        <w:pStyle w:val="a3"/>
        <w:shd w:val="clear" w:color="auto" w:fill="FFFFFF"/>
        <w:spacing w:after="0"/>
        <w:jc w:val="center"/>
        <w:rPr>
          <w:rFonts w:cs="Times New Roman"/>
          <w:b/>
          <w:color w:val="000000"/>
          <w:sz w:val="28"/>
          <w:szCs w:val="28"/>
        </w:rPr>
      </w:pPr>
      <w:r>
        <w:rPr>
          <w:noProof/>
          <w:lang w:eastAsia="ru-RU" w:bidi="ar-SA"/>
        </w:rPr>
        <w:drawing>
          <wp:inline distT="0" distB="0" distL="0" distR="0">
            <wp:extent cx="5940425" cy="8169346"/>
            <wp:effectExtent l="19050" t="0" r="3175" b="0"/>
            <wp:docPr id="1" name="Рисунок 1" descr="https://psv4.userapi.com/c235031/u192197804/docs/d47/42c8a0839966/titulnik_biologia.jpg?extra=kiGYAYvf5HNQ57zFUIHqduCEu0UFixAztruG46Ye20PljtHRloqtTgsYy018AQ8mU4rDRCZYOxYMxnP_kC1oNmgTSeGZWXR1vtzrsrJ7qtMoZFvBNQPAwTgcD5F9-Ib9xu6ByRgWtkdAH9WhlPvaVf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v4.userapi.com/c235031/u192197804/docs/d47/42c8a0839966/titulnik_biologia.jpg?extra=kiGYAYvf5HNQ57zFUIHqduCEu0UFixAztruG46Ye20PljtHRloqtTgsYy018AQ8mU4rDRCZYOxYMxnP_kC1oNmgTSeGZWXR1vtzrsrJ7qtMoZFvBNQPAwTgcD5F9-Ib9xu6ByRgWtkdAH9WhlPvaVfSw"/>
                    <pic:cNvPicPr>
                      <a:picLocks noChangeAspect="1" noChangeArrowheads="1"/>
                    </pic:cNvPicPr>
                  </pic:nvPicPr>
                  <pic:blipFill>
                    <a:blip r:embed="rId5" cstate="print"/>
                    <a:srcRect/>
                    <a:stretch>
                      <a:fillRect/>
                    </a:stretch>
                  </pic:blipFill>
                  <pic:spPr bwMode="auto">
                    <a:xfrm>
                      <a:off x="0" y="0"/>
                      <a:ext cx="5940425" cy="8169346"/>
                    </a:xfrm>
                    <a:prstGeom prst="rect">
                      <a:avLst/>
                    </a:prstGeom>
                    <a:noFill/>
                    <a:ln w="9525">
                      <a:noFill/>
                      <a:miter lim="800000"/>
                      <a:headEnd/>
                      <a:tailEnd/>
                    </a:ln>
                  </pic:spPr>
                </pic:pic>
              </a:graphicData>
            </a:graphic>
          </wp:inline>
        </w:drawing>
      </w:r>
    </w:p>
    <w:p w:rsidR="00FC2342" w:rsidRDefault="00FC2342" w:rsidP="00E7243C">
      <w:pPr>
        <w:pStyle w:val="a3"/>
        <w:shd w:val="clear" w:color="auto" w:fill="FFFFFF"/>
        <w:spacing w:after="0"/>
        <w:jc w:val="center"/>
        <w:rPr>
          <w:rFonts w:cs="Times New Roman"/>
          <w:b/>
          <w:color w:val="000000"/>
          <w:sz w:val="28"/>
          <w:szCs w:val="28"/>
        </w:rPr>
      </w:pPr>
    </w:p>
    <w:p w:rsidR="00FC2342" w:rsidRDefault="00FC2342" w:rsidP="00E7243C">
      <w:pPr>
        <w:pStyle w:val="a3"/>
        <w:shd w:val="clear" w:color="auto" w:fill="FFFFFF"/>
        <w:spacing w:after="0"/>
        <w:jc w:val="center"/>
        <w:rPr>
          <w:rFonts w:cs="Times New Roman"/>
          <w:b/>
          <w:color w:val="000000"/>
          <w:sz w:val="28"/>
          <w:szCs w:val="28"/>
        </w:rPr>
      </w:pPr>
    </w:p>
    <w:p w:rsidR="00E7243C" w:rsidRPr="00E7243C" w:rsidRDefault="00E7243C" w:rsidP="00E7243C">
      <w:pPr>
        <w:pStyle w:val="a3"/>
        <w:shd w:val="clear" w:color="auto" w:fill="FFFFFF"/>
        <w:spacing w:after="0"/>
        <w:jc w:val="center"/>
        <w:rPr>
          <w:rFonts w:cs="Times New Roman"/>
          <w:b/>
          <w:color w:val="000000"/>
          <w:sz w:val="28"/>
          <w:szCs w:val="28"/>
        </w:rPr>
      </w:pPr>
      <w:r w:rsidRPr="00E7243C">
        <w:rPr>
          <w:rFonts w:cs="Times New Roman"/>
          <w:b/>
          <w:color w:val="000000"/>
          <w:sz w:val="28"/>
          <w:szCs w:val="28"/>
        </w:rPr>
        <w:lastRenderedPageBreak/>
        <w:t>Пояснительная записка</w:t>
      </w:r>
      <w:bookmarkStart w:id="0" w:name="_GoBack"/>
      <w:bookmarkEnd w:id="0"/>
    </w:p>
    <w:p w:rsidR="00E7243C" w:rsidRPr="00E7243C" w:rsidRDefault="00E7243C" w:rsidP="00E7243C">
      <w:pPr>
        <w:jc w:val="both"/>
        <w:rPr>
          <w:rFonts w:cs="Times New Roman"/>
          <w:color w:val="000000"/>
          <w:sz w:val="28"/>
          <w:szCs w:val="28"/>
        </w:rPr>
      </w:pPr>
      <w:r w:rsidRPr="00E7243C">
        <w:rPr>
          <w:rFonts w:cs="Times New Roman"/>
          <w:color w:val="000000"/>
          <w:sz w:val="28"/>
          <w:szCs w:val="28"/>
        </w:rPr>
        <w:t>Рабочая программа составлена на основе:</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 федерального государственного образовательного стандарта основного общего образования;</w:t>
      </w:r>
    </w:p>
    <w:p w:rsidR="00E7243C" w:rsidRPr="00E7243C" w:rsidRDefault="00E7243C" w:rsidP="00E7243C">
      <w:pPr>
        <w:jc w:val="both"/>
        <w:rPr>
          <w:rFonts w:cs="Times New Roman"/>
          <w:sz w:val="28"/>
          <w:szCs w:val="28"/>
        </w:rPr>
      </w:pPr>
      <w:r w:rsidRPr="00E7243C">
        <w:rPr>
          <w:rFonts w:cs="Times New Roman"/>
          <w:color w:val="000000"/>
          <w:sz w:val="28"/>
          <w:szCs w:val="28"/>
        </w:rPr>
        <w:t xml:space="preserve">- </w:t>
      </w:r>
      <w:r w:rsidRPr="00E7243C">
        <w:rPr>
          <w:rFonts w:cs="Times New Roman"/>
          <w:sz w:val="28"/>
          <w:szCs w:val="28"/>
        </w:rPr>
        <w:t xml:space="preserve"> авторской программы. Биология. 5-9 классы (концентрический курс). Авторы Н.И. Сонин, В.Б. Захаров. М., Дрофа, 2016. </w:t>
      </w:r>
    </w:p>
    <w:p w:rsidR="00E7243C" w:rsidRPr="00E7243C" w:rsidRDefault="00E7243C" w:rsidP="00E7243C">
      <w:pPr>
        <w:jc w:val="both"/>
        <w:rPr>
          <w:rFonts w:cs="Times New Roman"/>
          <w:sz w:val="28"/>
          <w:szCs w:val="28"/>
        </w:rPr>
      </w:pPr>
      <w:r w:rsidRPr="00E7243C">
        <w:rPr>
          <w:rFonts w:cs="Times New Roman"/>
          <w:sz w:val="28"/>
          <w:szCs w:val="28"/>
        </w:rPr>
        <w:t xml:space="preserve">Рабочая программа является частью ООО </w:t>
      </w:r>
      <w:proofErr w:type="spellStart"/>
      <w:proofErr w:type="gramStart"/>
      <w:r w:rsidRPr="00E7243C">
        <w:rPr>
          <w:rFonts w:cs="Times New Roman"/>
          <w:sz w:val="28"/>
          <w:szCs w:val="28"/>
        </w:rPr>
        <w:t>ООО</w:t>
      </w:r>
      <w:proofErr w:type="spellEnd"/>
      <w:proofErr w:type="gramEnd"/>
      <w:r w:rsidRPr="00E7243C">
        <w:rPr>
          <w:rFonts w:cs="Times New Roman"/>
          <w:sz w:val="28"/>
          <w:szCs w:val="28"/>
        </w:rPr>
        <w:t>.</w:t>
      </w:r>
    </w:p>
    <w:p w:rsidR="00E7243C" w:rsidRPr="00E7243C" w:rsidRDefault="00E7243C" w:rsidP="00E7243C">
      <w:pPr>
        <w:jc w:val="both"/>
        <w:rPr>
          <w:rFonts w:cs="Times New Roman"/>
          <w:sz w:val="28"/>
          <w:szCs w:val="28"/>
        </w:rPr>
      </w:pPr>
      <w:r w:rsidRPr="00E7243C">
        <w:rPr>
          <w:rFonts w:cs="Times New Roman"/>
          <w:sz w:val="28"/>
          <w:szCs w:val="28"/>
        </w:rPr>
        <w:t xml:space="preserve">Учебно-методический комплекс:  </w:t>
      </w:r>
    </w:p>
    <w:p w:rsidR="00E7243C" w:rsidRPr="00E7243C" w:rsidRDefault="00E7243C" w:rsidP="00E7243C">
      <w:pPr>
        <w:jc w:val="both"/>
        <w:rPr>
          <w:rFonts w:cs="Times New Roman"/>
          <w:sz w:val="28"/>
          <w:szCs w:val="28"/>
        </w:rPr>
      </w:pPr>
      <w:r w:rsidRPr="00E7243C">
        <w:rPr>
          <w:rFonts w:cs="Times New Roman"/>
          <w:sz w:val="28"/>
          <w:szCs w:val="28"/>
        </w:rPr>
        <w:t>- Сонин Н.И. , Плешаков А.А. Биология. Введение в биологию. 5 класс: учебник для общеобразовательных учреждений. – М.: Дрофа, 2016.</w:t>
      </w:r>
    </w:p>
    <w:p w:rsidR="00E7243C" w:rsidRPr="00E7243C" w:rsidRDefault="00E7243C" w:rsidP="00E7243C">
      <w:pPr>
        <w:jc w:val="both"/>
        <w:rPr>
          <w:rFonts w:cs="Times New Roman"/>
          <w:sz w:val="28"/>
          <w:szCs w:val="28"/>
        </w:rPr>
      </w:pPr>
      <w:r w:rsidRPr="00E7243C">
        <w:rPr>
          <w:rFonts w:cs="Times New Roman"/>
          <w:sz w:val="28"/>
          <w:szCs w:val="28"/>
        </w:rPr>
        <w:t xml:space="preserve">-  </w:t>
      </w:r>
      <w:proofErr w:type="gramStart"/>
      <w:r w:rsidRPr="00E7243C">
        <w:rPr>
          <w:rFonts w:cs="Times New Roman"/>
          <w:sz w:val="28"/>
          <w:szCs w:val="28"/>
        </w:rPr>
        <w:t>Сонин</w:t>
      </w:r>
      <w:proofErr w:type="gramEnd"/>
      <w:r w:rsidRPr="00E7243C">
        <w:rPr>
          <w:rFonts w:cs="Times New Roman"/>
          <w:sz w:val="28"/>
          <w:szCs w:val="28"/>
        </w:rPr>
        <w:t xml:space="preserve"> Н.И. Биология. Живой организм. 6 класс: учебник для общеобразовательных учреждений. – М.: Дрофа, 2016.</w:t>
      </w:r>
    </w:p>
    <w:p w:rsidR="00E7243C" w:rsidRPr="00E7243C" w:rsidRDefault="00E7243C" w:rsidP="00E7243C">
      <w:pPr>
        <w:jc w:val="both"/>
        <w:rPr>
          <w:rFonts w:cs="Times New Roman"/>
          <w:sz w:val="28"/>
          <w:szCs w:val="28"/>
        </w:rPr>
      </w:pPr>
      <w:r w:rsidRPr="00E7243C">
        <w:rPr>
          <w:rFonts w:cs="Times New Roman"/>
          <w:sz w:val="28"/>
          <w:szCs w:val="28"/>
        </w:rPr>
        <w:t>-  Захаров В.Б., Сонин Н.И.  Биология. Многообразие живых организмов. 7 класс: учебник для общеобразовательных учреждений. – М.: Дрофа, 2017.</w:t>
      </w:r>
    </w:p>
    <w:p w:rsidR="00E7243C" w:rsidRPr="00E7243C" w:rsidRDefault="00E7243C" w:rsidP="00E7243C">
      <w:pPr>
        <w:jc w:val="both"/>
        <w:rPr>
          <w:rFonts w:cs="Times New Roman"/>
          <w:sz w:val="28"/>
          <w:szCs w:val="28"/>
        </w:rPr>
      </w:pPr>
      <w:r w:rsidRPr="00E7243C">
        <w:rPr>
          <w:rFonts w:cs="Times New Roman"/>
          <w:sz w:val="28"/>
          <w:szCs w:val="28"/>
        </w:rPr>
        <w:t xml:space="preserve">-  </w:t>
      </w:r>
      <w:proofErr w:type="gramStart"/>
      <w:r w:rsidRPr="00E7243C">
        <w:rPr>
          <w:rFonts w:cs="Times New Roman"/>
          <w:sz w:val="28"/>
          <w:szCs w:val="28"/>
        </w:rPr>
        <w:t>Сонин</w:t>
      </w:r>
      <w:proofErr w:type="gramEnd"/>
      <w:r w:rsidRPr="00E7243C">
        <w:rPr>
          <w:rFonts w:cs="Times New Roman"/>
          <w:sz w:val="28"/>
          <w:szCs w:val="28"/>
        </w:rPr>
        <w:t xml:space="preserve"> Н.И. , </w:t>
      </w:r>
      <w:proofErr w:type="spellStart"/>
      <w:r w:rsidRPr="00E7243C">
        <w:rPr>
          <w:rFonts w:cs="Times New Roman"/>
          <w:sz w:val="28"/>
          <w:szCs w:val="28"/>
        </w:rPr>
        <w:t>Сапин</w:t>
      </w:r>
      <w:proofErr w:type="spellEnd"/>
      <w:r w:rsidRPr="00E7243C">
        <w:rPr>
          <w:rFonts w:cs="Times New Roman"/>
          <w:sz w:val="28"/>
          <w:szCs w:val="28"/>
        </w:rPr>
        <w:t xml:space="preserve"> М.Р.  Биология. Человек. 8 класс: учебник для общеобразовательных учреждений. – М.: Дрофа, 2018.</w:t>
      </w:r>
    </w:p>
    <w:p w:rsidR="00E7243C" w:rsidRPr="00E7243C" w:rsidRDefault="00E7243C" w:rsidP="00E7243C">
      <w:pPr>
        <w:jc w:val="both"/>
        <w:rPr>
          <w:rFonts w:cs="Times New Roman"/>
          <w:sz w:val="28"/>
          <w:szCs w:val="28"/>
        </w:rPr>
      </w:pPr>
      <w:r w:rsidRPr="00E7243C">
        <w:rPr>
          <w:rFonts w:cs="Times New Roman"/>
          <w:sz w:val="28"/>
          <w:szCs w:val="28"/>
        </w:rPr>
        <w:t xml:space="preserve">-  Захаров В.Б., </w:t>
      </w:r>
      <w:proofErr w:type="spellStart"/>
      <w:r w:rsidRPr="00E7243C">
        <w:rPr>
          <w:rFonts w:cs="Times New Roman"/>
          <w:sz w:val="28"/>
          <w:szCs w:val="28"/>
        </w:rPr>
        <w:t>Сивоглазов</w:t>
      </w:r>
      <w:proofErr w:type="spellEnd"/>
      <w:r w:rsidRPr="00E7243C">
        <w:rPr>
          <w:rFonts w:cs="Times New Roman"/>
          <w:sz w:val="28"/>
          <w:szCs w:val="28"/>
        </w:rPr>
        <w:t xml:space="preserve"> В.И., Мамонтов С.Г., Агафонов И.Б. Биология. Общие закономерности. 9 класс: учебник для общеобразовательных учреждений. – М.: Дрофа, 2019.</w:t>
      </w:r>
    </w:p>
    <w:p w:rsidR="00E7243C" w:rsidRPr="00E7243C" w:rsidRDefault="00E7243C" w:rsidP="00E7243C">
      <w:pPr>
        <w:jc w:val="both"/>
        <w:rPr>
          <w:rFonts w:cs="Times New Roman"/>
          <w:sz w:val="28"/>
          <w:szCs w:val="28"/>
        </w:rPr>
      </w:pPr>
      <w:r w:rsidRPr="00E7243C">
        <w:rPr>
          <w:rFonts w:cs="Times New Roman"/>
          <w:sz w:val="28"/>
          <w:szCs w:val="28"/>
        </w:rPr>
        <w:t>Количество часов: общее количество часов из расчета 1 часа в неделю в 5-7 классах, по 34 часа в год,  и 2 часов в неделю в 8-9 классах, по 68 часов в год.</w:t>
      </w:r>
    </w:p>
    <w:p w:rsidR="00E7243C" w:rsidRPr="00E7243C" w:rsidRDefault="00E7243C" w:rsidP="00E7243C">
      <w:pPr>
        <w:jc w:val="both"/>
        <w:rPr>
          <w:rFonts w:cs="Times New Roman"/>
          <w:sz w:val="28"/>
          <w:szCs w:val="28"/>
        </w:rPr>
      </w:pPr>
      <w:r w:rsidRPr="00E7243C">
        <w:rPr>
          <w:rFonts w:cs="Times New Roman"/>
          <w:sz w:val="28"/>
          <w:szCs w:val="28"/>
        </w:rPr>
        <w:t>Цели обучения:</w:t>
      </w:r>
    </w:p>
    <w:p w:rsidR="00E7243C" w:rsidRPr="00E7243C" w:rsidRDefault="00E7243C" w:rsidP="00E7243C">
      <w:pPr>
        <w:pStyle w:val="a4"/>
        <w:numPr>
          <w:ilvl w:val="0"/>
          <w:numId w:val="1"/>
        </w:numPr>
        <w:rPr>
          <w:rFonts w:ascii="Times New Roman" w:hAnsi="Times New Roman"/>
          <w:sz w:val="28"/>
          <w:szCs w:val="28"/>
        </w:rPr>
      </w:pPr>
      <w:r w:rsidRPr="00E7243C">
        <w:rPr>
          <w:rFonts w:ascii="Times New Roman" w:hAnsi="Times New Roman"/>
          <w:sz w:val="28"/>
          <w:szCs w:val="28"/>
        </w:rPr>
        <w:t>систематизация знаний об объектах живой природы, их строении, жизнедеятельности и закономерностях развития; о многообразии эволюции;</w:t>
      </w:r>
    </w:p>
    <w:p w:rsidR="00E7243C" w:rsidRPr="00E7243C" w:rsidRDefault="00E7243C" w:rsidP="00E7243C">
      <w:pPr>
        <w:pStyle w:val="a4"/>
        <w:numPr>
          <w:ilvl w:val="0"/>
          <w:numId w:val="1"/>
        </w:numPr>
        <w:rPr>
          <w:rFonts w:ascii="Times New Roman" w:hAnsi="Times New Roman"/>
          <w:sz w:val="28"/>
          <w:szCs w:val="28"/>
        </w:rPr>
      </w:pPr>
      <w:r w:rsidRPr="00E7243C">
        <w:rPr>
          <w:rFonts w:ascii="Times New Roman" w:hAnsi="Times New Roman"/>
          <w:sz w:val="28"/>
          <w:szCs w:val="28"/>
        </w:rPr>
        <w:t>овладение умениями применять биологические знания для объяснения процессов и явлений живой природы, использовать информацию о современных достижениях в области биологии; работать с биологическими приборами, инструментами, справочниками; проводить наблюдения за биологическими объектами;</w:t>
      </w:r>
    </w:p>
    <w:p w:rsidR="00E7243C" w:rsidRPr="00E7243C" w:rsidRDefault="00E7243C" w:rsidP="00E7243C">
      <w:pPr>
        <w:pStyle w:val="a4"/>
        <w:numPr>
          <w:ilvl w:val="0"/>
          <w:numId w:val="1"/>
        </w:numPr>
        <w:rPr>
          <w:rFonts w:ascii="Times New Roman" w:hAnsi="Times New Roman"/>
          <w:sz w:val="28"/>
          <w:szCs w:val="28"/>
        </w:rPr>
      </w:pPr>
      <w:r w:rsidRPr="00E7243C">
        <w:rPr>
          <w:rFonts w:ascii="Times New Roman" w:hAnsi="Times New Roman"/>
          <w:sz w:val="28"/>
          <w:szCs w:val="28"/>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E7243C" w:rsidRPr="00E7243C" w:rsidRDefault="00E7243C" w:rsidP="00E7243C">
      <w:pPr>
        <w:pStyle w:val="a4"/>
        <w:numPr>
          <w:ilvl w:val="0"/>
          <w:numId w:val="1"/>
        </w:numPr>
        <w:rPr>
          <w:rFonts w:ascii="Times New Roman" w:hAnsi="Times New Roman"/>
          <w:sz w:val="28"/>
          <w:szCs w:val="28"/>
        </w:rPr>
      </w:pPr>
      <w:r w:rsidRPr="00E7243C">
        <w:rPr>
          <w:rFonts w:ascii="Times New Roman" w:hAnsi="Times New Roman"/>
          <w:sz w:val="28"/>
          <w:szCs w:val="28"/>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E7243C" w:rsidRPr="00E7243C" w:rsidRDefault="00E7243C" w:rsidP="00E7243C">
      <w:pPr>
        <w:pStyle w:val="a4"/>
        <w:numPr>
          <w:ilvl w:val="0"/>
          <w:numId w:val="1"/>
        </w:numPr>
        <w:rPr>
          <w:rFonts w:ascii="Times New Roman" w:hAnsi="Times New Roman"/>
          <w:sz w:val="28"/>
          <w:szCs w:val="28"/>
        </w:rPr>
      </w:pPr>
      <w:r w:rsidRPr="00E7243C">
        <w:rPr>
          <w:rFonts w:ascii="Times New Roman" w:hAnsi="Times New Roman"/>
          <w:sz w:val="28"/>
          <w:szCs w:val="28"/>
        </w:rPr>
        <w:t>использование приобретенных знаний и умений в повседневной жизни для ухода за культурными растениями, домашними животными, заботы о собственном здоровье; оценки последствий своей деятельности по отношению к природной среде; соблюдение правил поведения в окружающей среде.</w:t>
      </w:r>
    </w:p>
    <w:p w:rsidR="00E7243C" w:rsidRPr="00E7243C" w:rsidRDefault="00E7243C" w:rsidP="00E7243C">
      <w:pPr>
        <w:jc w:val="both"/>
        <w:rPr>
          <w:rFonts w:cs="Times New Roman"/>
          <w:sz w:val="28"/>
          <w:szCs w:val="28"/>
        </w:rPr>
      </w:pPr>
      <w:r w:rsidRPr="00E7243C">
        <w:rPr>
          <w:rFonts w:cs="Times New Roman"/>
          <w:sz w:val="28"/>
          <w:szCs w:val="28"/>
        </w:rPr>
        <w:t>Задачи обучения:</w:t>
      </w:r>
    </w:p>
    <w:p w:rsidR="00E7243C" w:rsidRPr="00E7243C" w:rsidRDefault="00E7243C" w:rsidP="00E7243C">
      <w:pPr>
        <w:pStyle w:val="a4"/>
        <w:numPr>
          <w:ilvl w:val="0"/>
          <w:numId w:val="2"/>
        </w:numPr>
        <w:rPr>
          <w:rFonts w:ascii="Times New Roman" w:hAnsi="Times New Roman"/>
          <w:sz w:val="28"/>
          <w:szCs w:val="28"/>
        </w:rPr>
      </w:pPr>
      <w:r w:rsidRPr="00E7243C">
        <w:rPr>
          <w:rFonts w:ascii="Times New Roman" w:hAnsi="Times New Roman"/>
          <w:sz w:val="28"/>
          <w:szCs w:val="28"/>
        </w:rPr>
        <w:lastRenderedPageBreak/>
        <w:t>ориентация 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w:t>
      </w:r>
    </w:p>
    <w:p w:rsidR="00E7243C" w:rsidRPr="00E7243C" w:rsidRDefault="00E7243C" w:rsidP="00E7243C">
      <w:pPr>
        <w:pStyle w:val="a4"/>
        <w:numPr>
          <w:ilvl w:val="0"/>
          <w:numId w:val="2"/>
        </w:numPr>
        <w:rPr>
          <w:rFonts w:ascii="Times New Roman" w:hAnsi="Times New Roman"/>
          <w:sz w:val="28"/>
          <w:szCs w:val="28"/>
        </w:rPr>
      </w:pPr>
      <w:r w:rsidRPr="00E7243C">
        <w:rPr>
          <w:rFonts w:ascii="Times New Roman" w:hAnsi="Times New Roman"/>
          <w:sz w:val="28"/>
          <w:szCs w:val="28"/>
        </w:rPr>
        <w:t xml:space="preserve">развитие познавательных мотивов, направленных на получение нового знания о живой природе; познавательных качеств личности, связанных </w:t>
      </w:r>
      <w:r w:rsidRPr="00E7243C">
        <w:rPr>
          <w:rFonts w:ascii="Times New Roman" w:hAnsi="Times New Roman"/>
          <w:sz w:val="28"/>
          <w:szCs w:val="28"/>
        </w:rPr>
        <w:lastRenderedPageBreak/>
        <w:t>с усвоением основ научных знаний, овладением методами исследования природы, формированием интеллектуальных умений;</w:t>
      </w:r>
    </w:p>
    <w:p w:rsidR="00E7243C" w:rsidRPr="00E7243C" w:rsidRDefault="00E7243C" w:rsidP="00E7243C">
      <w:pPr>
        <w:pStyle w:val="a4"/>
        <w:numPr>
          <w:ilvl w:val="0"/>
          <w:numId w:val="2"/>
        </w:numPr>
        <w:rPr>
          <w:rFonts w:ascii="Times New Roman" w:hAnsi="Times New Roman"/>
          <w:sz w:val="28"/>
          <w:szCs w:val="28"/>
        </w:rPr>
      </w:pPr>
      <w:r w:rsidRPr="00E7243C">
        <w:rPr>
          <w:rFonts w:ascii="Times New Roman" w:hAnsi="Times New Roman"/>
          <w:sz w:val="28"/>
          <w:szCs w:val="28"/>
        </w:rPr>
        <w:t>овладение ключевыми компетентностями: учебно-познавательными, информационными, ценностно-смысловыми, коммуникативными;</w:t>
      </w:r>
    </w:p>
    <w:p w:rsidR="00E7243C" w:rsidRPr="00E7243C" w:rsidRDefault="00E7243C" w:rsidP="00E7243C">
      <w:pPr>
        <w:pStyle w:val="a4"/>
        <w:numPr>
          <w:ilvl w:val="0"/>
          <w:numId w:val="2"/>
        </w:numPr>
        <w:rPr>
          <w:rFonts w:ascii="Times New Roman" w:hAnsi="Times New Roman"/>
          <w:sz w:val="28"/>
          <w:szCs w:val="28"/>
        </w:rPr>
      </w:pPr>
      <w:r w:rsidRPr="00E7243C">
        <w:rPr>
          <w:rFonts w:ascii="Times New Roman" w:hAnsi="Times New Roman"/>
          <w:sz w:val="28"/>
          <w:szCs w:val="28"/>
        </w:rPr>
        <w:t>формирование познавательной культуры, осваиваемой в процессе учебной деятельности, и эстетической культуры как способности к эмоционально-ценностному отношению к объектам живой природы.</w:t>
      </w:r>
    </w:p>
    <w:p w:rsidR="00E7243C" w:rsidRPr="00E7243C" w:rsidRDefault="00E7243C" w:rsidP="00E7243C">
      <w:pPr>
        <w:pStyle w:val="a4"/>
        <w:ind w:left="0" w:firstLine="0"/>
        <w:rPr>
          <w:rFonts w:ascii="Times New Roman" w:hAnsi="Times New Roman"/>
          <w:sz w:val="28"/>
          <w:szCs w:val="28"/>
        </w:rPr>
      </w:pPr>
    </w:p>
    <w:p w:rsidR="00E7243C" w:rsidRPr="00E7243C" w:rsidRDefault="00E7243C" w:rsidP="00E7243C">
      <w:pPr>
        <w:pStyle w:val="a4"/>
        <w:ind w:left="0" w:firstLine="0"/>
        <w:rPr>
          <w:rFonts w:ascii="Times New Roman" w:hAnsi="Times New Roman"/>
          <w:sz w:val="28"/>
          <w:szCs w:val="28"/>
        </w:rPr>
      </w:pPr>
      <w:r w:rsidRPr="00E7243C">
        <w:rPr>
          <w:rFonts w:ascii="Times New Roman" w:hAnsi="Times New Roman"/>
          <w:b/>
          <w:sz w:val="28"/>
          <w:szCs w:val="28"/>
        </w:rPr>
        <w:t xml:space="preserve">Реализация практической части рабочей программы по биологии предусматривает использование оборудования образовательного центра «Точка роста» </w:t>
      </w:r>
      <w:proofErr w:type="spellStart"/>
      <w:proofErr w:type="gramStart"/>
      <w:r w:rsidRPr="00E7243C">
        <w:rPr>
          <w:rFonts w:ascii="Times New Roman" w:hAnsi="Times New Roman"/>
          <w:b/>
          <w:sz w:val="28"/>
          <w:szCs w:val="28"/>
        </w:rPr>
        <w:t>естественно-научной</w:t>
      </w:r>
      <w:proofErr w:type="spellEnd"/>
      <w:proofErr w:type="gramEnd"/>
      <w:r w:rsidRPr="00E7243C">
        <w:rPr>
          <w:rFonts w:ascii="Times New Roman" w:hAnsi="Times New Roman"/>
          <w:b/>
          <w:sz w:val="28"/>
          <w:szCs w:val="28"/>
        </w:rPr>
        <w:t xml:space="preserve"> и технической направленности</w:t>
      </w:r>
      <w:r w:rsidRPr="00E7243C">
        <w:rPr>
          <w:rFonts w:ascii="Times New Roman" w:hAnsi="Times New Roman"/>
          <w:sz w:val="28"/>
          <w:szCs w:val="28"/>
        </w:rPr>
        <w:t>.</w:t>
      </w:r>
    </w:p>
    <w:p w:rsidR="00E7243C" w:rsidRPr="00E7243C" w:rsidRDefault="00E7243C" w:rsidP="00E7243C">
      <w:pPr>
        <w:pStyle w:val="a4"/>
        <w:ind w:left="0" w:firstLine="0"/>
        <w:rPr>
          <w:rFonts w:ascii="Times New Roman" w:hAnsi="Times New Roman"/>
          <w:sz w:val="28"/>
          <w:szCs w:val="28"/>
        </w:rPr>
      </w:pPr>
    </w:p>
    <w:p w:rsidR="00E7243C" w:rsidRPr="00E7243C" w:rsidRDefault="00E7243C" w:rsidP="00E7243C">
      <w:pPr>
        <w:ind w:left="720"/>
        <w:jc w:val="both"/>
        <w:rPr>
          <w:rFonts w:eastAsia="Times New Roman" w:cs="Times New Roman"/>
          <w:b/>
          <w:sz w:val="28"/>
          <w:szCs w:val="28"/>
          <w:lang w:eastAsia="ru-RU"/>
        </w:rPr>
      </w:pPr>
      <w:r w:rsidRPr="00E7243C">
        <w:rPr>
          <w:rFonts w:eastAsia="Times New Roman" w:cs="Times New Roman"/>
          <w:b/>
          <w:sz w:val="28"/>
          <w:szCs w:val="28"/>
          <w:lang w:eastAsia="ru-RU"/>
        </w:rPr>
        <w:t xml:space="preserve">                                                Содержание курса обучения</w:t>
      </w:r>
    </w:p>
    <w:p w:rsidR="00E7243C" w:rsidRPr="00E7243C" w:rsidRDefault="00E7243C" w:rsidP="00E7243C">
      <w:pPr>
        <w:ind w:left="1080"/>
        <w:jc w:val="both"/>
        <w:rPr>
          <w:rFonts w:eastAsia="Times New Roman" w:cs="Times New Roman"/>
          <w:b/>
          <w:sz w:val="28"/>
          <w:szCs w:val="28"/>
          <w:lang w:eastAsia="ru-RU"/>
        </w:rPr>
      </w:pPr>
      <w:r w:rsidRPr="00E7243C">
        <w:rPr>
          <w:rFonts w:eastAsia="Times New Roman" w:cs="Times New Roman"/>
          <w:b/>
          <w:sz w:val="28"/>
          <w:szCs w:val="28"/>
          <w:lang w:eastAsia="ru-RU"/>
        </w:rPr>
        <w:t xml:space="preserve">                                                                 5 класс</w:t>
      </w:r>
    </w:p>
    <w:p w:rsidR="00E7243C" w:rsidRPr="00E7243C" w:rsidRDefault="00E7243C" w:rsidP="00E7243C">
      <w:pPr>
        <w:jc w:val="both"/>
        <w:rPr>
          <w:rFonts w:cs="Times New Roman"/>
          <w:b/>
          <w:i/>
          <w:iCs/>
          <w:sz w:val="28"/>
          <w:szCs w:val="28"/>
        </w:rPr>
      </w:pPr>
      <w:r w:rsidRPr="00E7243C">
        <w:rPr>
          <w:rFonts w:cs="Times New Roman"/>
          <w:b/>
          <w:i/>
          <w:iCs/>
          <w:sz w:val="28"/>
          <w:szCs w:val="28"/>
        </w:rPr>
        <w:t xml:space="preserve">Часть 1. Живой организм: строение и изучение </w:t>
      </w:r>
    </w:p>
    <w:p w:rsidR="00E7243C" w:rsidRPr="00E7243C" w:rsidRDefault="00E7243C" w:rsidP="00E7243C">
      <w:pPr>
        <w:jc w:val="both"/>
        <w:rPr>
          <w:rFonts w:cs="Times New Roman"/>
          <w:sz w:val="28"/>
          <w:szCs w:val="28"/>
        </w:rPr>
      </w:pPr>
      <w:r w:rsidRPr="00E7243C">
        <w:rPr>
          <w:rFonts w:cs="Times New Roman"/>
          <w:sz w:val="28"/>
          <w:szCs w:val="28"/>
        </w:rPr>
        <w:t xml:space="preserve">Многообразие живых организмов. </w:t>
      </w:r>
      <w:proofErr w:type="gramStart"/>
      <w:r w:rsidRPr="00E7243C">
        <w:rPr>
          <w:rFonts w:cs="Times New Roman"/>
          <w:sz w:val="28"/>
          <w:szCs w:val="28"/>
        </w:rPr>
        <w:t>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roofErr w:type="gramEnd"/>
      <w:r w:rsidRPr="00E7243C">
        <w:rPr>
          <w:rFonts w:cs="Times New Roman"/>
          <w:sz w:val="28"/>
          <w:szCs w:val="28"/>
        </w:rPr>
        <w:t xml:space="preserve"> Биология — наука о живых организмах. Разнообразие биологических наук. Методы изучения природы: наблюдение, эксперимент (опыт), измерение. Оборудование для научных исследований (лабораторное оборудование, увеличительные приборы, измерительные приборы). Увеличительные приборы: ручная лупа, световой микроскоп. 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 Содержание химических и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 Вещества и явления в окружающем мире. Великие естествоиспытатели.</w:t>
      </w:r>
    </w:p>
    <w:p w:rsidR="00E7243C" w:rsidRPr="00E7243C" w:rsidRDefault="00E7243C" w:rsidP="00E7243C">
      <w:pPr>
        <w:jc w:val="both"/>
        <w:rPr>
          <w:rFonts w:cs="Times New Roman"/>
          <w:b/>
          <w:i/>
          <w:sz w:val="28"/>
          <w:szCs w:val="28"/>
        </w:rPr>
      </w:pPr>
      <w:r w:rsidRPr="00E7243C">
        <w:rPr>
          <w:rFonts w:cs="Times New Roman"/>
          <w:b/>
          <w:i/>
          <w:sz w:val="28"/>
          <w:szCs w:val="28"/>
        </w:rPr>
        <w:t>Лабораторные и практические работы:</w:t>
      </w:r>
    </w:p>
    <w:p w:rsidR="00E7243C" w:rsidRPr="00E7243C" w:rsidRDefault="00E7243C" w:rsidP="00E7243C">
      <w:pPr>
        <w:jc w:val="both"/>
        <w:rPr>
          <w:rFonts w:cs="Times New Roman"/>
          <w:b/>
          <w:i/>
          <w:sz w:val="28"/>
          <w:szCs w:val="28"/>
        </w:rPr>
      </w:pPr>
      <w:r w:rsidRPr="00E7243C">
        <w:rPr>
          <w:rFonts w:cs="Times New Roman"/>
          <w:sz w:val="28"/>
          <w:szCs w:val="28"/>
        </w:rPr>
        <w:t>Знакомство с оборудованием для научных исследований.</w:t>
      </w:r>
    </w:p>
    <w:p w:rsidR="00E7243C" w:rsidRPr="00E7243C" w:rsidRDefault="00E7243C" w:rsidP="00E7243C">
      <w:pPr>
        <w:jc w:val="both"/>
        <w:rPr>
          <w:rFonts w:cs="Times New Roman"/>
          <w:sz w:val="28"/>
          <w:szCs w:val="28"/>
        </w:rPr>
      </w:pPr>
      <w:r w:rsidRPr="00E7243C">
        <w:rPr>
          <w:rFonts w:cs="Times New Roman"/>
          <w:sz w:val="28"/>
          <w:szCs w:val="28"/>
        </w:rPr>
        <w:t>Проведение наблюдений, опытов и измерений с целью конкретизации знаний о методах изучения природы.</w:t>
      </w:r>
    </w:p>
    <w:p w:rsidR="00E7243C" w:rsidRPr="00E7243C" w:rsidRDefault="00E7243C" w:rsidP="00E7243C">
      <w:pPr>
        <w:jc w:val="both"/>
        <w:rPr>
          <w:rFonts w:cs="Times New Roman"/>
          <w:sz w:val="28"/>
          <w:szCs w:val="28"/>
        </w:rPr>
      </w:pPr>
      <w:r w:rsidRPr="00E7243C">
        <w:rPr>
          <w:rFonts w:cs="Times New Roman"/>
          <w:sz w:val="28"/>
          <w:szCs w:val="28"/>
        </w:rPr>
        <w:t>Устройство ручной лупы, светового микроскопа*.</w:t>
      </w:r>
    </w:p>
    <w:p w:rsidR="00E7243C" w:rsidRPr="00E7243C" w:rsidRDefault="00E7243C" w:rsidP="00E7243C">
      <w:pPr>
        <w:jc w:val="both"/>
        <w:rPr>
          <w:rFonts w:cs="Times New Roman"/>
          <w:i/>
          <w:sz w:val="28"/>
          <w:szCs w:val="28"/>
        </w:rPr>
      </w:pPr>
      <w:r w:rsidRPr="00E7243C">
        <w:rPr>
          <w:rFonts w:cs="Times New Roman"/>
          <w:i/>
          <w:sz w:val="28"/>
          <w:szCs w:val="28"/>
        </w:rPr>
        <w:t>Строение клеток живых организмов (на готовых микропрепаратах).</w:t>
      </w:r>
    </w:p>
    <w:p w:rsidR="00E7243C" w:rsidRPr="00E7243C" w:rsidRDefault="00E7243C" w:rsidP="00E7243C">
      <w:pPr>
        <w:jc w:val="both"/>
        <w:rPr>
          <w:rFonts w:cs="Times New Roman"/>
          <w:sz w:val="28"/>
          <w:szCs w:val="28"/>
        </w:rPr>
      </w:pPr>
      <w:r w:rsidRPr="00E7243C">
        <w:rPr>
          <w:rFonts w:cs="Times New Roman"/>
          <w:sz w:val="28"/>
          <w:szCs w:val="28"/>
        </w:rPr>
        <w:t>Строение клеток кожицы чешуи лука*.</w:t>
      </w:r>
    </w:p>
    <w:p w:rsidR="00E7243C" w:rsidRPr="00E7243C" w:rsidRDefault="00E7243C" w:rsidP="00E7243C">
      <w:pPr>
        <w:jc w:val="both"/>
        <w:rPr>
          <w:rFonts w:cs="Times New Roman"/>
          <w:sz w:val="28"/>
          <w:szCs w:val="28"/>
        </w:rPr>
      </w:pPr>
      <w:r w:rsidRPr="00E7243C">
        <w:rPr>
          <w:rFonts w:cs="Times New Roman"/>
          <w:sz w:val="28"/>
          <w:szCs w:val="28"/>
        </w:rPr>
        <w:t>Определение состава семян пшеницы.</w:t>
      </w:r>
    </w:p>
    <w:p w:rsidR="00E7243C" w:rsidRPr="00E7243C" w:rsidRDefault="00E7243C" w:rsidP="00E7243C">
      <w:pPr>
        <w:jc w:val="both"/>
        <w:rPr>
          <w:rFonts w:cs="Times New Roman"/>
          <w:sz w:val="28"/>
          <w:szCs w:val="28"/>
        </w:rPr>
      </w:pPr>
      <w:r w:rsidRPr="00E7243C">
        <w:rPr>
          <w:rFonts w:cs="Times New Roman"/>
          <w:sz w:val="28"/>
          <w:szCs w:val="28"/>
        </w:rPr>
        <w:t>Определение физических свойств белков, жиров, углеводов.</w:t>
      </w:r>
    </w:p>
    <w:p w:rsidR="00E7243C" w:rsidRPr="00E7243C" w:rsidRDefault="00E7243C" w:rsidP="00E7243C">
      <w:pPr>
        <w:jc w:val="both"/>
        <w:rPr>
          <w:rFonts w:cs="Times New Roman"/>
          <w:b/>
          <w:i/>
          <w:iCs/>
          <w:sz w:val="28"/>
          <w:szCs w:val="28"/>
        </w:rPr>
      </w:pPr>
      <w:r w:rsidRPr="00E7243C">
        <w:rPr>
          <w:rFonts w:cs="Times New Roman"/>
          <w:b/>
          <w:i/>
          <w:iCs/>
          <w:sz w:val="28"/>
          <w:szCs w:val="28"/>
        </w:rPr>
        <w:t xml:space="preserve">Часть 2. </w:t>
      </w:r>
      <w:proofErr w:type="gramStart"/>
      <w:r w:rsidRPr="00E7243C">
        <w:rPr>
          <w:rFonts w:cs="Times New Roman"/>
          <w:b/>
          <w:i/>
          <w:iCs/>
          <w:sz w:val="28"/>
          <w:szCs w:val="28"/>
        </w:rPr>
        <w:t>Многообразие живых организмов)</w:t>
      </w:r>
      <w:proofErr w:type="gramEnd"/>
    </w:p>
    <w:p w:rsidR="00E7243C" w:rsidRPr="00E7243C" w:rsidRDefault="00E7243C" w:rsidP="00E7243C">
      <w:pPr>
        <w:jc w:val="both"/>
        <w:rPr>
          <w:rFonts w:cs="Times New Roman"/>
          <w:sz w:val="28"/>
          <w:szCs w:val="28"/>
        </w:rPr>
      </w:pPr>
      <w:r w:rsidRPr="00E7243C">
        <w:rPr>
          <w:rFonts w:cs="Times New Roman"/>
          <w:sz w:val="28"/>
          <w:szCs w:val="28"/>
        </w:rPr>
        <w:t xml:space="preserve">Развитие жизни на Земле: жизнь в Древнем океане; леса каменноугольного периода; расцвет древних пресмыкающихся; птицы и звери прошлого. Разнообразие живых организмов. Классификация организмов. Вид. Царства живой природы: Бактерии, Грибы, Растения, Животные. Существенные признаки представителей основных царств, их характеристика, строение, </w:t>
      </w:r>
      <w:r w:rsidRPr="00E7243C">
        <w:rPr>
          <w:rFonts w:cs="Times New Roman"/>
          <w:sz w:val="28"/>
          <w:szCs w:val="28"/>
        </w:rPr>
        <w:lastRenderedPageBreak/>
        <w:t>особенности жизнедеятельности, места обитания, их роль в природе и жизни человека. Охрана живой природы.</w:t>
      </w:r>
    </w:p>
    <w:p w:rsidR="00E7243C" w:rsidRPr="00E7243C" w:rsidRDefault="00E7243C" w:rsidP="00E7243C">
      <w:pPr>
        <w:jc w:val="both"/>
        <w:rPr>
          <w:rFonts w:cs="Times New Roman"/>
          <w:b/>
          <w:i/>
          <w:iCs/>
          <w:sz w:val="28"/>
          <w:szCs w:val="28"/>
        </w:rPr>
      </w:pPr>
      <w:r w:rsidRPr="00E7243C">
        <w:rPr>
          <w:rFonts w:cs="Times New Roman"/>
          <w:b/>
          <w:i/>
          <w:iCs/>
          <w:sz w:val="28"/>
          <w:szCs w:val="28"/>
        </w:rPr>
        <w:t>Часть 3. Среда обитания живых организмов</w:t>
      </w:r>
    </w:p>
    <w:p w:rsidR="00E7243C" w:rsidRPr="00E7243C" w:rsidRDefault="00E7243C" w:rsidP="00E7243C">
      <w:pPr>
        <w:jc w:val="both"/>
        <w:rPr>
          <w:rFonts w:cs="Times New Roman"/>
          <w:sz w:val="28"/>
          <w:szCs w:val="28"/>
        </w:rPr>
      </w:pPr>
      <w:r w:rsidRPr="00E7243C">
        <w:rPr>
          <w:rFonts w:cs="Times New Roman"/>
          <w:sz w:val="28"/>
          <w:szCs w:val="28"/>
        </w:rPr>
        <w:t>Наземно-воздушная, водная и почвенная среды обитания организмов. Приспособленность организмов к среде обитания. Растения и животные разных материков (знакомство с отдельными представителями живой природы каждого материка). Природные зоны Земли: тундра, тайга, смешанные и широколиственные леса, травянистые равнины — степи и саванны, пустыни, влажные тропические леса. Жизнь в морях и океанах. Сообщества поверхности и толщи воды, донное сообщество, сообщество кораллового рифа, глубоководное сообщество.</w:t>
      </w:r>
    </w:p>
    <w:p w:rsidR="00E7243C" w:rsidRPr="00E7243C" w:rsidRDefault="00E7243C" w:rsidP="00E7243C">
      <w:pPr>
        <w:jc w:val="both"/>
        <w:rPr>
          <w:rFonts w:cs="Times New Roman"/>
          <w:b/>
          <w:i/>
          <w:sz w:val="28"/>
          <w:szCs w:val="28"/>
        </w:rPr>
      </w:pPr>
      <w:r w:rsidRPr="00E7243C">
        <w:rPr>
          <w:rFonts w:cs="Times New Roman"/>
          <w:b/>
          <w:i/>
          <w:sz w:val="28"/>
          <w:szCs w:val="28"/>
        </w:rPr>
        <w:t>Лабораторные и практические работы:</w:t>
      </w:r>
    </w:p>
    <w:p w:rsidR="00E7243C" w:rsidRPr="00E7243C" w:rsidRDefault="00E7243C" w:rsidP="00E7243C">
      <w:pPr>
        <w:jc w:val="both"/>
        <w:rPr>
          <w:rFonts w:cs="Times New Roman"/>
          <w:sz w:val="28"/>
          <w:szCs w:val="28"/>
        </w:rPr>
      </w:pPr>
      <w:proofErr w:type="gramStart"/>
      <w:r w:rsidRPr="00E7243C">
        <w:rPr>
          <w:rFonts w:cs="Times New Roman"/>
          <w:sz w:val="28"/>
          <w:szCs w:val="28"/>
        </w:rPr>
        <w:t xml:space="preserve">Определение (узнавание) наиболее распространённых растений и животных с использованием различных источников информации фотографий, атласов определителей, чучел, гербариев и др.). </w:t>
      </w:r>
      <w:proofErr w:type="gramEnd"/>
    </w:p>
    <w:p w:rsidR="00E7243C" w:rsidRPr="00E7243C" w:rsidRDefault="00E7243C" w:rsidP="00E7243C">
      <w:pPr>
        <w:jc w:val="both"/>
        <w:rPr>
          <w:rFonts w:cs="Times New Roman"/>
          <w:sz w:val="28"/>
          <w:szCs w:val="28"/>
        </w:rPr>
      </w:pPr>
      <w:r w:rsidRPr="00E7243C">
        <w:rPr>
          <w:rFonts w:cs="Times New Roman"/>
          <w:sz w:val="28"/>
          <w:szCs w:val="28"/>
        </w:rPr>
        <w:t>Исследование особенностей строения растений и животных, связанных со средой обитания.</w:t>
      </w:r>
    </w:p>
    <w:p w:rsidR="00E7243C" w:rsidRPr="00E7243C" w:rsidRDefault="00E7243C" w:rsidP="00E7243C">
      <w:pPr>
        <w:jc w:val="both"/>
        <w:rPr>
          <w:rFonts w:cs="Times New Roman"/>
          <w:b/>
          <w:i/>
          <w:iCs/>
          <w:sz w:val="28"/>
          <w:szCs w:val="28"/>
        </w:rPr>
      </w:pPr>
      <w:r w:rsidRPr="00E7243C">
        <w:rPr>
          <w:rFonts w:cs="Times New Roman"/>
          <w:b/>
          <w:i/>
          <w:iCs/>
          <w:sz w:val="28"/>
          <w:szCs w:val="28"/>
        </w:rPr>
        <w:t xml:space="preserve">Часть 4. Человек на Земле </w:t>
      </w:r>
      <w:proofErr w:type="gramStart"/>
      <w:r w:rsidRPr="00E7243C">
        <w:rPr>
          <w:rFonts w:cs="Times New Roman"/>
          <w:b/>
          <w:i/>
          <w:iCs/>
          <w:sz w:val="28"/>
          <w:szCs w:val="28"/>
        </w:rPr>
        <w:t xml:space="preserve">( </w:t>
      </w:r>
      <w:proofErr w:type="gramEnd"/>
      <w:r w:rsidRPr="00E7243C">
        <w:rPr>
          <w:rFonts w:cs="Times New Roman"/>
          <w:b/>
          <w:i/>
          <w:iCs/>
          <w:sz w:val="28"/>
          <w:szCs w:val="28"/>
        </w:rPr>
        <w:t>ч)</w:t>
      </w:r>
    </w:p>
    <w:p w:rsidR="00E7243C" w:rsidRPr="00E7243C" w:rsidRDefault="00E7243C" w:rsidP="00E7243C">
      <w:pPr>
        <w:jc w:val="both"/>
        <w:rPr>
          <w:rFonts w:cs="Times New Roman"/>
          <w:sz w:val="28"/>
          <w:szCs w:val="28"/>
        </w:rPr>
      </w:pPr>
      <w:r w:rsidRPr="00E7243C">
        <w:rPr>
          <w:rFonts w:cs="Times New Roman"/>
          <w:sz w:val="28"/>
          <w:szCs w:val="28"/>
        </w:rPr>
        <w:t>Научные представления о происхождении человека. Древние предки человека: дриопитеки и австралопитеки. Человек умелый. Человек прямоходящий. Человек разумный (неандерталец, кроманьонец, современный чело век). Изменения в природе, вызванные деятельностью чело века. Кислотные дожди, озоновая дыра, парниковый эффект, радиоактивные отходы. Биологическое разнообразие, его обеднение и пути сохранения. Опустынивание и его причины, борьба с опустыниванием. Важнейшие экологические проблемы: сохранение биологического разнообразия, борьба с уничтожением лесов и опустыниванием, защита планеты от всех видов загрязнений. Здоровье человека и безопасность   жизни. Взаимосвязь здоровья и образа жизни. Вредные привычки и их профилактика. Среда обитания человека. Правила поведения человека в опасных ситуациях природного происхождения. Простейшие способы оказания первой помощи. Демонстрация Ядовитые растения и опасные животные своей местности.</w:t>
      </w:r>
    </w:p>
    <w:p w:rsidR="00E7243C" w:rsidRPr="00E7243C" w:rsidRDefault="00E7243C" w:rsidP="00E7243C">
      <w:pPr>
        <w:jc w:val="both"/>
        <w:rPr>
          <w:rFonts w:cs="Times New Roman"/>
          <w:b/>
          <w:i/>
          <w:sz w:val="28"/>
          <w:szCs w:val="28"/>
        </w:rPr>
      </w:pPr>
      <w:r w:rsidRPr="00E7243C">
        <w:rPr>
          <w:rFonts w:cs="Times New Roman"/>
          <w:b/>
          <w:i/>
          <w:sz w:val="28"/>
          <w:szCs w:val="28"/>
        </w:rPr>
        <w:t>Лабораторные и практические работы:</w:t>
      </w:r>
    </w:p>
    <w:p w:rsidR="00E7243C" w:rsidRPr="00E7243C" w:rsidRDefault="00E7243C" w:rsidP="00E7243C">
      <w:pPr>
        <w:jc w:val="both"/>
        <w:rPr>
          <w:rFonts w:cs="Times New Roman"/>
          <w:sz w:val="28"/>
          <w:szCs w:val="28"/>
        </w:rPr>
      </w:pPr>
      <w:r w:rsidRPr="00E7243C">
        <w:rPr>
          <w:rFonts w:cs="Times New Roman"/>
          <w:sz w:val="28"/>
          <w:szCs w:val="28"/>
        </w:rPr>
        <w:t>Измерение своего роста и массы тела.</w:t>
      </w:r>
    </w:p>
    <w:p w:rsidR="00E7243C" w:rsidRPr="00E7243C" w:rsidRDefault="00E7243C" w:rsidP="00E7243C">
      <w:pPr>
        <w:jc w:val="both"/>
        <w:rPr>
          <w:rFonts w:cs="Times New Roman"/>
          <w:sz w:val="28"/>
          <w:szCs w:val="28"/>
        </w:rPr>
      </w:pPr>
      <w:r w:rsidRPr="00E7243C">
        <w:rPr>
          <w:rFonts w:cs="Times New Roman"/>
          <w:sz w:val="28"/>
          <w:szCs w:val="28"/>
        </w:rPr>
        <w:t>Овладение простейшими способами оказания первой доврачебной помощи.</w:t>
      </w:r>
    </w:p>
    <w:p w:rsidR="00E7243C" w:rsidRPr="00E7243C" w:rsidRDefault="00E7243C" w:rsidP="00E7243C">
      <w:pPr>
        <w:pStyle w:val="a4"/>
        <w:rPr>
          <w:rFonts w:ascii="Times New Roman" w:hAnsi="Times New Roman"/>
          <w:sz w:val="28"/>
          <w:szCs w:val="28"/>
        </w:rPr>
      </w:pPr>
    </w:p>
    <w:p w:rsidR="00E7243C" w:rsidRPr="00E7243C" w:rsidRDefault="00E7243C" w:rsidP="00E7243C">
      <w:pPr>
        <w:ind w:left="1080"/>
        <w:jc w:val="both"/>
        <w:rPr>
          <w:rFonts w:eastAsia="Times New Roman" w:cs="Times New Roman"/>
          <w:b/>
          <w:sz w:val="28"/>
          <w:szCs w:val="28"/>
          <w:lang w:eastAsia="ru-RU"/>
        </w:rPr>
      </w:pPr>
      <w:r w:rsidRPr="00E7243C">
        <w:rPr>
          <w:rFonts w:eastAsia="Times New Roman" w:cs="Times New Roman"/>
          <w:b/>
          <w:sz w:val="28"/>
          <w:szCs w:val="28"/>
          <w:lang w:eastAsia="ru-RU"/>
        </w:rPr>
        <w:t xml:space="preserve">                                                                 6 класс</w:t>
      </w:r>
    </w:p>
    <w:p w:rsidR="00E7243C" w:rsidRPr="00E7243C" w:rsidRDefault="00E7243C" w:rsidP="00E7243C">
      <w:pPr>
        <w:shd w:val="clear" w:color="auto" w:fill="FFFFFF"/>
        <w:jc w:val="both"/>
        <w:rPr>
          <w:rFonts w:cs="Times New Roman"/>
          <w:b/>
          <w:bCs/>
          <w:spacing w:val="3"/>
          <w:sz w:val="28"/>
          <w:szCs w:val="28"/>
        </w:rPr>
      </w:pPr>
      <w:r w:rsidRPr="00E7243C">
        <w:rPr>
          <w:rFonts w:cs="Times New Roman"/>
          <w:b/>
          <w:spacing w:val="-5"/>
          <w:sz w:val="28"/>
          <w:szCs w:val="28"/>
        </w:rPr>
        <w:t>Часть 1</w:t>
      </w:r>
      <w:r w:rsidRPr="00E7243C">
        <w:rPr>
          <w:rFonts w:cs="Times New Roman"/>
          <w:b/>
          <w:sz w:val="28"/>
          <w:szCs w:val="28"/>
        </w:rPr>
        <w:t xml:space="preserve">. </w:t>
      </w:r>
      <w:r w:rsidRPr="00E7243C">
        <w:rPr>
          <w:rFonts w:cs="Times New Roman"/>
          <w:b/>
          <w:bCs/>
          <w:spacing w:val="3"/>
          <w:sz w:val="28"/>
          <w:szCs w:val="28"/>
        </w:rPr>
        <w:t>Строение живых организмов</w:t>
      </w:r>
    </w:p>
    <w:p w:rsidR="00E7243C" w:rsidRPr="00E7243C" w:rsidRDefault="00E7243C" w:rsidP="00E7243C">
      <w:pPr>
        <w:shd w:val="clear" w:color="auto" w:fill="FFFFFF"/>
        <w:jc w:val="both"/>
        <w:rPr>
          <w:rFonts w:cs="Times New Roman"/>
          <w:w w:val="112"/>
          <w:sz w:val="28"/>
          <w:szCs w:val="28"/>
        </w:rPr>
      </w:pPr>
      <w:r w:rsidRPr="00E7243C">
        <w:rPr>
          <w:rFonts w:cs="Times New Roman"/>
          <w:i/>
          <w:spacing w:val="3"/>
          <w:sz w:val="28"/>
          <w:szCs w:val="28"/>
        </w:rPr>
        <w:t>Многообразие живых организмов, их о</w:t>
      </w:r>
      <w:r w:rsidRPr="00E7243C">
        <w:rPr>
          <w:rFonts w:cs="Times New Roman"/>
          <w:spacing w:val="3"/>
          <w:sz w:val="28"/>
          <w:szCs w:val="28"/>
        </w:rPr>
        <w:t xml:space="preserve">сновные свойства. Содержание химических элементов в клетке. Неорганические и органические вещества. Клетка -  </w:t>
      </w:r>
      <w:r w:rsidRPr="00E7243C">
        <w:rPr>
          <w:rFonts w:cs="Times New Roman"/>
          <w:w w:val="112"/>
          <w:sz w:val="28"/>
          <w:szCs w:val="28"/>
        </w:rPr>
        <w:t>элементарная единица живого. Безъя</w:t>
      </w:r>
      <w:r w:rsidRPr="00E7243C">
        <w:rPr>
          <w:rFonts w:cs="Times New Roman"/>
          <w:spacing w:val="-1"/>
          <w:w w:val="112"/>
          <w:sz w:val="28"/>
          <w:szCs w:val="28"/>
        </w:rPr>
        <w:t>дерные и ядерные клетки. Строение и функции яд</w:t>
      </w:r>
      <w:r w:rsidRPr="00E7243C">
        <w:rPr>
          <w:rFonts w:cs="Times New Roman"/>
          <w:spacing w:val="-2"/>
          <w:w w:val="112"/>
          <w:sz w:val="28"/>
          <w:szCs w:val="28"/>
        </w:rPr>
        <w:t xml:space="preserve">ра, цитоплазмы и ее органоидов. Хромосомы, их </w:t>
      </w:r>
      <w:r w:rsidRPr="00E7243C">
        <w:rPr>
          <w:rFonts w:cs="Times New Roman"/>
          <w:spacing w:val="-1"/>
          <w:w w:val="112"/>
          <w:sz w:val="28"/>
          <w:szCs w:val="28"/>
        </w:rPr>
        <w:t xml:space="preserve">значение. </w:t>
      </w:r>
      <w:r w:rsidRPr="00E7243C">
        <w:rPr>
          <w:rFonts w:cs="Times New Roman"/>
          <w:w w:val="112"/>
          <w:sz w:val="28"/>
          <w:szCs w:val="28"/>
        </w:rPr>
        <w:t xml:space="preserve">Различия в строении растительной и животной </w:t>
      </w:r>
      <w:r w:rsidRPr="00E7243C">
        <w:rPr>
          <w:rFonts w:cs="Times New Roman"/>
          <w:spacing w:val="1"/>
          <w:w w:val="112"/>
          <w:sz w:val="28"/>
          <w:szCs w:val="28"/>
        </w:rPr>
        <w:t xml:space="preserve">клеток. Деление как основа роста и размножения организма. Митоз и мейоз – способы деления, их сущность и </w:t>
      </w:r>
      <w:r w:rsidRPr="00E7243C">
        <w:rPr>
          <w:rFonts w:cs="Times New Roman"/>
          <w:spacing w:val="1"/>
          <w:w w:val="112"/>
          <w:sz w:val="28"/>
          <w:szCs w:val="28"/>
        </w:rPr>
        <w:lastRenderedPageBreak/>
        <w:t xml:space="preserve">значение для организма. Понятие ткань. </w:t>
      </w:r>
      <w:r w:rsidRPr="00E7243C">
        <w:rPr>
          <w:rFonts w:cs="Times New Roman"/>
          <w:w w:val="112"/>
          <w:sz w:val="28"/>
          <w:szCs w:val="28"/>
        </w:rPr>
        <w:t>Типы тканей растений, их многообразие, значение, особенности строения. Типы тканей животных организмов, их строение и функции.</w:t>
      </w:r>
    </w:p>
    <w:p w:rsidR="00E7243C" w:rsidRPr="00E7243C" w:rsidRDefault="00E7243C" w:rsidP="00E7243C">
      <w:pPr>
        <w:shd w:val="clear" w:color="auto" w:fill="FFFFFF"/>
        <w:jc w:val="both"/>
        <w:rPr>
          <w:rFonts w:cs="Times New Roman"/>
          <w:spacing w:val="1"/>
          <w:w w:val="112"/>
          <w:sz w:val="28"/>
          <w:szCs w:val="28"/>
        </w:rPr>
      </w:pPr>
      <w:r w:rsidRPr="00E7243C">
        <w:rPr>
          <w:rFonts w:cs="Times New Roman"/>
          <w:spacing w:val="-3"/>
          <w:w w:val="112"/>
          <w:sz w:val="28"/>
          <w:szCs w:val="28"/>
        </w:rPr>
        <w:t xml:space="preserve">Понятие орган. Органы цветкового растения. </w:t>
      </w:r>
      <w:r w:rsidRPr="00E7243C">
        <w:rPr>
          <w:rFonts w:cs="Times New Roman"/>
          <w:spacing w:val="-5"/>
          <w:w w:val="112"/>
          <w:sz w:val="28"/>
          <w:szCs w:val="28"/>
        </w:rPr>
        <w:t>Внешнее строение и значение корня. Корневые сис</w:t>
      </w:r>
      <w:r w:rsidRPr="00E7243C">
        <w:rPr>
          <w:rFonts w:cs="Times New Roman"/>
          <w:spacing w:val="-3"/>
          <w:w w:val="112"/>
          <w:sz w:val="28"/>
          <w:szCs w:val="28"/>
        </w:rPr>
        <w:t xml:space="preserve">темы. Видоизменения корней. </w:t>
      </w:r>
      <w:r w:rsidRPr="00E7243C">
        <w:rPr>
          <w:rFonts w:cs="Times New Roman"/>
          <w:spacing w:val="4"/>
          <w:w w:val="112"/>
          <w:sz w:val="28"/>
          <w:szCs w:val="28"/>
        </w:rPr>
        <w:t>Строение и значение побега. Почка — зачаточный</w:t>
      </w:r>
      <w:r w:rsidRPr="00E7243C">
        <w:rPr>
          <w:rFonts w:cs="Times New Roman"/>
          <w:spacing w:val="-18"/>
          <w:w w:val="112"/>
          <w:sz w:val="28"/>
          <w:szCs w:val="28"/>
        </w:rPr>
        <w:t xml:space="preserve"> побег. </w:t>
      </w:r>
      <w:r w:rsidRPr="00E7243C">
        <w:rPr>
          <w:rFonts w:cs="Times New Roman"/>
          <w:spacing w:val="-2"/>
          <w:w w:val="112"/>
          <w:sz w:val="28"/>
          <w:szCs w:val="28"/>
        </w:rPr>
        <w:t xml:space="preserve">Стебель как осевой орган побега. Передвижение </w:t>
      </w:r>
      <w:r w:rsidRPr="00E7243C">
        <w:rPr>
          <w:rFonts w:cs="Times New Roman"/>
          <w:spacing w:val="-5"/>
          <w:w w:val="112"/>
          <w:sz w:val="28"/>
          <w:szCs w:val="28"/>
        </w:rPr>
        <w:t>веществ по стеблю</w:t>
      </w:r>
      <w:r w:rsidRPr="00E7243C">
        <w:rPr>
          <w:rFonts w:cs="Times New Roman"/>
          <w:spacing w:val="-1"/>
          <w:w w:val="112"/>
          <w:sz w:val="28"/>
          <w:szCs w:val="28"/>
        </w:rPr>
        <w:t xml:space="preserve">. Строение и функции листа. Простые и сложные </w:t>
      </w:r>
      <w:r w:rsidRPr="00E7243C">
        <w:rPr>
          <w:rFonts w:cs="Times New Roman"/>
          <w:bCs/>
          <w:spacing w:val="-6"/>
          <w:w w:val="112"/>
          <w:sz w:val="28"/>
          <w:szCs w:val="28"/>
        </w:rPr>
        <w:t xml:space="preserve">листья. </w:t>
      </w:r>
      <w:r w:rsidRPr="00E7243C">
        <w:rPr>
          <w:rFonts w:cs="Times New Roman"/>
          <w:spacing w:val="-6"/>
          <w:w w:val="112"/>
          <w:sz w:val="28"/>
          <w:szCs w:val="28"/>
        </w:rPr>
        <w:t>Цветок, его значение и строение (околоцвет</w:t>
      </w:r>
      <w:r w:rsidRPr="00E7243C">
        <w:rPr>
          <w:rFonts w:cs="Times New Roman"/>
          <w:w w:val="112"/>
          <w:sz w:val="28"/>
          <w:szCs w:val="28"/>
        </w:rPr>
        <w:t xml:space="preserve">ник, тычинки, пестики). Соцветия. </w:t>
      </w:r>
      <w:r w:rsidRPr="00E7243C">
        <w:rPr>
          <w:rFonts w:cs="Times New Roman"/>
          <w:spacing w:val="-4"/>
          <w:w w:val="112"/>
          <w:sz w:val="28"/>
          <w:szCs w:val="28"/>
        </w:rPr>
        <w:t xml:space="preserve">Плоды. Значение и разнообразие. Строение семян однодольного и двудольного растений. </w:t>
      </w:r>
      <w:r w:rsidRPr="00E7243C">
        <w:rPr>
          <w:rFonts w:cs="Times New Roman"/>
          <w:spacing w:val="-5"/>
          <w:w w:val="112"/>
          <w:sz w:val="28"/>
          <w:szCs w:val="28"/>
        </w:rPr>
        <w:t xml:space="preserve">Системы органов. </w:t>
      </w:r>
      <w:proofErr w:type="gramStart"/>
      <w:r w:rsidRPr="00E7243C">
        <w:rPr>
          <w:rFonts w:cs="Times New Roman"/>
          <w:spacing w:val="-5"/>
          <w:w w:val="112"/>
          <w:sz w:val="28"/>
          <w:szCs w:val="28"/>
        </w:rPr>
        <w:t>Основные системы органов жив</w:t>
      </w:r>
      <w:r w:rsidRPr="00E7243C">
        <w:rPr>
          <w:rFonts w:cs="Times New Roman"/>
          <w:spacing w:val="3"/>
          <w:w w:val="112"/>
          <w:sz w:val="28"/>
          <w:szCs w:val="28"/>
        </w:rPr>
        <w:t>отного организма: пищеварительная, кровенос</w:t>
      </w:r>
      <w:r w:rsidRPr="00E7243C">
        <w:rPr>
          <w:rFonts w:cs="Times New Roman"/>
          <w:spacing w:val="-1"/>
          <w:w w:val="112"/>
          <w:sz w:val="28"/>
          <w:szCs w:val="28"/>
        </w:rPr>
        <w:t>ная, дыхательная, выделительная, опорно-двига</w:t>
      </w:r>
      <w:r w:rsidRPr="00E7243C">
        <w:rPr>
          <w:rFonts w:cs="Times New Roman"/>
          <w:spacing w:val="1"/>
          <w:w w:val="112"/>
          <w:sz w:val="28"/>
          <w:szCs w:val="28"/>
        </w:rPr>
        <w:t>тельная, нервная, эндокринная, размножения.</w:t>
      </w:r>
      <w:proofErr w:type="gramEnd"/>
      <w:r w:rsidRPr="00E7243C">
        <w:rPr>
          <w:rFonts w:cs="Times New Roman"/>
          <w:spacing w:val="1"/>
          <w:w w:val="112"/>
          <w:sz w:val="28"/>
          <w:szCs w:val="28"/>
        </w:rPr>
        <w:t xml:space="preserve"> Взаимосвязь клеток, тканей и органов в организме. Живые организмы и окружающая среда.</w:t>
      </w:r>
    </w:p>
    <w:p w:rsidR="00E7243C" w:rsidRPr="00E7243C" w:rsidRDefault="00E7243C" w:rsidP="00E7243C">
      <w:pPr>
        <w:shd w:val="clear" w:color="auto" w:fill="FFFFFF"/>
        <w:jc w:val="both"/>
        <w:rPr>
          <w:rFonts w:cs="Times New Roman"/>
          <w:spacing w:val="1"/>
          <w:w w:val="112"/>
          <w:sz w:val="28"/>
          <w:szCs w:val="28"/>
        </w:rPr>
      </w:pPr>
      <w:proofErr w:type="gramStart"/>
      <w:r w:rsidRPr="00E7243C">
        <w:rPr>
          <w:rFonts w:cs="Times New Roman"/>
          <w:spacing w:val="1"/>
          <w:w w:val="112"/>
          <w:sz w:val="28"/>
          <w:szCs w:val="28"/>
        </w:rPr>
        <w:t>Основные понятия: обмен веществ, питание, дыхание, движение, раздражимость, размножение, рост, развитие, органические вещества, белки, жиры, углеводы, нуклеиновые кислоты, азот, кислород, водород, углерод, мембрана, хромосома, хроматида, митоз, мейоз, ткань, межклеточное вещество, орган, побег, корень, лист, стебель, цветок, плод, семя, завязь, семязачаток, тычинка, пыльца, зародыш, эндосперм, система органов, гормон.</w:t>
      </w:r>
      <w:proofErr w:type="gramEnd"/>
    </w:p>
    <w:p w:rsidR="00E7243C" w:rsidRPr="00E7243C" w:rsidRDefault="00E7243C" w:rsidP="00E7243C">
      <w:pPr>
        <w:shd w:val="clear" w:color="auto" w:fill="FFFFFF"/>
        <w:jc w:val="both"/>
        <w:rPr>
          <w:rFonts w:cs="Times New Roman"/>
          <w:spacing w:val="1"/>
          <w:w w:val="112"/>
          <w:sz w:val="28"/>
          <w:szCs w:val="28"/>
        </w:rPr>
      </w:pPr>
      <w:r w:rsidRPr="00E7243C">
        <w:rPr>
          <w:rFonts w:cs="Times New Roman"/>
          <w:spacing w:val="1"/>
          <w:w w:val="112"/>
          <w:sz w:val="28"/>
          <w:szCs w:val="28"/>
        </w:rPr>
        <w:t>Л.Р. «Определение химического состава семян растений», «Строение клеток живых организмов», «Ткани живых организмов», «Распознавание органов растений и животных»</w:t>
      </w:r>
    </w:p>
    <w:p w:rsidR="00E7243C" w:rsidRPr="00E7243C" w:rsidRDefault="00E7243C" w:rsidP="00E7243C">
      <w:pPr>
        <w:shd w:val="clear" w:color="auto" w:fill="FFFFFF"/>
        <w:jc w:val="both"/>
        <w:rPr>
          <w:rFonts w:cs="Times New Roman"/>
          <w:spacing w:val="2"/>
          <w:sz w:val="28"/>
          <w:szCs w:val="28"/>
        </w:rPr>
      </w:pPr>
      <w:r w:rsidRPr="00E7243C">
        <w:rPr>
          <w:rFonts w:cs="Times New Roman"/>
          <w:b/>
          <w:spacing w:val="-3"/>
          <w:sz w:val="28"/>
          <w:szCs w:val="28"/>
        </w:rPr>
        <w:t>Часть 2.</w:t>
      </w:r>
      <w:r w:rsidRPr="00E7243C">
        <w:rPr>
          <w:rFonts w:cs="Times New Roman"/>
          <w:b/>
          <w:spacing w:val="2"/>
          <w:sz w:val="28"/>
          <w:szCs w:val="28"/>
        </w:rPr>
        <w:t>Жизнедеятельность организмов</w:t>
      </w:r>
    </w:p>
    <w:p w:rsidR="00E7243C" w:rsidRPr="00E7243C" w:rsidRDefault="00E7243C" w:rsidP="00E7243C">
      <w:pPr>
        <w:shd w:val="clear" w:color="auto" w:fill="FFFFFF"/>
        <w:jc w:val="both"/>
        <w:rPr>
          <w:rFonts w:cs="Times New Roman"/>
          <w:w w:val="111"/>
          <w:sz w:val="28"/>
          <w:szCs w:val="28"/>
        </w:rPr>
      </w:pPr>
      <w:r w:rsidRPr="00E7243C">
        <w:rPr>
          <w:rFonts w:cs="Times New Roman"/>
          <w:spacing w:val="-5"/>
          <w:w w:val="112"/>
          <w:sz w:val="28"/>
          <w:szCs w:val="28"/>
        </w:rPr>
        <w:t>Сущность понятия питание. Особенности пита</w:t>
      </w:r>
      <w:r w:rsidRPr="00E7243C">
        <w:rPr>
          <w:rFonts w:cs="Times New Roman"/>
          <w:spacing w:val="-1"/>
          <w:w w:val="112"/>
          <w:sz w:val="28"/>
          <w:szCs w:val="28"/>
        </w:rPr>
        <w:t xml:space="preserve">ния растительного организма. Почвенное питание. </w:t>
      </w:r>
      <w:r w:rsidRPr="00E7243C">
        <w:rPr>
          <w:rFonts w:cs="Times New Roman"/>
          <w:spacing w:val="-4"/>
          <w:w w:val="112"/>
          <w:sz w:val="28"/>
          <w:szCs w:val="28"/>
        </w:rPr>
        <w:t xml:space="preserve">Воздушное питание (фотосинтез). </w:t>
      </w:r>
      <w:r w:rsidRPr="00E7243C">
        <w:rPr>
          <w:rFonts w:cs="Times New Roman"/>
          <w:spacing w:val="-3"/>
          <w:w w:val="112"/>
          <w:sz w:val="28"/>
          <w:szCs w:val="28"/>
        </w:rPr>
        <w:t>Особенности питания животных. Травоядные жив</w:t>
      </w:r>
      <w:r w:rsidRPr="00E7243C">
        <w:rPr>
          <w:rFonts w:cs="Times New Roman"/>
          <w:spacing w:val="-2"/>
          <w:w w:val="112"/>
          <w:sz w:val="28"/>
          <w:szCs w:val="28"/>
        </w:rPr>
        <w:t xml:space="preserve">отные, хищники, </w:t>
      </w:r>
      <w:proofErr w:type="spellStart"/>
      <w:r w:rsidRPr="00E7243C">
        <w:rPr>
          <w:rFonts w:cs="Times New Roman"/>
          <w:spacing w:val="-2"/>
          <w:w w:val="112"/>
          <w:sz w:val="28"/>
          <w:szCs w:val="28"/>
        </w:rPr>
        <w:t>трупоеды</w:t>
      </w:r>
      <w:proofErr w:type="spellEnd"/>
      <w:r w:rsidRPr="00E7243C">
        <w:rPr>
          <w:rFonts w:cs="Times New Roman"/>
          <w:spacing w:val="-2"/>
          <w:w w:val="112"/>
          <w:sz w:val="28"/>
          <w:szCs w:val="28"/>
        </w:rPr>
        <w:t xml:space="preserve">; симбионты, паразиты. </w:t>
      </w:r>
      <w:r w:rsidRPr="00E7243C">
        <w:rPr>
          <w:rFonts w:cs="Times New Roman"/>
          <w:spacing w:val="-2"/>
          <w:w w:val="111"/>
          <w:sz w:val="28"/>
          <w:szCs w:val="28"/>
        </w:rPr>
        <w:t>Пищеварение и его значение. Особенности стро</w:t>
      </w:r>
      <w:r w:rsidRPr="00E7243C">
        <w:rPr>
          <w:rFonts w:cs="Times New Roman"/>
          <w:spacing w:val="-1"/>
          <w:w w:val="111"/>
          <w:sz w:val="28"/>
          <w:szCs w:val="28"/>
        </w:rPr>
        <w:t>ения пищеварительных систем животных. Пищева</w:t>
      </w:r>
      <w:r w:rsidRPr="00E7243C">
        <w:rPr>
          <w:rFonts w:cs="Times New Roman"/>
          <w:w w:val="111"/>
          <w:sz w:val="28"/>
          <w:szCs w:val="28"/>
        </w:rPr>
        <w:t>рительные ферменты и их значение.</w:t>
      </w:r>
    </w:p>
    <w:p w:rsidR="00E7243C" w:rsidRPr="00E7243C" w:rsidRDefault="00E7243C" w:rsidP="00E7243C">
      <w:pPr>
        <w:shd w:val="clear" w:color="auto" w:fill="FFFFFF"/>
        <w:jc w:val="both"/>
        <w:rPr>
          <w:rFonts w:cs="Times New Roman"/>
          <w:w w:val="111"/>
          <w:sz w:val="28"/>
          <w:szCs w:val="28"/>
        </w:rPr>
      </w:pPr>
      <w:r w:rsidRPr="00E7243C">
        <w:rPr>
          <w:rFonts w:cs="Times New Roman"/>
          <w:spacing w:val="1"/>
          <w:w w:val="111"/>
          <w:sz w:val="28"/>
          <w:szCs w:val="28"/>
        </w:rPr>
        <w:t xml:space="preserve">Значение дыхания. Роль кислорода в процессе </w:t>
      </w:r>
      <w:r w:rsidRPr="00E7243C">
        <w:rPr>
          <w:rFonts w:cs="Times New Roman"/>
          <w:spacing w:val="-3"/>
          <w:w w:val="111"/>
          <w:sz w:val="28"/>
          <w:szCs w:val="28"/>
        </w:rPr>
        <w:t xml:space="preserve">расщепления органических веществ и освобождения </w:t>
      </w:r>
      <w:r w:rsidRPr="00E7243C">
        <w:rPr>
          <w:rFonts w:cs="Times New Roman"/>
          <w:spacing w:val="-1"/>
          <w:w w:val="111"/>
          <w:sz w:val="28"/>
          <w:szCs w:val="28"/>
        </w:rPr>
        <w:t>энергии. Дыхание растений. Роль устьиц и чечеви</w:t>
      </w:r>
      <w:r w:rsidRPr="00E7243C">
        <w:rPr>
          <w:rFonts w:cs="Times New Roman"/>
          <w:w w:val="111"/>
          <w:sz w:val="28"/>
          <w:szCs w:val="28"/>
        </w:rPr>
        <w:t>чек в процессе дыхания растений. Дыхание животных. Органы дыхания животных организмов.</w:t>
      </w:r>
    </w:p>
    <w:p w:rsidR="00E7243C" w:rsidRPr="00E7243C" w:rsidRDefault="00E7243C" w:rsidP="00E7243C">
      <w:pPr>
        <w:shd w:val="clear" w:color="auto" w:fill="FFFFFF"/>
        <w:jc w:val="both"/>
        <w:rPr>
          <w:rFonts w:cs="Times New Roman"/>
          <w:spacing w:val="1"/>
          <w:w w:val="111"/>
          <w:sz w:val="28"/>
          <w:szCs w:val="28"/>
        </w:rPr>
      </w:pPr>
      <w:r w:rsidRPr="00E7243C">
        <w:rPr>
          <w:rFonts w:cs="Times New Roman"/>
          <w:spacing w:val="-4"/>
          <w:w w:val="111"/>
          <w:sz w:val="28"/>
          <w:szCs w:val="28"/>
        </w:rPr>
        <w:t>Перенос веществ в организме, его значение. Пере</w:t>
      </w:r>
      <w:r w:rsidRPr="00E7243C">
        <w:rPr>
          <w:rFonts w:cs="Times New Roman"/>
          <w:w w:val="111"/>
          <w:sz w:val="28"/>
          <w:szCs w:val="28"/>
        </w:rPr>
        <w:t>движение веществ в растении. Особенности стро</w:t>
      </w:r>
      <w:r w:rsidRPr="00E7243C">
        <w:rPr>
          <w:rFonts w:cs="Times New Roman"/>
          <w:spacing w:val="-1"/>
          <w:w w:val="111"/>
          <w:sz w:val="28"/>
          <w:szCs w:val="28"/>
        </w:rPr>
        <w:t xml:space="preserve">ения органов растений, обеспечивающих процесс </w:t>
      </w:r>
      <w:r w:rsidRPr="00E7243C">
        <w:rPr>
          <w:rFonts w:cs="Times New Roman"/>
          <w:spacing w:val="-3"/>
          <w:w w:val="111"/>
          <w:sz w:val="28"/>
          <w:szCs w:val="28"/>
        </w:rPr>
        <w:t>переноса веществ. Особенности переноса веществ в организмах жи</w:t>
      </w:r>
      <w:r w:rsidRPr="00E7243C">
        <w:rPr>
          <w:rFonts w:cs="Times New Roman"/>
          <w:spacing w:val="1"/>
          <w:w w:val="111"/>
          <w:sz w:val="28"/>
          <w:szCs w:val="28"/>
        </w:rPr>
        <w:t>вотных. Кровеносная система, ее строение, функ</w:t>
      </w:r>
      <w:r w:rsidRPr="00E7243C">
        <w:rPr>
          <w:rFonts w:cs="Times New Roman"/>
          <w:w w:val="111"/>
          <w:sz w:val="28"/>
          <w:szCs w:val="28"/>
        </w:rPr>
        <w:t xml:space="preserve">ции. </w:t>
      </w:r>
      <w:proofErr w:type="spellStart"/>
      <w:r w:rsidRPr="00E7243C">
        <w:rPr>
          <w:rFonts w:cs="Times New Roman"/>
          <w:spacing w:val="-1"/>
          <w:w w:val="111"/>
          <w:sz w:val="28"/>
          <w:szCs w:val="28"/>
        </w:rPr>
        <w:t>Гемолимфа</w:t>
      </w:r>
      <w:proofErr w:type="spellEnd"/>
      <w:r w:rsidRPr="00E7243C">
        <w:rPr>
          <w:rFonts w:cs="Times New Roman"/>
          <w:spacing w:val="-1"/>
          <w:w w:val="111"/>
          <w:sz w:val="28"/>
          <w:szCs w:val="28"/>
        </w:rPr>
        <w:t xml:space="preserve">, кровь и ее составные части (плазма, </w:t>
      </w:r>
      <w:r w:rsidRPr="00E7243C">
        <w:rPr>
          <w:rFonts w:cs="Times New Roman"/>
          <w:spacing w:val="1"/>
          <w:w w:val="111"/>
          <w:sz w:val="28"/>
          <w:szCs w:val="28"/>
        </w:rPr>
        <w:t>клетки крови).</w:t>
      </w:r>
    </w:p>
    <w:p w:rsidR="00E7243C" w:rsidRPr="00E7243C" w:rsidRDefault="00E7243C" w:rsidP="00E7243C">
      <w:pPr>
        <w:shd w:val="clear" w:color="auto" w:fill="FFFFFF"/>
        <w:jc w:val="both"/>
        <w:rPr>
          <w:rFonts w:cs="Times New Roman"/>
          <w:spacing w:val="-3"/>
          <w:w w:val="111"/>
          <w:sz w:val="28"/>
          <w:szCs w:val="28"/>
        </w:rPr>
      </w:pPr>
      <w:r w:rsidRPr="00E7243C">
        <w:rPr>
          <w:rFonts w:cs="Times New Roman"/>
          <w:w w:val="111"/>
          <w:sz w:val="28"/>
          <w:szCs w:val="28"/>
        </w:rPr>
        <w:t xml:space="preserve">Роль выделения в процессе жизнедеятельности </w:t>
      </w:r>
      <w:r w:rsidRPr="00E7243C">
        <w:rPr>
          <w:rFonts w:cs="Times New Roman"/>
          <w:spacing w:val="1"/>
          <w:w w:val="111"/>
          <w:sz w:val="28"/>
          <w:szCs w:val="28"/>
        </w:rPr>
        <w:t>организмов, продукты выделения у растений и животн</w:t>
      </w:r>
      <w:r w:rsidRPr="00E7243C">
        <w:rPr>
          <w:rFonts w:cs="Times New Roman"/>
          <w:spacing w:val="-8"/>
          <w:w w:val="111"/>
          <w:sz w:val="28"/>
          <w:szCs w:val="28"/>
        </w:rPr>
        <w:t>ых. Выделение у растений. Выделение у животн</w:t>
      </w:r>
      <w:r w:rsidRPr="00E7243C">
        <w:rPr>
          <w:rFonts w:cs="Times New Roman"/>
          <w:w w:val="111"/>
          <w:sz w:val="28"/>
          <w:szCs w:val="28"/>
        </w:rPr>
        <w:t>ых. Основные выделительные системы у живот</w:t>
      </w:r>
      <w:r w:rsidRPr="00E7243C">
        <w:rPr>
          <w:rFonts w:cs="Times New Roman"/>
          <w:spacing w:val="-3"/>
          <w:w w:val="111"/>
          <w:sz w:val="28"/>
          <w:szCs w:val="28"/>
        </w:rPr>
        <w:t>ных. Обмен веществ и энерги</w:t>
      </w:r>
      <w:proofErr w:type="gramStart"/>
      <w:r w:rsidRPr="00E7243C">
        <w:rPr>
          <w:rFonts w:cs="Times New Roman"/>
          <w:spacing w:val="-3"/>
          <w:w w:val="111"/>
          <w:sz w:val="28"/>
          <w:szCs w:val="28"/>
        </w:rPr>
        <w:t>и-</w:t>
      </w:r>
      <w:proofErr w:type="gramEnd"/>
      <w:r w:rsidRPr="00E7243C">
        <w:rPr>
          <w:rFonts w:cs="Times New Roman"/>
          <w:spacing w:val="-3"/>
          <w:w w:val="111"/>
          <w:sz w:val="28"/>
          <w:szCs w:val="28"/>
        </w:rPr>
        <w:t xml:space="preserve"> важнейшее свойство живых организмов. Обмен </w:t>
      </w:r>
      <w:r w:rsidRPr="00E7243C">
        <w:rPr>
          <w:rFonts w:cs="Times New Roman"/>
          <w:spacing w:val="-3"/>
          <w:w w:val="111"/>
          <w:sz w:val="28"/>
          <w:szCs w:val="28"/>
        </w:rPr>
        <w:lastRenderedPageBreak/>
        <w:t>веществ в растительном организме. Фотосинтез. Обмен веществ в организме животных. Холоднокровные и теплокровные животные.</w:t>
      </w:r>
    </w:p>
    <w:p w:rsidR="00E7243C" w:rsidRPr="00E7243C" w:rsidRDefault="00E7243C" w:rsidP="00E7243C">
      <w:pPr>
        <w:shd w:val="clear" w:color="auto" w:fill="FFFFFF"/>
        <w:jc w:val="both"/>
        <w:rPr>
          <w:rFonts w:cs="Times New Roman"/>
          <w:spacing w:val="-6"/>
          <w:w w:val="111"/>
          <w:sz w:val="28"/>
          <w:szCs w:val="28"/>
        </w:rPr>
      </w:pPr>
      <w:r w:rsidRPr="00E7243C">
        <w:rPr>
          <w:rFonts w:cs="Times New Roman"/>
          <w:spacing w:val="1"/>
          <w:w w:val="111"/>
          <w:sz w:val="28"/>
          <w:szCs w:val="28"/>
        </w:rPr>
        <w:t xml:space="preserve">Значение опорных систем в жизни организмов. </w:t>
      </w:r>
      <w:r w:rsidRPr="00E7243C">
        <w:rPr>
          <w:rFonts w:cs="Times New Roman"/>
          <w:spacing w:val="-3"/>
          <w:w w:val="111"/>
          <w:sz w:val="28"/>
          <w:szCs w:val="28"/>
        </w:rPr>
        <w:t>Опорные системы растений. Опорные системы животных</w:t>
      </w:r>
      <w:r w:rsidRPr="00E7243C">
        <w:rPr>
          <w:rFonts w:cs="Times New Roman"/>
          <w:b/>
          <w:bCs/>
          <w:w w:val="82"/>
          <w:sz w:val="28"/>
          <w:szCs w:val="28"/>
        </w:rPr>
        <w:t xml:space="preserve">. </w:t>
      </w:r>
      <w:r w:rsidRPr="00E7243C">
        <w:rPr>
          <w:rFonts w:cs="Times New Roman"/>
          <w:spacing w:val="-2"/>
          <w:w w:val="111"/>
          <w:sz w:val="28"/>
          <w:szCs w:val="28"/>
        </w:rPr>
        <w:t xml:space="preserve">Движение как важнейшая особенность животных </w:t>
      </w:r>
      <w:r w:rsidRPr="00E7243C">
        <w:rPr>
          <w:rFonts w:cs="Times New Roman"/>
          <w:spacing w:val="1"/>
          <w:w w:val="111"/>
          <w:sz w:val="28"/>
          <w:szCs w:val="28"/>
        </w:rPr>
        <w:t xml:space="preserve">организмов. Значение двигательной активности. </w:t>
      </w:r>
      <w:r w:rsidRPr="00E7243C">
        <w:rPr>
          <w:rFonts w:cs="Times New Roman"/>
          <w:spacing w:val="-2"/>
          <w:w w:val="111"/>
          <w:sz w:val="28"/>
          <w:szCs w:val="28"/>
        </w:rPr>
        <w:t>Механизмы, обеспечивающие движение живых орг</w:t>
      </w:r>
      <w:r w:rsidRPr="00E7243C">
        <w:rPr>
          <w:rFonts w:cs="Times New Roman"/>
          <w:spacing w:val="-6"/>
          <w:w w:val="111"/>
          <w:sz w:val="28"/>
          <w:szCs w:val="28"/>
        </w:rPr>
        <w:t>анизмов.</w:t>
      </w:r>
    </w:p>
    <w:p w:rsidR="00E7243C" w:rsidRPr="00E7243C" w:rsidRDefault="00E7243C" w:rsidP="00E7243C">
      <w:pPr>
        <w:shd w:val="clear" w:color="auto" w:fill="FFFFFF"/>
        <w:jc w:val="both"/>
        <w:rPr>
          <w:rFonts w:cs="Times New Roman"/>
          <w:spacing w:val="-3"/>
          <w:w w:val="111"/>
          <w:sz w:val="28"/>
          <w:szCs w:val="28"/>
        </w:rPr>
      </w:pPr>
      <w:r w:rsidRPr="00E7243C">
        <w:rPr>
          <w:rFonts w:cs="Times New Roman"/>
          <w:w w:val="111"/>
          <w:sz w:val="28"/>
          <w:szCs w:val="28"/>
        </w:rPr>
        <w:t>Жизнедеятельность организма и ее связь с окружающей средой. Регуляция процессов жизнеде</w:t>
      </w:r>
      <w:r w:rsidRPr="00E7243C">
        <w:rPr>
          <w:rFonts w:cs="Times New Roman"/>
          <w:spacing w:val="1"/>
          <w:w w:val="111"/>
          <w:sz w:val="28"/>
          <w:szCs w:val="28"/>
        </w:rPr>
        <w:t xml:space="preserve">ятельности организмов. Раздражимость. Нервная </w:t>
      </w:r>
      <w:r w:rsidRPr="00E7243C">
        <w:rPr>
          <w:rFonts w:cs="Times New Roman"/>
          <w:spacing w:val="-3"/>
          <w:w w:val="111"/>
          <w:sz w:val="28"/>
          <w:szCs w:val="28"/>
        </w:rPr>
        <w:t>система, особенности строения. Рефлекс, инстинкт.</w:t>
      </w:r>
    </w:p>
    <w:p w:rsidR="00E7243C" w:rsidRPr="00E7243C" w:rsidRDefault="00B81DA2" w:rsidP="00E7243C">
      <w:pPr>
        <w:shd w:val="clear" w:color="auto" w:fill="FFFFFF"/>
        <w:jc w:val="both"/>
        <w:rPr>
          <w:rFonts w:cs="Times New Roman"/>
          <w:spacing w:val="2"/>
          <w:sz w:val="28"/>
          <w:szCs w:val="28"/>
        </w:rPr>
      </w:pPr>
      <w:r w:rsidRPr="00B81DA2">
        <w:rPr>
          <w:rFonts w:cs="Times New Roman"/>
          <w:noProof/>
          <w:sz w:val="28"/>
          <w:szCs w:val="28"/>
        </w:rPr>
        <w:pict>
          <v:line id="Прямая соединительная линия 15" o:spid="_x0000_s1026" style="position:absolute;left:0;text-align:left;z-index:251659264;visibility:visible;mso-wrap-distance-left:3.17494mm;mso-wrap-distance-right:3.17494mm;mso-position-horizontal-relative:margin" from="640.1pt,8.65pt" to="640.1pt,5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" o:allowincell="f" strokeweight=".7pt">
            <w10:wrap anchorx="margin"/>
          </v:line>
        </w:pict>
      </w:r>
      <w:r w:rsidRPr="00B81DA2">
        <w:rPr>
          <w:rFonts w:cs="Times New Roman"/>
          <w:noProof/>
          <w:sz w:val="28"/>
          <w:szCs w:val="28"/>
        </w:rPr>
        <w:pict>
          <v:line id="Прямая соединительная линия 14" o:spid="_x0000_s1040" style="position:absolute;left:0;text-align:left;z-index:251660288;visibility:visible;mso-wrap-distance-left:3.17494mm;mso-wrap-distance-right:3.17494mm;mso-position-horizontal-relative:margin" from="629.5pt,260.65pt" to="629.5pt,2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" o:allowincell="f" strokeweight=".25pt">
            <w10:wrap anchorx="margin"/>
          </v:line>
        </w:pict>
      </w:r>
      <w:r w:rsidR="00E7243C" w:rsidRPr="00E7243C">
        <w:rPr>
          <w:rFonts w:cs="Times New Roman"/>
          <w:spacing w:val="2"/>
          <w:sz w:val="28"/>
          <w:szCs w:val="28"/>
        </w:rPr>
        <w:t>Эндокринная система. Ее роль в регуляции про</w:t>
      </w:r>
      <w:r w:rsidR="00E7243C" w:rsidRPr="00E7243C">
        <w:rPr>
          <w:rFonts w:cs="Times New Roman"/>
          <w:sz w:val="28"/>
          <w:szCs w:val="28"/>
        </w:rPr>
        <w:t>цессов жизнедеятельности. Железы внутренней сек</w:t>
      </w:r>
      <w:r w:rsidR="00E7243C" w:rsidRPr="00E7243C">
        <w:rPr>
          <w:rFonts w:cs="Times New Roman"/>
          <w:spacing w:val="2"/>
          <w:sz w:val="28"/>
          <w:szCs w:val="28"/>
        </w:rPr>
        <w:t>реции. Ростовые вещества растений.</w:t>
      </w:r>
    </w:p>
    <w:p w:rsidR="00E7243C" w:rsidRPr="00E7243C" w:rsidRDefault="00E7243C" w:rsidP="00E7243C">
      <w:pPr>
        <w:shd w:val="clear" w:color="auto" w:fill="FFFFFF"/>
        <w:jc w:val="both"/>
        <w:rPr>
          <w:rFonts w:cs="Times New Roman"/>
          <w:sz w:val="28"/>
          <w:szCs w:val="28"/>
        </w:rPr>
      </w:pPr>
      <w:r w:rsidRPr="00E7243C">
        <w:rPr>
          <w:rFonts w:cs="Times New Roman"/>
          <w:spacing w:val="3"/>
          <w:sz w:val="28"/>
          <w:szCs w:val="28"/>
        </w:rPr>
        <w:t xml:space="preserve">Биологическое значение размножения. Виды </w:t>
      </w:r>
      <w:r w:rsidRPr="00E7243C">
        <w:rPr>
          <w:rFonts w:cs="Times New Roman"/>
          <w:spacing w:val="4"/>
          <w:sz w:val="28"/>
          <w:szCs w:val="28"/>
        </w:rPr>
        <w:t xml:space="preserve">размножения. Бесполое размножение животных </w:t>
      </w:r>
      <w:r w:rsidRPr="00E7243C">
        <w:rPr>
          <w:rFonts w:cs="Times New Roman"/>
          <w:sz w:val="28"/>
          <w:szCs w:val="28"/>
        </w:rPr>
        <w:t>(деление простейших, почкование гидры). Бесполое размножение растений. Половое размножение орга</w:t>
      </w:r>
      <w:r w:rsidRPr="00E7243C">
        <w:rPr>
          <w:rFonts w:cs="Times New Roman"/>
          <w:spacing w:val="-1"/>
          <w:sz w:val="28"/>
          <w:szCs w:val="28"/>
        </w:rPr>
        <w:t>низмов. Особенности полового размножения живот</w:t>
      </w:r>
      <w:r w:rsidRPr="00E7243C">
        <w:rPr>
          <w:rFonts w:cs="Times New Roman"/>
          <w:spacing w:val="2"/>
          <w:sz w:val="28"/>
          <w:szCs w:val="28"/>
        </w:rPr>
        <w:t>ных. Органы размножения. Половые клетки. Опло</w:t>
      </w:r>
      <w:r w:rsidRPr="00E7243C">
        <w:rPr>
          <w:rFonts w:cs="Times New Roman"/>
          <w:sz w:val="28"/>
          <w:szCs w:val="28"/>
        </w:rPr>
        <w:t>дотворение. Половое размножение растений. Опы</w:t>
      </w:r>
      <w:r w:rsidRPr="00E7243C">
        <w:rPr>
          <w:rFonts w:cs="Times New Roman"/>
          <w:spacing w:val="-2"/>
          <w:sz w:val="28"/>
          <w:szCs w:val="28"/>
        </w:rPr>
        <w:t xml:space="preserve">ление, двойное оплодотворение. Образование плодов </w:t>
      </w:r>
      <w:r w:rsidRPr="00E7243C">
        <w:rPr>
          <w:rFonts w:cs="Times New Roman"/>
          <w:sz w:val="28"/>
          <w:szCs w:val="28"/>
        </w:rPr>
        <w:t>и семян.</w:t>
      </w:r>
    </w:p>
    <w:p w:rsidR="00E7243C" w:rsidRPr="00E7243C" w:rsidRDefault="00E7243C" w:rsidP="00E7243C">
      <w:pPr>
        <w:shd w:val="clear" w:color="auto" w:fill="FFFFFF"/>
        <w:jc w:val="both"/>
        <w:rPr>
          <w:rFonts w:cs="Times New Roman"/>
          <w:spacing w:val="3"/>
          <w:sz w:val="28"/>
          <w:szCs w:val="28"/>
        </w:rPr>
      </w:pPr>
      <w:r w:rsidRPr="00E7243C">
        <w:rPr>
          <w:rFonts w:cs="Times New Roman"/>
          <w:spacing w:val="2"/>
          <w:sz w:val="28"/>
          <w:szCs w:val="28"/>
        </w:rPr>
        <w:t>Рост и развитие растений. Индивидуальное раз</w:t>
      </w:r>
      <w:r w:rsidRPr="00E7243C">
        <w:rPr>
          <w:rFonts w:cs="Times New Roman"/>
          <w:spacing w:val="1"/>
          <w:sz w:val="28"/>
          <w:szCs w:val="28"/>
        </w:rPr>
        <w:t xml:space="preserve">витие. Распространение плодов и семян. Состояние </w:t>
      </w:r>
      <w:r w:rsidRPr="00E7243C">
        <w:rPr>
          <w:rFonts w:cs="Times New Roman"/>
          <w:sz w:val="28"/>
          <w:szCs w:val="28"/>
        </w:rPr>
        <w:t>покоя, его значение в жизни растений. Условия про</w:t>
      </w:r>
      <w:r w:rsidRPr="00E7243C">
        <w:rPr>
          <w:rFonts w:cs="Times New Roman"/>
          <w:spacing w:val="-2"/>
          <w:sz w:val="28"/>
          <w:szCs w:val="28"/>
        </w:rPr>
        <w:t>растания семян. Питание и рост проростков. Особен</w:t>
      </w:r>
      <w:r w:rsidRPr="00E7243C">
        <w:rPr>
          <w:rFonts w:cs="Times New Roman"/>
          <w:spacing w:val="3"/>
          <w:sz w:val="28"/>
          <w:szCs w:val="28"/>
        </w:rPr>
        <w:t xml:space="preserve">ности развития животных организмов. Развитие </w:t>
      </w:r>
      <w:r w:rsidRPr="00E7243C">
        <w:rPr>
          <w:rFonts w:cs="Times New Roman"/>
          <w:spacing w:val="2"/>
          <w:sz w:val="28"/>
          <w:szCs w:val="28"/>
        </w:rPr>
        <w:t>зародыша (на примере ланцетника). Постэмбри</w:t>
      </w:r>
      <w:r w:rsidRPr="00E7243C">
        <w:rPr>
          <w:rFonts w:cs="Times New Roman"/>
          <w:spacing w:val="3"/>
          <w:sz w:val="28"/>
          <w:szCs w:val="28"/>
        </w:rPr>
        <w:t>ональное развитие животных. Прямое и непрямое развитие.</w:t>
      </w:r>
    </w:p>
    <w:p w:rsidR="00E7243C" w:rsidRPr="00E7243C" w:rsidRDefault="00E7243C" w:rsidP="00E7243C">
      <w:pPr>
        <w:shd w:val="clear" w:color="auto" w:fill="FFFFFF"/>
        <w:jc w:val="both"/>
        <w:rPr>
          <w:rFonts w:cs="Times New Roman"/>
          <w:spacing w:val="3"/>
          <w:sz w:val="28"/>
          <w:szCs w:val="28"/>
        </w:rPr>
      </w:pPr>
      <w:proofErr w:type="gramStart"/>
      <w:r w:rsidRPr="00E7243C">
        <w:rPr>
          <w:rFonts w:cs="Times New Roman"/>
          <w:spacing w:val="3"/>
          <w:sz w:val="28"/>
          <w:szCs w:val="28"/>
        </w:rPr>
        <w:t xml:space="preserve">Основные понятия: питание, пищеварение,. фотосинтез, фермент, </w:t>
      </w:r>
      <w:proofErr w:type="spellStart"/>
      <w:r w:rsidRPr="00E7243C">
        <w:rPr>
          <w:rFonts w:cs="Times New Roman"/>
          <w:spacing w:val="3"/>
          <w:sz w:val="28"/>
          <w:szCs w:val="28"/>
        </w:rPr>
        <w:t>гемолимфа</w:t>
      </w:r>
      <w:proofErr w:type="spellEnd"/>
      <w:r w:rsidRPr="00E7243C">
        <w:rPr>
          <w:rFonts w:cs="Times New Roman"/>
          <w:spacing w:val="3"/>
          <w:sz w:val="28"/>
          <w:szCs w:val="28"/>
        </w:rPr>
        <w:t>, плазма, клетки крови, вены, капилляр, холоднокровные, теплокровные, почка, мочеточник, мочевой пузырь, наружный скелет, внутренний скелет, подъемная сила крыла, сетчатая нервная система, узловая нервная система, нервный импульс, рефлекс, инстинкт, почкование.</w:t>
      </w:r>
      <w:proofErr w:type="gramEnd"/>
    </w:p>
    <w:p w:rsidR="00E7243C" w:rsidRPr="00E7243C" w:rsidRDefault="00E7243C" w:rsidP="00E7243C">
      <w:pPr>
        <w:shd w:val="clear" w:color="auto" w:fill="FFFFFF"/>
        <w:jc w:val="both"/>
        <w:rPr>
          <w:rFonts w:cs="Times New Roman"/>
          <w:spacing w:val="3"/>
          <w:sz w:val="28"/>
          <w:szCs w:val="28"/>
        </w:rPr>
      </w:pPr>
      <w:r w:rsidRPr="00E7243C">
        <w:rPr>
          <w:rFonts w:cs="Times New Roman"/>
          <w:spacing w:val="3"/>
          <w:sz w:val="28"/>
          <w:szCs w:val="28"/>
        </w:rPr>
        <w:t>Л.Р. «Передвижение воды и минеральных веществ по стеблю», «Распознавание опорных систем животных», «Перемещение дождевого червя», «Движение инфузории туфельки», «Вегетативное размножение комнатных растений», «Прямое и непрямое развитие насекомых»</w:t>
      </w:r>
    </w:p>
    <w:p w:rsidR="00E7243C" w:rsidRPr="00E7243C" w:rsidRDefault="00E7243C" w:rsidP="00E7243C">
      <w:pPr>
        <w:shd w:val="clear" w:color="auto" w:fill="FFFFFF"/>
        <w:jc w:val="both"/>
        <w:rPr>
          <w:rFonts w:cs="Times New Roman"/>
          <w:b/>
          <w:spacing w:val="-1"/>
          <w:sz w:val="28"/>
          <w:szCs w:val="28"/>
        </w:rPr>
      </w:pPr>
      <w:r w:rsidRPr="00E7243C">
        <w:rPr>
          <w:rFonts w:cs="Times New Roman"/>
          <w:b/>
          <w:sz w:val="28"/>
          <w:szCs w:val="28"/>
        </w:rPr>
        <w:t xml:space="preserve">Часть 3. </w:t>
      </w:r>
      <w:r w:rsidRPr="00E7243C">
        <w:rPr>
          <w:rFonts w:cs="Times New Roman"/>
          <w:b/>
          <w:spacing w:val="-1"/>
          <w:sz w:val="28"/>
          <w:szCs w:val="28"/>
        </w:rPr>
        <w:t xml:space="preserve">Организм и среда </w:t>
      </w:r>
    </w:p>
    <w:p w:rsidR="00E7243C" w:rsidRPr="00E7243C" w:rsidRDefault="00E7243C" w:rsidP="00E7243C">
      <w:pPr>
        <w:shd w:val="clear" w:color="auto" w:fill="FFFFFF"/>
        <w:jc w:val="both"/>
        <w:rPr>
          <w:rFonts w:cs="Times New Roman"/>
          <w:sz w:val="28"/>
          <w:szCs w:val="28"/>
        </w:rPr>
      </w:pPr>
      <w:r w:rsidRPr="00E7243C">
        <w:rPr>
          <w:rFonts w:cs="Times New Roman"/>
          <w:sz w:val="28"/>
          <w:szCs w:val="28"/>
        </w:rPr>
        <w:t>Среда обитания. Факторы среды. Влияние факторов неживой природы (температу</w:t>
      </w:r>
      <w:r w:rsidRPr="00E7243C">
        <w:rPr>
          <w:rFonts w:cs="Times New Roman"/>
          <w:spacing w:val="1"/>
          <w:sz w:val="28"/>
          <w:szCs w:val="28"/>
        </w:rPr>
        <w:t>ра, влажность, свет) на живые организмы. Взаимоотношения</w:t>
      </w:r>
      <w:r w:rsidRPr="00E7243C">
        <w:rPr>
          <w:rFonts w:cs="Times New Roman"/>
          <w:sz w:val="28"/>
          <w:szCs w:val="28"/>
        </w:rPr>
        <w:t xml:space="preserve"> живых организмов.</w:t>
      </w:r>
    </w:p>
    <w:p w:rsidR="00E7243C" w:rsidRPr="00E7243C" w:rsidRDefault="00E7243C" w:rsidP="00E7243C">
      <w:pPr>
        <w:shd w:val="clear" w:color="auto" w:fill="FFFFFF"/>
        <w:jc w:val="both"/>
        <w:rPr>
          <w:rFonts w:cs="Times New Roman"/>
          <w:spacing w:val="1"/>
          <w:sz w:val="28"/>
          <w:szCs w:val="28"/>
        </w:rPr>
      </w:pPr>
      <w:r w:rsidRPr="00E7243C">
        <w:rPr>
          <w:rFonts w:cs="Times New Roman"/>
          <w:spacing w:val="2"/>
          <w:sz w:val="28"/>
          <w:szCs w:val="28"/>
        </w:rPr>
        <w:t>Природное сообщество и экосистема</w:t>
      </w:r>
      <w:r w:rsidRPr="00E7243C">
        <w:rPr>
          <w:rFonts w:cs="Times New Roman"/>
          <w:b/>
          <w:spacing w:val="2"/>
          <w:sz w:val="28"/>
          <w:szCs w:val="28"/>
        </w:rPr>
        <w:t xml:space="preserve">. </w:t>
      </w:r>
      <w:r w:rsidRPr="00E7243C">
        <w:rPr>
          <w:rFonts w:cs="Times New Roman"/>
          <w:spacing w:val="3"/>
          <w:sz w:val="28"/>
          <w:szCs w:val="28"/>
        </w:rPr>
        <w:t xml:space="preserve"> Структура </w:t>
      </w:r>
      <w:r w:rsidRPr="00E7243C">
        <w:rPr>
          <w:rFonts w:cs="Times New Roman"/>
          <w:spacing w:val="1"/>
          <w:sz w:val="28"/>
          <w:szCs w:val="28"/>
        </w:rPr>
        <w:t>и связи в природном сообществе. Цепи питания. Растительный и животный мир родного края. Красная книга.</w:t>
      </w:r>
    </w:p>
    <w:p w:rsidR="00E7243C" w:rsidRPr="00E7243C" w:rsidRDefault="00E7243C" w:rsidP="00E7243C">
      <w:pPr>
        <w:shd w:val="clear" w:color="auto" w:fill="FFFFFF"/>
        <w:jc w:val="both"/>
        <w:rPr>
          <w:rFonts w:cs="Times New Roman"/>
          <w:spacing w:val="3"/>
          <w:sz w:val="28"/>
          <w:szCs w:val="28"/>
        </w:rPr>
      </w:pPr>
      <w:r w:rsidRPr="00E7243C">
        <w:rPr>
          <w:rFonts w:cs="Times New Roman"/>
          <w:spacing w:val="3"/>
          <w:sz w:val="28"/>
          <w:szCs w:val="28"/>
        </w:rPr>
        <w:t>Основные понятия: экологические факторы, сообщество, экосистема, потребители, производители, разрушители.</w:t>
      </w:r>
    </w:p>
    <w:p w:rsidR="00E7243C" w:rsidRPr="00E7243C" w:rsidRDefault="00E7243C" w:rsidP="00E7243C">
      <w:pPr>
        <w:ind w:left="1080"/>
        <w:jc w:val="both"/>
        <w:rPr>
          <w:rFonts w:eastAsia="Times New Roman" w:cs="Times New Roman"/>
          <w:b/>
          <w:sz w:val="28"/>
          <w:szCs w:val="28"/>
          <w:lang w:eastAsia="ru-RU"/>
        </w:rPr>
      </w:pPr>
      <w:r w:rsidRPr="00E7243C">
        <w:rPr>
          <w:rFonts w:eastAsia="Times New Roman" w:cs="Times New Roman"/>
          <w:b/>
          <w:sz w:val="28"/>
          <w:szCs w:val="28"/>
          <w:lang w:eastAsia="ru-RU"/>
        </w:rPr>
        <w:t xml:space="preserve">                                                     7 класс</w:t>
      </w:r>
    </w:p>
    <w:p w:rsidR="00E7243C" w:rsidRPr="00E7243C" w:rsidRDefault="00E7243C" w:rsidP="00E7243C">
      <w:pPr>
        <w:shd w:val="clear" w:color="auto" w:fill="FFFFFF"/>
        <w:ind w:left="10"/>
        <w:jc w:val="both"/>
        <w:rPr>
          <w:rFonts w:cs="Times New Roman"/>
          <w:b/>
          <w:sz w:val="28"/>
          <w:szCs w:val="28"/>
        </w:rPr>
      </w:pPr>
      <w:r w:rsidRPr="00E7243C">
        <w:rPr>
          <w:rFonts w:cs="Times New Roman"/>
          <w:b/>
          <w:sz w:val="28"/>
          <w:szCs w:val="28"/>
        </w:rPr>
        <w:t>Введение</w:t>
      </w:r>
    </w:p>
    <w:p w:rsidR="00E7243C" w:rsidRPr="00E7243C" w:rsidRDefault="00E7243C" w:rsidP="00E7243C">
      <w:pPr>
        <w:shd w:val="clear" w:color="auto" w:fill="FFFFFF"/>
        <w:jc w:val="both"/>
        <w:rPr>
          <w:rFonts w:cs="Times New Roman"/>
          <w:sz w:val="28"/>
          <w:szCs w:val="28"/>
        </w:rPr>
      </w:pPr>
      <w:r w:rsidRPr="00E7243C">
        <w:rPr>
          <w:rFonts w:cs="Times New Roman"/>
          <w:sz w:val="28"/>
          <w:szCs w:val="28"/>
        </w:rPr>
        <w:t xml:space="preserve">Мир живых организмов. Уровни организации жизни. Основные положения </w:t>
      </w:r>
      <w:r w:rsidRPr="00E7243C">
        <w:rPr>
          <w:rFonts w:cs="Times New Roman"/>
          <w:sz w:val="28"/>
          <w:szCs w:val="28"/>
        </w:rPr>
        <w:lastRenderedPageBreak/>
        <w:t xml:space="preserve">эволюционного учения </w:t>
      </w:r>
    </w:p>
    <w:p w:rsidR="00E7243C" w:rsidRPr="00E7243C" w:rsidRDefault="00E7243C" w:rsidP="00E7243C">
      <w:pPr>
        <w:shd w:val="clear" w:color="auto" w:fill="FFFFFF"/>
        <w:jc w:val="both"/>
        <w:rPr>
          <w:rFonts w:cs="Times New Roman"/>
          <w:sz w:val="28"/>
          <w:szCs w:val="28"/>
        </w:rPr>
      </w:pPr>
      <w:r w:rsidRPr="00E7243C">
        <w:rPr>
          <w:rFonts w:cs="Times New Roman"/>
          <w:sz w:val="28"/>
          <w:szCs w:val="28"/>
        </w:rPr>
        <w:t>Ч. Дарвина. Систематика — наука о разнообразии и классифика</w:t>
      </w:r>
      <w:r w:rsidRPr="00E7243C">
        <w:rPr>
          <w:rFonts w:cs="Times New Roman"/>
          <w:sz w:val="28"/>
          <w:szCs w:val="28"/>
        </w:rPr>
        <w:softHyphen/>
        <w:t>ции живых организмов.</w:t>
      </w:r>
    </w:p>
    <w:p w:rsidR="00E7243C" w:rsidRPr="00E7243C" w:rsidRDefault="00E7243C" w:rsidP="00E7243C">
      <w:pPr>
        <w:shd w:val="clear" w:color="auto" w:fill="FFFFFF"/>
        <w:jc w:val="both"/>
        <w:rPr>
          <w:rFonts w:cs="Times New Roman"/>
          <w:b/>
          <w:sz w:val="28"/>
          <w:szCs w:val="28"/>
        </w:rPr>
      </w:pPr>
      <w:r w:rsidRPr="00E7243C">
        <w:rPr>
          <w:rFonts w:cs="Times New Roman"/>
          <w:b/>
          <w:spacing w:val="-6"/>
          <w:sz w:val="28"/>
          <w:szCs w:val="28"/>
        </w:rPr>
        <w:t>Часть 1. Царство Прокариоты.</w:t>
      </w:r>
    </w:p>
    <w:p w:rsidR="00E7243C" w:rsidRPr="00E7243C" w:rsidRDefault="00E7243C" w:rsidP="00E7243C">
      <w:pPr>
        <w:shd w:val="clear" w:color="auto" w:fill="FFFFFF"/>
        <w:jc w:val="both"/>
        <w:rPr>
          <w:rFonts w:cs="Times New Roman"/>
          <w:sz w:val="28"/>
          <w:szCs w:val="28"/>
        </w:rPr>
      </w:pPr>
      <w:r w:rsidRPr="00E7243C">
        <w:rPr>
          <w:rFonts w:cs="Times New Roman"/>
          <w:sz w:val="28"/>
          <w:szCs w:val="28"/>
        </w:rPr>
        <w:t xml:space="preserve">Общая характеристика. Происхождение. Полцарства: </w:t>
      </w:r>
      <w:proofErr w:type="spellStart"/>
      <w:r w:rsidRPr="00E7243C">
        <w:rPr>
          <w:rFonts w:cs="Times New Roman"/>
          <w:sz w:val="28"/>
          <w:szCs w:val="28"/>
        </w:rPr>
        <w:t>Архебактерии</w:t>
      </w:r>
      <w:proofErr w:type="spellEnd"/>
      <w:r w:rsidRPr="00E7243C">
        <w:rPr>
          <w:rFonts w:cs="Times New Roman"/>
          <w:sz w:val="28"/>
          <w:szCs w:val="28"/>
        </w:rPr>
        <w:t xml:space="preserve">, Настоящие бактерии и </w:t>
      </w:r>
      <w:proofErr w:type="spellStart"/>
      <w:r w:rsidRPr="00E7243C">
        <w:rPr>
          <w:rFonts w:cs="Times New Roman"/>
          <w:sz w:val="28"/>
          <w:szCs w:val="28"/>
        </w:rPr>
        <w:t>Оксифотобактерии</w:t>
      </w:r>
      <w:proofErr w:type="spellEnd"/>
      <w:r w:rsidRPr="00E7243C">
        <w:rPr>
          <w:rFonts w:cs="Times New Roman"/>
          <w:sz w:val="28"/>
          <w:szCs w:val="28"/>
        </w:rPr>
        <w:t xml:space="preserve">. </w:t>
      </w:r>
      <w:proofErr w:type="spellStart"/>
      <w:r w:rsidRPr="00E7243C">
        <w:rPr>
          <w:rFonts w:cs="Times New Roman"/>
          <w:sz w:val="28"/>
          <w:szCs w:val="28"/>
        </w:rPr>
        <w:t>Подцарство</w:t>
      </w:r>
      <w:proofErr w:type="spellEnd"/>
      <w:r w:rsidRPr="00E7243C">
        <w:rPr>
          <w:rFonts w:cs="Times New Roman"/>
          <w:sz w:val="28"/>
          <w:szCs w:val="28"/>
        </w:rPr>
        <w:t xml:space="preserve"> Настоящие бактерии. Особенности строения бактериальной клетки (размеры, форма). Пе</w:t>
      </w:r>
      <w:r w:rsidRPr="00E7243C">
        <w:rPr>
          <w:rFonts w:cs="Times New Roman"/>
          <w:sz w:val="28"/>
          <w:szCs w:val="28"/>
        </w:rPr>
        <w:softHyphen/>
        <w:t>редвижение, типы обмена веществ, черты приспособ</w:t>
      </w:r>
      <w:r w:rsidRPr="00E7243C">
        <w:rPr>
          <w:rFonts w:cs="Times New Roman"/>
          <w:sz w:val="28"/>
          <w:szCs w:val="28"/>
        </w:rPr>
        <w:softHyphen/>
        <w:t xml:space="preserve">ленности к переживанию неблагоприятных условий жизни. Размножение. Роль в природных сообществах, </w:t>
      </w:r>
      <w:r w:rsidRPr="00E7243C">
        <w:rPr>
          <w:rFonts w:cs="Times New Roman"/>
          <w:spacing w:val="-3"/>
          <w:sz w:val="28"/>
          <w:szCs w:val="28"/>
        </w:rPr>
        <w:t xml:space="preserve">жизни человека. </w:t>
      </w:r>
      <w:proofErr w:type="spellStart"/>
      <w:r w:rsidRPr="00E7243C">
        <w:rPr>
          <w:rFonts w:cs="Times New Roman"/>
          <w:spacing w:val="-3"/>
          <w:sz w:val="28"/>
          <w:szCs w:val="28"/>
        </w:rPr>
        <w:t>Подцарство</w:t>
      </w:r>
      <w:proofErr w:type="spellEnd"/>
      <w:r w:rsidRPr="00E7243C">
        <w:rPr>
          <w:rFonts w:cs="Times New Roman"/>
          <w:spacing w:val="-3"/>
          <w:sz w:val="28"/>
          <w:szCs w:val="28"/>
        </w:rPr>
        <w:t xml:space="preserve"> </w:t>
      </w:r>
      <w:proofErr w:type="spellStart"/>
      <w:r w:rsidRPr="00E7243C">
        <w:rPr>
          <w:rFonts w:cs="Times New Roman"/>
          <w:spacing w:val="-3"/>
          <w:sz w:val="28"/>
          <w:szCs w:val="28"/>
        </w:rPr>
        <w:t>Архебактерии</w:t>
      </w:r>
      <w:proofErr w:type="spellEnd"/>
      <w:r w:rsidRPr="00E7243C">
        <w:rPr>
          <w:rFonts w:cs="Times New Roman"/>
          <w:spacing w:val="-3"/>
          <w:sz w:val="28"/>
          <w:szCs w:val="28"/>
        </w:rPr>
        <w:t xml:space="preserve">. Особенности </w:t>
      </w:r>
      <w:r w:rsidRPr="00E7243C">
        <w:rPr>
          <w:rFonts w:cs="Times New Roman"/>
          <w:sz w:val="28"/>
          <w:szCs w:val="28"/>
        </w:rPr>
        <w:t xml:space="preserve">строения, жизнедеятельности </w:t>
      </w:r>
      <w:proofErr w:type="spellStart"/>
      <w:r w:rsidRPr="00E7243C">
        <w:rPr>
          <w:rFonts w:cs="Times New Roman"/>
          <w:sz w:val="28"/>
          <w:szCs w:val="28"/>
        </w:rPr>
        <w:t>метанообразующих</w:t>
      </w:r>
      <w:proofErr w:type="spellEnd"/>
      <w:r w:rsidRPr="00E7243C">
        <w:rPr>
          <w:rFonts w:cs="Times New Roman"/>
          <w:sz w:val="28"/>
          <w:szCs w:val="28"/>
        </w:rPr>
        <w:t xml:space="preserve"> бакте</w:t>
      </w:r>
      <w:r w:rsidRPr="00E7243C">
        <w:rPr>
          <w:rFonts w:cs="Times New Roman"/>
          <w:sz w:val="28"/>
          <w:szCs w:val="28"/>
        </w:rPr>
        <w:softHyphen/>
        <w:t xml:space="preserve">рий и серобактерий. Роль в природе. </w:t>
      </w:r>
      <w:proofErr w:type="spellStart"/>
      <w:r w:rsidRPr="00E7243C">
        <w:rPr>
          <w:rFonts w:cs="Times New Roman"/>
          <w:sz w:val="28"/>
          <w:szCs w:val="28"/>
        </w:rPr>
        <w:t>Подцарство</w:t>
      </w:r>
      <w:proofErr w:type="spellEnd"/>
      <w:r w:rsidRPr="00E7243C">
        <w:rPr>
          <w:rFonts w:cs="Times New Roman"/>
          <w:sz w:val="28"/>
          <w:szCs w:val="28"/>
        </w:rPr>
        <w:t xml:space="preserve"> </w:t>
      </w:r>
      <w:proofErr w:type="spellStart"/>
      <w:r w:rsidRPr="00E7243C">
        <w:rPr>
          <w:rFonts w:cs="Times New Roman"/>
          <w:sz w:val="28"/>
          <w:szCs w:val="28"/>
        </w:rPr>
        <w:t>Оксифотобактерии</w:t>
      </w:r>
      <w:proofErr w:type="spellEnd"/>
      <w:r w:rsidRPr="00E7243C">
        <w:rPr>
          <w:rFonts w:cs="Times New Roman"/>
          <w:sz w:val="28"/>
          <w:szCs w:val="28"/>
        </w:rPr>
        <w:t>. Особенности строения, питания, разм</w:t>
      </w:r>
      <w:r w:rsidRPr="00E7243C">
        <w:rPr>
          <w:rFonts w:cs="Times New Roman"/>
          <w:sz w:val="28"/>
          <w:szCs w:val="28"/>
        </w:rPr>
        <w:softHyphen/>
        <w:t>ножения. Роль в природе, жизни человека.</w:t>
      </w:r>
    </w:p>
    <w:p w:rsidR="00E7243C" w:rsidRPr="00E7243C" w:rsidRDefault="00E7243C" w:rsidP="00E7243C">
      <w:pPr>
        <w:shd w:val="clear" w:color="auto" w:fill="FFFFFF"/>
        <w:jc w:val="both"/>
        <w:rPr>
          <w:rFonts w:cs="Times New Roman"/>
          <w:b/>
          <w:sz w:val="28"/>
          <w:szCs w:val="28"/>
        </w:rPr>
      </w:pPr>
      <w:r w:rsidRPr="00E7243C">
        <w:rPr>
          <w:rFonts w:cs="Times New Roman"/>
          <w:b/>
          <w:sz w:val="28"/>
          <w:szCs w:val="28"/>
        </w:rPr>
        <w:t>Часть 2. Царство Грибы</w:t>
      </w:r>
    </w:p>
    <w:p w:rsidR="00E7243C" w:rsidRPr="00E7243C" w:rsidRDefault="00E7243C" w:rsidP="00E7243C">
      <w:pPr>
        <w:shd w:val="clear" w:color="auto" w:fill="FFFFFF"/>
        <w:ind w:left="19"/>
        <w:jc w:val="both"/>
        <w:rPr>
          <w:rFonts w:cs="Times New Roman"/>
          <w:sz w:val="28"/>
          <w:szCs w:val="28"/>
        </w:rPr>
      </w:pPr>
      <w:r w:rsidRPr="00E7243C">
        <w:rPr>
          <w:rFonts w:cs="Times New Roman"/>
          <w:sz w:val="28"/>
          <w:szCs w:val="28"/>
        </w:rPr>
        <w:t>Общая характеристика царства. Происхождение. Особенности строения одноклеточных и многоклеточ</w:t>
      </w:r>
      <w:r w:rsidRPr="00E7243C">
        <w:rPr>
          <w:rFonts w:cs="Times New Roman"/>
          <w:sz w:val="28"/>
          <w:szCs w:val="28"/>
        </w:rPr>
        <w:softHyphen/>
        <w:t xml:space="preserve">ных грибов. Отделы царства грибов. Отдел настоящие грибы. Классы: Зигомицеты, Аскомицеты, Базидиомицеты, </w:t>
      </w:r>
      <w:proofErr w:type="spellStart"/>
      <w:r w:rsidRPr="00E7243C">
        <w:rPr>
          <w:rFonts w:cs="Times New Roman"/>
          <w:sz w:val="28"/>
          <w:szCs w:val="28"/>
        </w:rPr>
        <w:t>Дейтеромицеты</w:t>
      </w:r>
      <w:proofErr w:type="spellEnd"/>
      <w:r w:rsidRPr="00E7243C">
        <w:rPr>
          <w:rFonts w:cs="Times New Roman"/>
          <w:sz w:val="28"/>
          <w:szCs w:val="28"/>
        </w:rPr>
        <w:t xml:space="preserve"> (несовершенные грибы).</w:t>
      </w:r>
    </w:p>
    <w:p w:rsidR="00E7243C" w:rsidRPr="00E7243C" w:rsidRDefault="00E7243C" w:rsidP="00E7243C">
      <w:pPr>
        <w:shd w:val="clear" w:color="auto" w:fill="FFFFFF"/>
        <w:ind w:left="19"/>
        <w:jc w:val="both"/>
        <w:rPr>
          <w:rFonts w:cs="Times New Roman"/>
          <w:sz w:val="28"/>
          <w:szCs w:val="28"/>
        </w:rPr>
      </w:pPr>
      <w:r w:rsidRPr="00E7243C">
        <w:rPr>
          <w:rFonts w:cs="Times New Roman"/>
          <w:sz w:val="28"/>
          <w:szCs w:val="28"/>
        </w:rPr>
        <w:t xml:space="preserve">Класс Зигомицеты. Среда обитания. Особенности строения, питания, размножения на примере </w:t>
      </w:r>
      <w:proofErr w:type="spellStart"/>
      <w:r w:rsidRPr="00E7243C">
        <w:rPr>
          <w:rFonts w:cs="Times New Roman"/>
          <w:sz w:val="28"/>
          <w:szCs w:val="28"/>
        </w:rPr>
        <w:t>мукора</w:t>
      </w:r>
      <w:proofErr w:type="spellEnd"/>
      <w:r w:rsidRPr="00E7243C">
        <w:rPr>
          <w:rFonts w:cs="Times New Roman"/>
          <w:sz w:val="28"/>
          <w:szCs w:val="28"/>
        </w:rPr>
        <w:t>. Практическое значение.</w:t>
      </w:r>
    </w:p>
    <w:p w:rsidR="00E7243C" w:rsidRPr="00E7243C" w:rsidRDefault="00B81DA2" w:rsidP="00E7243C">
      <w:pPr>
        <w:shd w:val="clear" w:color="auto" w:fill="FFFFFF"/>
        <w:ind w:right="173"/>
        <w:jc w:val="both"/>
        <w:rPr>
          <w:rFonts w:cs="Times New Roman"/>
          <w:sz w:val="28"/>
          <w:szCs w:val="28"/>
        </w:rPr>
      </w:pPr>
      <w:r>
        <w:rPr>
          <w:rFonts w:cs="Times New Roman"/>
          <w:noProof/>
          <w:sz w:val="28"/>
          <w:szCs w:val="28"/>
        </w:rPr>
        <w:pict>
          <v:line id="Прямая соединительная линия 13" o:spid="_x0000_s1039" style="position:absolute;left:0;text-align:left;z-index:251661312;visibility:visible;mso-position-horizontal-relative:margin" from="631.2pt,374.4pt" to="631.2pt,4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" o:allowincell="f" strokeweight=".5pt">
            <w10:wrap anchorx="margin"/>
          </v:line>
        </w:pict>
      </w:r>
      <w:r w:rsidR="00E7243C" w:rsidRPr="00E7243C">
        <w:rPr>
          <w:rFonts w:cs="Times New Roman"/>
          <w:sz w:val="28"/>
          <w:szCs w:val="28"/>
        </w:rPr>
        <w:t>Класс Аскомицеты. Многообразие видов. Распрост</w:t>
      </w:r>
      <w:r w:rsidR="00E7243C" w:rsidRPr="00E7243C">
        <w:rPr>
          <w:rFonts w:cs="Times New Roman"/>
          <w:sz w:val="28"/>
          <w:szCs w:val="28"/>
        </w:rPr>
        <w:softHyphen/>
        <w:t>ранение. Особенности строения, питания, размножения на примере дрожжей. Практическое значение. Грибы паразиты, черты приспособленности к паразитизму. Вред, наносимый культурным злакам.</w:t>
      </w:r>
    </w:p>
    <w:p w:rsidR="00E7243C" w:rsidRPr="00E7243C" w:rsidRDefault="00E7243C" w:rsidP="00E7243C">
      <w:pPr>
        <w:shd w:val="clear" w:color="auto" w:fill="FFFFFF"/>
        <w:ind w:left="38" w:right="125"/>
        <w:jc w:val="both"/>
        <w:rPr>
          <w:rFonts w:cs="Times New Roman"/>
          <w:sz w:val="28"/>
          <w:szCs w:val="28"/>
        </w:rPr>
      </w:pPr>
      <w:r w:rsidRPr="00E7243C">
        <w:rPr>
          <w:rFonts w:cs="Times New Roman"/>
          <w:sz w:val="28"/>
          <w:szCs w:val="28"/>
        </w:rPr>
        <w:t>Класс Базидиомицеты. Особенности строения, жиз</w:t>
      </w:r>
      <w:r w:rsidRPr="00E7243C">
        <w:rPr>
          <w:rFonts w:cs="Times New Roman"/>
          <w:sz w:val="28"/>
          <w:szCs w:val="28"/>
        </w:rPr>
        <w:softHyphen/>
        <w:t>недеятельности на примере шляпочных грибов. Много</w:t>
      </w:r>
      <w:r w:rsidRPr="00E7243C">
        <w:rPr>
          <w:rFonts w:cs="Times New Roman"/>
          <w:sz w:val="28"/>
          <w:szCs w:val="28"/>
        </w:rPr>
        <w:softHyphen/>
        <w:t xml:space="preserve">образие видов. Роль в природе, практическое значение. Класс </w:t>
      </w:r>
      <w:proofErr w:type="spellStart"/>
      <w:r w:rsidRPr="00E7243C">
        <w:rPr>
          <w:rFonts w:cs="Times New Roman"/>
          <w:sz w:val="28"/>
          <w:szCs w:val="28"/>
        </w:rPr>
        <w:t>Дейтеромицеты</w:t>
      </w:r>
      <w:proofErr w:type="spellEnd"/>
      <w:r w:rsidRPr="00E7243C">
        <w:rPr>
          <w:rFonts w:cs="Times New Roman"/>
          <w:sz w:val="28"/>
          <w:szCs w:val="28"/>
        </w:rPr>
        <w:t>,</w:t>
      </w:r>
    </w:p>
    <w:p w:rsidR="00E7243C" w:rsidRPr="00E7243C" w:rsidRDefault="00E7243C" w:rsidP="00E7243C">
      <w:pPr>
        <w:shd w:val="clear" w:color="auto" w:fill="FFFFFF"/>
        <w:ind w:left="38" w:right="125"/>
        <w:jc w:val="both"/>
        <w:rPr>
          <w:rFonts w:cs="Times New Roman"/>
          <w:sz w:val="28"/>
          <w:szCs w:val="28"/>
        </w:rPr>
      </w:pPr>
      <w:r w:rsidRPr="00E7243C">
        <w:rPr>
          <w:rFonts w:cs="Times New Roman"/>
          <w:sz w:val="28"/>
          <w:szCs w:val="28"/>
        </w:rPr>
        <w:t>или Несовершенные грибы. Многообразие видов. Распространение. Среды обита</w:t>
      </w:r>
      <w:r w:rsidRPr="00E7243C">
        <w:rPr>
          <w:rFonts w:cs="Times New Roman"/>
          <w:sz w:val="28"/>
          <w:szCs w:val="28"/>
        </w:rPr>
        <w:softHyphen/>
        <w:t>ния. Особенности строения тела, размножения.</w:t>
      </w:r>
    </w:p>
    <w:p w:rsidR="00E7243C" w:rsidRPr="00E7243C" w:rsidRDefault="00E7243C" w:rsidP="00E7243C">
      <w:pPr>
        <w:shd w:val="clear" w:color="auto" w:fill="FFFFFF"/>
        <w:ind w:right="106"/>
        <w:jc w:val="both"/>
        <w:rPr>
          <w:rFonts w:cs="Times New Roman"/>
          <w:sz w:val="28"/>
          <w:szCs w:val="28"/>
        </w:rPr>
      </w:pPr>
      <w:r w:rsidRPr="00E7243C">
        <w:rPr>
          <w:rFonts w:cs="Times New Roman"/>
          <w:sz w:val="28"/>
          <w:szCs w:val="28"/>
        </w:rPr>
        <w:t>Грибы паразиты растений и животных. Роль в при</w:t>
      </w:r>
      <w:r w:rsidRPr="00E7243C">
        <w:rPr>
          <w:rFonts w:cs="Times New Roman"/>
          <w:sz w:val="28"/>
          <w:szCs w:val="28"/>
        </w:rPr>
        <w:softHyphen/>
        <w:t>роде.</w:t>
      </w:r>
    </w:p>
    <w:p w:rsidR="00E7243C" w:rsidRPr="00E7243C" w:rsidRDefault="00E7243C" w:rsidP="00E7243C">
      <w:pPr>
        <w:shd w:val="clear" w:color="auto" w:fill="FFFFFF"/>
        <w:ind w:left="96" w:right="77"/>
        <w:jc w:val="both"/>
        <w:rPr>
          <w:rFonts w:cs="Times New Roman"/>
          <w:sz w:val="28"/>
          <w:szCs w:val="28"/>
        </w:rPr>
      </w:pPr>
      <w:r w:rsidRPr="00E7243C">
        <w:rPr>
          <w:rFonts w:cs="Times New Roman"/>
          <w:sz w:val="28"/>
          <w:szCs w:val="28"/>
        </w:rPr>
        <w:t>Отдел Оомицеты. Среда обитания, особенности строения грибов из рода фитофтора. Вред, наносимый культурным растениям.</w:t>
      </w:r>
    </w:p>
    <w:p w:rsidR="00E7243C" w:rsidRPr="00E7243C" w:rsidRDefault="00E7243C" w:rsidP="00E7243C">
      <w:pPr>
        <w:shd w:val="clear" w:color="auto" w:fill="FFFFFF"/>
        <w:ind w:left="125" w:right="48"/>
        <w:jc w:val="both"/>
        <w:rPr>
          <w:rFonts w:cs="Times New Roman"/>
          <w:sz w:val="28"/>
          <w:szCs w:val="28"/>
        </w:rPr>
      </w:pPr>
      <w:r w:rsidRPr="00E7243C">
        <w:rPr>
          <w:rFonts w:cs="Times New Roman"/>
          <w:sz w:val="28"/>
          <w:szCs w:val="28"/>
        </w:rPr>
        <w:t>Отдел Лишайники. Общая характеристика. Много</w:t>
      </w:r>
      <w:r w:rsidRPr="00E7243C">
        <w:rPr>
          <w:rFonts w:cs="Times New Roman"/>
          <w:sz w:val="28"/>
          <w:szCs w:val="28"/>
        </w:rPr>
        <w:softHyphen/>
        <w:t>образие видов. Разнообразие формы тела. Особенности строения, питания как симбиотических организмов. Роль в природе, практическое значение.</w:t>
      </w:r>
    </w:p>
    <w:p w:rsidR="00E7243C" w:rsidRPr="00E7243C" w:rsidRDefault="00E7243C" w:rsidP="00E7243C">
      <w:pPr>
        <w:shd w:val="clear" w:color="auto" w:fill="FFFFFF"/>
        <w:jc w:val="both"/>
        <w:rPr>
          <w:rFonts w:cs="Times New Roman"/>
          <w:b/>
          <w:bCs/>
          <w:spacing w:val="-13"/>
          <w:sz w:val="28"/>
          <w:szCs w:val="28"/>
        </w:rPr>
      </w:pPr>
      <w:r w:rsidRPr="00E7243C">
        <w:rPr>
          <w:rFonts w:cs="Times New Roman"/>
          <w:b/>
          <w:bCs/>
          <w:spacing w:val="-13"/>
          <w:sz w:val="28"/>
          <w:szCs w:val="28"/>
        </w:rPr>
        <w:t>Часть 3. Царство Растения.</w:t>
      </w:r>
    </w:p>
    <w:p w:rsidR="00E7243C" w:rsidRPr="00E7243C" w:rsidRDefault="00E7243C" w:rsidP="00E7243C">
      <w:pPr>
        <w:shd w:val="clear" w:color="auto" w:fill="FFFFFF"/>
        <w:jc w:val="both"/>
        <w:rPr>
          <w:rFonts w:cs="Times New Roman"/>
          <w:sz w:val="28"/>
          <w:szCs w:val="28"/>
        </w:rPr>
      </w:pPr>
      <w:r w:rsidRPr="00E7243C">
        <w:rPr>
          <w:rFonts w:cs="Times New Roman"/>
          <w:b/>
          <w:bCs/>
          <w:sz w:val="28"/>
          <w:szCs w:val="28"/>
        </w:rPr>
        <w:t>Общая характеристика царства растений</w:t>
      </w:r>
    </w:p>
    <w:p w:rsidR="00E7243C" w:rsidRPr="00E7243C" w:rsidRDefault="00E7243C" w:rsidP="00E7243C">
      <w:pPr>
        <w:shd w:val="clear" w:color="auto" w:fill="FFFFFF"/>
        <w:jc w:val="both"/>
        <w:rPr>
          <w:rFonts w:cs="Times New Roman"/>
          <w:sz w:val="28"/>
          <w:szCs w:val="28"/>
        </w:rPr>
      </w:pPr>
      <w:r w:rsidRPr="00E7243C">
        <w:rPr>
          <w:rFonts w:cs="Times New Roman"/>
          <w:sz w:val="28"/>
          <w:szCs w:val="28"/>
        </w:rPr>
        <w:t xml:space="preserve">Особенности строения клетки, тканей, органов, питания. Фитогормоны и их роль в регуляции процессов жизнедеятельности. </w:t>
      </w:r>
      <w:proofErr w:type="spellStart"/>
      <w:r w:rsidRPr="00E7243C">
        <w:rPr>
          <w:rFonts w:cs="Times New Roman"/>
          <w:sz w:val="28"/>
          <w:szCs w:val="28"/>
        </w:rPr>
        <w:t>Подцарства</w:t>
      </w:r>
      <w:proofErr w:type="spellEnd"/>
      <w:r w:rsidRPr="00E7243C">
        <w:rPr>
          <w:rFonts w:cs="Times New Roman"/>
          <w:sz w:val="28"/>
          <w:szCs w:val="28"/>
        </w:rPr>
        <w:t>: Низшие и Высшие растения.</w:t>
      </w:r>
    </w:p>
    <w:p w:rsidR="00E7243C" w:rsidRPr="00E7243C" w:rsidRDefault="00E7243C" w:rsidP="00E7243C">
      <w:pPr>
        <w:shd w:val="clear" w:color="auto" w:fill="FFFFFF"/>
        <w:jc w:val="both"/>
        <w:rPr>
          <w:rFonts w:cs="Times New Roman"/>
          <w:b/>
          <w:bCs/>
          <w:spacing w:val="-3"/>
          <w:sz w:val="28"/>
          <w:szCs w:val="28"/>
        </w:rPr>
      </w:pPr>
      <w:proofErr w:type="spellStart"/>
      <w:r w:rsidRPr="00E7243C">
        <w:rPr>
          <w:rFonts w:cs="Times New Roman"/>
          <w:b/>
          <w:bCs/>
          <w:spacing w:val="-3"/>
          <w:sz w:val="28"/>
          <w:szCs w:val="28"/>
        </w:rPr>
        <w:t>Подцарство</w:t>
      </w:r>
      <w:proofErr w:type="spellEnd"/>
      <w:r w:rsidRPr="00E7243C">
        <w:rPr>
          <w:rFonts w:cs="Times New Roman"/>
          <w:b/>
          <w:bCs/>
          <w:spacing w:val="-3"/>
          <w:sz w:val="28"/>
          <w:szCs w:val="28"/>
        </w:rPr>
        <w:t xml:space="preserve"> Низшие растения</w:t>
      </w:r>
    </w:p>
    <w:p w:rsidR="00E7243C" w:rsidRPr="00E7243C" w:rsidRDefault="00E7243C" w:rsidP="00E7243C">
      <w:pPr>
        <w:shd w:val="clear" w:color="auto" w:fill="FFFFFF"/>
        <w:jc w:val="both"/>
        <w:rPr>
          <w:rFonts w:cs="Times New Roman"/>
          <w:sz w:val="28"/>
          <w:szCs w:val="28"/>
        </w:rPr>
      </w:pPr>
      <w:r w:rsidRPr="00E7243C">
        <w:rPr>
          <w:rFonts w:cs="Times New Roman"/>
          <w:sz w:val="28"/>
          <w:szCs w:val="28"/>
        </w:rPr>
        <w:t>Водоросли как древнейшая группа растений. Общая характеристика. Многообразие видов, особенности рас</w:t>
      </w:r>
      <w:r w:rsidRPr="00E7243C">
        <w:rPr>
          <w:rFonts w:cs="Times New Roman"/>
          <w:sz w:val="28"/>
          <w:szCs w:val="28"/>
        </w:rPr>
        <w:softHyphen/>
        <w:t>пространения, среды обитания. Отделы водорослей: Зе</w:t>
      </w:r>
      <w:r w:rsidRPr="00E7243C">
        <w:rPr>
          <w:rFonts w:cs="Times New Roman"/>
          <w:sz w:val="28"/>
          <w:szCs w:val="28"/>
        </w:rPr>
        <w:softHyphen/>
        <w:t>леные водоросли, Бурые, Красные водоросли, или Баг</w:t>
      </w:r>
      <w:r w:rsidRPr="00E7243C">
        <w:rPr>
          <w:rFonts w:cs="Times New Roman"/>
          <w:sz w:val="28"/>
          <w:szCs w:val="28"/>
        </w:rPr>
        <w:softHyphen/>
        <w:t>рянки. Отдел Зеленые водоросли. Многообразие видов. Сре</w:t>
      </w:r>
      <w:r w:rsidRPr="00E7243C">
        <w:rPr>
          <w:rFonts w:cs="Times New Roman"/>
          <w:sz w:val="28"/>
          <w:szCs w:val="28"/>
        </w:rPr>
        <w:softHyphen/>
        <w:t xml:space="preserve">да обитания. </w:t>
      </w:r>
      <w:r w:rsidRPr="00E7243C">
        <w:rPr>
          <w:rFonts w:cs="Times New Roman"/>
          <w:sz w:val="28"/>
          <w:szCs w:val="28"/>
        </w:rPr>
        <w:lastRenderedPageBreak/>
        <w:t>Особенности строения, жизнедеятельнос</w:t>
      </w:r>
      <w:r w:rsidRPr="00E7243C">
        <w:rPr>
          <w:rFonts w:cs="Times New Roman"/>
          <w:sz w:val="28"/>
          <w:szCs w:val="28"/>
        </w:rPr>
        <w:softHyphen/>
        <w:t>ти одноклеточных и многоклеточных форм. Роль в при</w:t>
      </w:r>
      <w:r w:rsidRPr="00E7243C">
        <w:rPr>
          <w:rFonts w:cs="Times New Roman"/>
          <w:sz w:val="28"/>
          <w:szCs w:val="28"/>
        </w:rPr>
        <w:softHyphen/>
        <w:t>роде. Отдел Бурые водоросли. Многообразие видов. Рас</w:t>
      </w:r>
      <w:r w:rsidRPr="00E7243C">
        <w:rPr>
          <w:rFonts w:cs="Times New Roman"/>
          <w:sz w:val="28"/>
          <w:szCs w:val="28"/>
        </w:rPr>
        <w:softHyphen/>
        <w:t>пространение. Особенности строения таллома. Роль в природе. Практическое значение. Отдел Красные водоросли (Багрянки). Особенности строения, жизнедеятельности. Сходство с бурыми водо</w:t>
      </w:r>
      <w:r w:rsidRPr="00E7243C">
        <w:rPr>
          <w:rFonts w:cs="Times New Roman"/>
          <w:sz w:val="28"/>
          <w:szCs w:val="28"/>
        </w:rPr>
        <w:softHyphen/>
        <w:t>рослями. Роль в природе, практическое значение.</w:t>
      </w:r>
    </w:p>
    <w:p w:rsidR="00E7243C" w:rsidRPr="00E7243C" w:rsidRDefault="00E7243C" w:rsidP="00E7243C">
      <w:pPr>
        <w:shd w:val="clear" w:color="auto" w:fill="FFFFFF"/>
        <w:ind w:right="29"/>
        <w:jc w:val="both"/>
        <w:rPr>
          <w:rFonts w:cs="Times New Roman"/>
          <w:sz w:val="28"/>
          <w:szCs w:val="28"/>
        </w:rPr>
      </w:pPr>
      <w:proofErr w:type="spellStart"/>
      <w:r w:rsidRPr="00E7243C">
        <w:rPr>
          <w:rFonts w:cs="Times New Roman"/>
          <w:b/>
          <w:bCs/>
          <w:sz w:val="28"/>
          <w:szCs w:val="28"/>
        </w:rPr>
        <w:t>Подцарство</w:t>
      </w:r>
      <w:proofErr w:type="spellEnd"/>
      <w:r w:rsidRPr="00E7243C">
        <w:rPr>
          <w:rFonts w:cs="Times New Roman"/>
          <w:b/>
          <w:bCs/>
          <w:sz w:val="28"/>
          <w:szCs w:val="28"/>
        </w:rPr>
        <w:t xml:space="preserve"> Высшие растения</w:t>
      </w:r>
    </w:p>
    <w:p w:rsidR="00E7243C" w:rsidRPr="00E7243C" w:rsidRDefault="00E7243C" w:rsidP="00E7243C">
      <w:pPr>
        <w:shd w:val="clear" w:color="auto" w:fill="FFFFFF"/>
        <w:ind w:left="19" w:right="58"/>
        <w:jc w:val="both"/>
        <w:rPr>
          <w:rFonts w:cs="Times New Roman"/>
          <w:sz w:val="28"/>
          <w:szCs w:val="28"/>
        </w:rPr>
      </w:pPr>
      <w:r w:rsidRPr="00E7243C">
        <w:rPr>
          <w:rFonts w:cs="Times New Roman"/>
          <w:sz w:val="28"/>
          <w:szCs w:val="28"/>
        </w:rPr>
        <w:t>Споровые растения. Общая характеристика, проис</w:t>
      </w:r>
      <w:r w:rsidRPr="00E7243C">
        <w:rPr>
          <w:rFonts w:cs="Times New Roman"/>
          <w:sz w:val="28"/>
          <w:szCs w:val="28"/>
        </w:rPr>
        <w:softHyphen/>
        <w:t xml:space="preserve">хождение. Особенности строения, жизнедеятельности как наиболее </w:t>
      </w:r>
      <w:proofErr w:type="gramStart"/>
      <w:r w:rsidRPr="00E7243C">
        <w:rPr>
          <w:rFonts w:cs="Times New Roman"/>
          <w:sz w:val="28"/>
          <w:szCs w:val="28"/>
        </w:rPr>
        <w:t>сложноорганизованных</w:t>
      </w:r>
      <w:proofErr w:type="gramEnd"/>
      <w:r w:rsidRPr="00E7243C">
        <w:rPr>
          <w:rFonts w:cs="Times New Roman"/>
          <w:sz w:val="28"/>
          <w:szCs w:val="28"/>
        </w:rPr>
        <w:t xml:space="preserve"> по сравнению с низшими растениями. Отделы высших споровых расте</w:t>
      </w:r>
      <w:r w:rsidRPr="00E7243C">
        <w:rPr>
          <w:rFonts w:cs="Times New Roman"/>
          <w:sz w:val="28"/>
          <w:szCs w:val="28"/>
        </w:rPr>
        <w:softHyphen/>
        <w:t>ний: Моховидные, Плауновидные, Хвощевидные, Па</w:t>
      </w:r>
      <w:r w:rsidRPr="00E7243C">
        <w:rPr>
          <w:rFonts w:cs="Times New Roman"/>
          <w:sz w:val="28"/>
          <w:szCs w:val="28"/>
        </w:rPr>
        <w:softHyphen/>
        <w:t xml:space="preserve">поротниковидные. Отдел </w:t>
      </w:r>
      <w:proofErr w:type="gramStart"/>
      <w:r w:rsidRPr="00E7243C">
        <w:rPr>
          <w:rFonts w:cs="Times New Roman"/>
          <w:sz w:val="28"/>
          <w:szCs w:val="28"/>
        </w:rPr>
        <w:t>Моховидные</w:t>
      </w:r>
      <w:proofErr w:type="gramEnd"/>
      <w:r w:rsidRPr="00E7243C">
        <w:rPr>
          <w:rFonts w:cs="Times New Roman"/>
          <w:sz w:val="28"/>
          <w:szCs w:val="28"/>
        </w:rPr>
        <w:t>. Особенности строения, жизне</w:t>
      </w:r>
      <w:r w:rsidRPr="00E7243C">
        <w:rPr>
          <w:rFonts w:cs="Times New Roman"/>
          <w:sz w:val="28"/>
          <w:szCs w:val="28"/>
        </w:rPr>
        <w:softHyphen/>
        <w:t xml:space="preserve">деятельности, распространения, роль в природе. Отдел </w:t>
      </w:r>
      <w:proofErr w:type="gramStart"/>
      <w:r w:rsidRPr="00E7243C">
        <w:rPr>
          <w:rFonts w:cs="Times New Roman"/>
          <w:sz w:val="28"/>
          <w:szCs w:val="28"/>
        </w:rPr>
        <w:t>Плауновидные</w:t>
      </w:r>
      <w:proofErr w:type="gramEnd"/>
      <w:r w:rsidRPr="00E7243C">
        <w:rPr>
          <w:rFonts w:cs="Times New Roman"/>
          <w:sz w:val="28"/>
          <w:szCs w:val="28"/>
        </w:rPr>
        <w:t xml:space="preserve">. Особенности организации, роль в природе, практическое значение. Отдел </w:t>
      </w:r>
      <w:proofErr w:type="gramStart"/>
      <w:r w:rsidRPr="00E7243C">
        <w:rPr>
          <w:rFonts w:cs="Times New Roman"/>
          <w:sz w:val="28"/>
          <w:szCs w:val="28"/>
        </w:rPr>
        <w:t>Хвощевидные</w:t>
      </w:r>
      <w:proofErr w:type="gramEnd"/>
      <w:r w:rsidRPr="00E7243C">
        <w:rPr>
          <w:rFonts w:cs="Times New Roman"/>
          <w:sz w:val="28"/>
          <w:szCs w:val="28"/>
        </w:rPr>
        <w:t>. Особенности строения, жизнедеятельности, роль в природе.</w:t>
      </w:r>
      <w:r w:rsidR="00B81DA2">
        <w:rPr>
          <w:rFonts w:cs="Times New Roman"/>
          <w:noProof/>
          <w:sz w:val="28"/>
          <w:szCs w:val="28"/>
        </w:rPr>
        <w:pict>
          <v:line id="Прямая соединительная линия 12" o:spid="_x0000_s1038" style="position:absolute;left:0;text-align:left;z-index:251662336;visibility:visible;mso-position-horizontal-relative:margin;mso-position-vertical-relative:text" from="636pt,33.6pt" to="636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" o:allowincell="f" strokeweight=".5pt">
            <w10:wrap anchorx="margin"/>
          </v:line>
        </w:pict>
      </w:r>
      <w:r w:rsidR="00B81DA2">
        <w:rPr>
          <w:rFonts w:cs="Times New Roman"/>
          <w:noProof/>
          <w:sz w:val="28"/>
          <w:szCs w:val="28"/>
        </w:rPr>
        <w:pict>
          <v:line id="Прямая соединительная линия 11" o:spid="_x0000_s1037" style="position:absolute;left:0;text-align:left;z-index:251663360;visibility:visible;mso-position-horizontal-relative:margin;mso-position-vertical-relative:text" from="636pt,-35.5pt" to="636pt,3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" o:allowincell="f" strokeweight=".5pt">
            <w10:wrap anchorx="margin"/>
          </v:line>
        </w:pict>
      </w:r>
      <w:r w:rsidR="00B81DA2">
        <w:rPr>
          <w:rFonts w:cs="Times New Roman"/>
          <w:noProof/>
          <w:sz w:val="28"/>
          <w:szCs w:val="28"/>
        </w:rPr>
        <w:pict>
          <v:line id="Прямая соединительная линия 10" o:spid="_x0000_s1036" style="position:absolute;left:0;text-align:left;z-index:251664384;visibility:visible;mso-position-horizontal-relative:margin;mso-position-vertical-relative:text" from="636pt,203.5pt" to="636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" o:allowincell="f" strokeweight="2.4pt">
            <w10:wrap anchorx="margin"/>
          </v:line>
        </w:pict>
      </w:r>
      <w:r w:rsidR="00B81DA2">
        <w:rPr>
          <w:rFonts w:cs="Times New Roman"/>
          <w:noProof/>
          <w:sz w:val="28"/>
          <w:szCs w:val="28"/>
        </w:rPr>
        <w:pict>
          <v:line id="Прямая соединительная линия 9" o:spid="_x0000_s1035" style="position:absolute;left:0;text-align:left;z-index:251665408;visibility:visible;mso-position-horizontal-relative:margin;mso-position-vertical-relative:text" from="636.5pt,461.75pt" to="636.5pt,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" o:allowincell="f" strokeweight=".5pt">
            <w10:wrap anchorx="margin"/>
          </v:line>
        </w:pict>
      </w:r>
      <w:r w:rsidR="00B81DA2">
        <w:rPr>
          <w:rFonts w:cs="Times New Roman"/>
          <w:noProof/>
          <w:sz w:val="28"/>
          <w:szCs w:val="28"/>
        </w:rPr>
        <w:pict>
          <v:line id="Прямая соединительная линия 8" o:spid="_x0000_s1034" style="position:absolute;left:0;text-align:left;z-index:251666432;visibility:visible;mso-position-horizontal-relative:margin;mso-position-vertical-relative:text" from="638.4pt,447.85pt" to="638.4pt,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" o:allowincell="f" strokeweight=".95pt">
            <w10:wrap anchorx="margin"/>
          </v:line>
        </w:pict>
      </w:r>
      <w:r w:rsidR="00B81DA2">
        <w:rPr>
          <w:rFonts w:cs="Times New Roman"/>
          <w:noProof/>
          <w:sz w:val="28"/>
          <w:szCs w:val="28"/>
        </w:rPr>
        <w:pict>
          <v:line id="Прямая соединительная линия 7" o:spid="_x0000_s1033" style="position:absolute;left:0;text-align:left;z-index:251667456;visibility:visible;mso-position-horizontal-relative:margin;mso-position-vertical-relative:text" from="639.85pt,-33.6pt" to="639.8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" o:allowincell="f" strokeweight=".5pt">
            <w10:wrap anchorx="margin"/>
          </v:line>
        </w:pict>
      </w:r>
      <w:r w:rsidRPr="00E7243C">
        <w:rPr>
          <w:rFonts w:cs="Times New Roman"/>
          <w:sz w:val="28"/>
          <w:szCs w:val="28"/>
        </w:rPr>
        <w:t xml:space="preserve"> Отдел </w:t>
      </w:r>
      <w:proofErr w:type="gramStart"/>
      <w:r w:rsidRPr="00E7243C">
        <w:rPr>
          <w:rFonts w:cs="Times New Roman"/>
          <w:sz w:val="28"/>
          <w:szCs w:val="28"/>
        </w:rPr>
        <w:t>Папоротниковидные</w:t>
      </w:r>
      <w:proofErr w:type="gramEnd"/>
      <w:r w:rsidRPr="00E7243C">
        <w:rPr>
          <w:rFonts w:cs="Times New Roman"/>
          <w:sz w:val="28"/>
          <w:szCs w:val="28"/>
        </w:rPr>
        <w:t>. Особенности строения, жизнедеятельности, происхождения, распространения. Роль папоротников в природе, их практическое зна</w:t>
      </w:r>
      <w:r w:rsidRPr="00E7243C">
        <w:rPr>
          <w:rFonts w:cs="Times New Roman"/>
          <w:sz w:val="28"/>
          <w:szCs w:val="28"/>
        </w:rPr>
        <w:softHyphen/>
        <w:t xml:space="preserve">чение. Семенные растения. Отдел </w:t>
      </w:r>
      <w:proofErr w:type="gramStart"/>
      <w:r w:rsidRPr="00E7243C">
        <w:rPr>
          <w:rFonts w:cs="Times New Roman"/>
          <w:sz w:val="28"/>
          <w:szCs w:val="28"/>
        </w:rPr>
        <w:t>Голосеменные</w:t>
      </w:r>
      <w:proofErr w:type="gramEnd"/>
      <w:r w:rsidRPr="00E7243C">
        <w:rPr>
          <w:rFonts w:cs="Times New Roman"/>
          <w:sz w:val="28"/>
          <w:szCs w:val="28"/>
        </w:rPr>
        <w:t>. Особен</w:t>
      </w:r>
      <w:r w:rsidRPr="00E7243C">
        <w:rPr>
          <w:rFonts w:cs="Times New Roman"/>
          <w:sz w:val="28"/>
          <w:szCs w:val="28"/>
        </w:rPr>
        <w:softHyphen/>
        <w:t>ности организации, жизненные формы, многообразие видов. Роль голосеменных в природе и их практическое значение. Отдел Покрытосеменные растения. Особенности строения, жизнедеятельности покрытосе</w:t>
      </w:r>
      <w:r w:rsidRPr="00E7243C">
        <w:rPr>
          <w:rFonts w:cs="Times New Roman"/>
          <w:sz w:val="28"/>
          <w:szCs w:val="28"/>
        </w:rPr>
        <w:softHyphen/>
        <w:t xml:space="preserve">менных как наиболее сложных растений по сравнению с </w:t>
      </w:r>
      <w:proofErr w:type="gramStart"/>
      <w:r w:rsidRPr="00E7243C">
        <w:rPr>
          <w:rFonts w:cs="Times New Roman"/>
          <w:sz w:val="28"/>
          <w:szCs w:val="28"/>
        </w:rPr>
        <w:t>голосеменными</w:t>
      </w:r>
      <w:proofErr w:type="gramEnd"/>
      <w:r w:rsidRPr="00E7243C">
        <w:rPr>
          <w:rFonts w:cs="Times New Roman"/>
          <w:sz w:val="28"/>
          <w:szCs w:val="28"/>
        </w:rPr>
        <w:t>. Классы: Двудольные, Однодольные, их основные се</w:t>
      </w:r>
      <w:r w:rsidRPr="00E7243C">
        <w:rPr>
          <w:rFonts w:cs="Times New Roman"/>
          <w:sz w:val="28"/>
          <w:szCs w:val="28"/>
        </w:rPr>
        <w:softHyphen/>
        <w:t>мейства.  Многообразие видов, распространение, роль в природе, жизни человека, его хозяйственной деятель</w:t>
      </w:r>
      <w:r w:rsidRPr="00E7243C">
        <w:rPr>
          <w:rFonts w:cs="Times New Roman"/>
          <w:sz w:val="28"/>
          <w:szCs w:val="28"/>
        </w:rPr>
        <w:softHyphen/>
        <w:t>ности.</w:t>
      </w:r>
    </w:p>
    <w:p w:rsidR="00E7243C" w:rsidRPr="00E7243C" w:rsidRDefault="00E7243C" w:rsidP="00E7243C">
      <w:pPr>
        <w:shd w:val="clear" w:color="auto" w:fill="FFFFFF"/>
        <w:tabs>
          <w:tab w:val="left" w:pos="5818"/>
        </w:tabs>
        <w:jc w:val="both"/>
        <w:rPr>
          <w:rFonts w:cs="Times New Roman"/>
          <w:b/>
          <w:spacing w:val="-15"/>
          <w:sz w:val="28"/>
          <w:szCs w:val="28"/>
        </w:rPr>
      </w:pPr>
      <w:r w:rsidRPr="00E7243C">
        <w:rPr>
          <w:rFonts w:cs="Times New Roman"/>
          <w:b/>
          <w:spacing w:val="-15"/>
          <w:sz w:val="28"/>
          <w:szCs w:val="28"/>
        </w:rPr>
        <w:t>Часть 4.  Царство Животные.</w:t>
      </w:r>
    </w:p>
    <w:p w:rsidR="00E7243C" w:rsidRPr="00E7243C" w:rsidRDefault="00E7243C" w:rsidP="00E7243C">
      <w:pPr>
        <w:shd w:val="clear" w:color="auto" w:fill="FFFFFF"/>
        <w:tabs>
          <w:tab w:val="left" w:pos="5818"/>
        </w:tabs>
        <w:jc w:val="both"/>
        <w:rPr>
          <w:rFonts w:cs="Times New Roman"/>
          <w:sz w:val="28"/>
          <w:szCs w:val="28"/>
        </w:rPr>
      </w:pPr>
      <w:r w:rsidRPr="00E7243C">
        <w:rPr>
          <w:rFonts w:cs="Times New Roman"/>
          <w:sz w:val="28"/>
          <w:szCs w:val="28"/>
        </w:rPr>
        <w:t>Общая характеристика царства. Особенности стро</w:t>
      </w:r>
      <w:r w:rsidRPr="00E7243C">
        <w:rPr>
          <w:rFonts w:cs="Times New Roman"/>
          <w:sz w:val="28"/>
          <w:szCs w:val="28"/>
        </w:rPr>
        <w:softHyphen/>
        <w:t xml:space="preserve">ения, жизнедеятельности животных, отличающие их от организмов других царств живой природы. </w:t>
      </w:r>
      <w:proofErr w:type="spellStart"/>
      <w:r w:rsidRPr="00E7243C">
        <w:rPr>
          <w:rFonts w:cs="Times New Roman"/>
          <w:sz w:val="28"/>
          <w:szCs w:val="28"/>
        </w:rPr>
        <w:t>Подцарства</w:t>
      </w:r>
      <w:proofErr w:type="spellEnd"/>
      <w:r w:rsidRPr="00E7243C">
        <w:rPr>
          <w:rFonts w:cs="Times New Roman"/>
          <w:sz w:val="28"/>
          <w:szCs w:val="28"/>
        </w:rPr>
        <w:t>: Одноклеточные и Многоклеточные. Систематика жи</w:t>
      </w:r>
      <w:r w:rsidRPr="00E7243C">
        <w:rPr>
          <w:rFonts w:cs="Times New Roman"/>
          <w:sz w:val="28"/>
          <w:szCs w:val="28"/>
        </w:rPr>
        <w:softHyphen/>
        <w:t>вотных.</w:t>
      </w:r>
    </w:p>
    <w:p w:rsidR="00E7243C" w:rsidRPr="00E7243C" w:rsidRDefault="00E7243C" w:rsidP="00E7243C">
      <w:pPr>
        <w:shd w:val="clear" w:color="auto" w:fill="FFFFFF"/>
        <w:jc w:val="both"/>
        <w:rPr>
          <w:rFonts w:cs="Times New Roman"/>
          <w:sz w:val="28"/>
          <w:szCs w:val="28"/>
        </w:rPr>
      </w:pPr>
      <w:proofErr w:type="spellStart"/>
      <w:r w:rsidRPr="00E7243C">
        <w:rPr>
          <w:rFonts w:cs="Times New Roman"/>
          <w:b/>
          <w:bCs/>
          <w:sz w:val="28"/>
          <w:szCs w:val="28"/>
        </w:rPr>
        <w:t>Подцарство</w:t>
      </w:r>
      <w:proofErr w:type="spellEnd"/>
      <w:r w:rsidRPr="00E7243C">
        <w:rPr>
          <w:rFonts w:cs="Times New Roman"/>
          <w:b/>
          <w:bCs/>
          <w:sz w:val="28"/>
          <w:szCs w:val="28"/>
        </w:rPr>
        <w:t xml:space="preserve"> Одноклеточные</w:t>
      </w:r>
    </w:p>
    <w:p w:rsidR="00E7243C" w:rsidRPr="00E7243C" w:rsidRDefault="00E7243C" w:rsidP="00E7243C">
      <w:pPr>
        <w:shd w:val="clear" w:color="auto" w:fill="FFFFFF"/>
        <w:spacing w:line="259" w:lineRule="exact"/>
        <w:ind w:right="38"/>
        <w:jc w:val="both"/>
        <w:rPr>
          <w:rFonts w:cs="Times New Roman"/>
          <w:sz w:val="28"/>
          <w:szCs w:val="28"/>
        </w:rPr>
      </w:pPr>
      <w:r w:rsidRPr="00E7243C">
        <w:rPr>
          <w:rFonts w:cs="Times New Roman"/>
          <w:sz w:val="28"/>
          <w:szCs w:val="28"/>
        </w:rPr>
        <w:t>Общая характеристика одноклеточных, или простей</w:t>
      </w:r>
      <w:r w:rsidRPr="00E7243C">
        <w:rPr>
          <w:rFonts w:cs="Times New Roman"/>
          <w:sz w:val="28"/>
          <w:szCs w:val="28"/>
        </w:rPr>
        <w:softHyphen/>
        <w:t xml:space="preserve">ших. Многообразие видов. Основные типы: </w:t>
      </w:r>
      <w:proofErr w:type="spellStart"/>
      <w:r w:rsidRPr="00E7243C">
        <w:rPr>
          <w:rFonts w:cs="Times New Roman"/>
          <w:sz w:val="28"/>
          <w:szCs w:val="28"/>
        </w:rPr>
        <w:t>Саркожгутиконосцы</w:t>
      </w:r>
      <w:proofErr w:type="spellEnd"/>
      <w:r w:rsidRPr="00E7243C">
        <w:rPr>
          <w:rFonts w:cs="Times New Roman"/>
          <w:sz w:val="28"/>
          <w:szCs w:val="28"/>
        </w:rPr>
        <w:t xml:space="preserve">, Инфузории, Споровики. Тип </w:t>
      </w:r>
      <w:proofErr w:type="spellStart"/>
      <w:r w:rsidRPr="00E7243C">
        <w:rPr>
          <w:rFonts w:cs="Times New Roman"/>
          <w:sz w:val="28"/>
          <w:szCs w:val="28"/>
        </w:rPr>
        <w:t>Саркожгутиконосцы</w:t>
      </w:r>
      <w:proofErr w:type="spellEnd"/>
      <w:r w:rsidRPr="00E7243C">
        <w:rPr>
          <w:rFonts w:cs="Times New Roman"/>
          <w:sz w:val="28"/>
          <w:szCs w:val="28"/>
        </w:rPr>
        <w:t>. Многообразие форм саркодовых и жгутиковых, роль в природе, жизни человека, его хозяйственной деятельности. Тип Инфузории. Особенности строения, жизнеде</w:t>
      </w:r>
      <w:r w:rsidRPr="00E7243C">
        <w:rPr>
          <w:rFonts w:cs="Times New Roman"/>
          <w:sz w:val="28"/>
          <w:szCs w:val="28"/>
        </w:rPr>
        <w:softHyphen/>
        <w:t xml:space="preserve">ятельности, размножения как наиболее </w:t>
      </w:r>
      <w:proofErr w:type="gramStart"/>
      <w:r w:rsidRPr="00E7243C">
        <w:rPr>
          <w:rFonts w:cs="Times New Roman"/>
          <w:sz w:val="28"/>
          <w:szCs w:val="28"/>
        </w:rPr>
        <w:t>сложноорганизованных</w:t>
      </w:r>
      <w:proofErr w:type="gramEnd"/>
      <w:r w:rsidRPr="00E7243C">
        <w:rPr>
          <w:rFonts w:cs="Times New Roman"/>
          <w:sz w:val="28"/>
          <w:szCs w:val="28"/>
        </w:rPr>
        <w:t xml:space="preserve"> по сравнению с другими простейшими. Мно</w:t>
      </w:r>
      <w:r w:rsidRPr="00E7243C">
        <w:rPr>
          <w:rFonts w:cs="Times New Roman"/>
          <w:sz w:val="28"/>
          <w:szCs w:val="28"/>
        </w:rPr>
        <w:softHyphen/>
        <w:t>гообразие видов, роль в природе. Тип Споровики. Особенности организации спорови</w:t>
      </w:r>
      <w:r w:rsidRPr="00E7243C">
        <w:rPr>
          <w:rFonts w:cs="Times New Roman"/>
          <w:sz w:val="28"/>
          <w:szCs w:val="28"/>
        </w:rPr>
        <w:softHyphen/>
        <w:t>ков — паразитов человека и животных.</w:t>
      </w:r>
    </w:p>
    <w:p w:rsidR="00E7243C" w:rsidRPr="00E7243C" w:rsidRDefault="00E7243C" w:rsidP="00E7243C">
      <w:pPr>
        <w:shd w:val="clear" w:color="auto" w:fill="FFFFFF"/>
        <w:jc w:val="both"/>
        <w:rPr>
          <w:rFonts w:cs="Times New Roman"/>
          <w:sz w:val="28"/>
          <w:szCs w:val="28"/>
        </w:rPr>
      </w:pPr>
      <w:proofErr w:type="spellStart"/>
      <w:r w:rsidRPr="00E7243C">
        <w:rPr>
          <w:rFonts w:cs="Times New Roman"/>
          <w:b/>
          <w:bCs/>
          <w:sz w:val="28"/>
          <w:szCs w:val="28"/>
        </w:rPr>
        <w:t>Подцарство</w:t>
      </w:r>
      <w:proofErr w:type="spellEnd"/>
      <w:r w:rsidRPr="00E7243C">
        <w:rPr>
          <w:rFonts w:cs="Times New Roman"/>
          <w:b/>
          <w:bCs/>
          <w:sz w:val="28"/>
          <w:szCs w:val="28"/>
        </w:rPr>
        <w:t xml:space="preserve"> Многоклеточные</w:t>
      </w:r>
    </w:p>
    <w:p w:rsidR="00E7243C" w:rsidRPr="00E7243C" w:rsidRDefault="00E7243C" w:rsidP="00E7243C">
      <w:pPr>
        <w:shd w:val="clear" w:color="auto" w:fill="FFFFFF"/>
        <w:spacing w:line="259" w:lineRule="exact"/>
        <w:ind w:left="29" w:right="19"/>
        <w:jc w:val="both"/>
        <w:rPr>
          <w:rFonts w:cs="Times New Roman"/>
          <w:sz w:val="28"/>
          <w:szCs w:val="28"/>
        </w:rPr>
      </w:pPr>
      <w:r w:rsidRPr="00E7243C">
        <w:rPr>
          <w:rFonts w:cs="Times New Roman"/>
          <w:sz w:val="28"/>
          <w:szCs w:val="28"/>
        </w:rPr>
        <w:t xml:space="preserve">Общая характеристика </w:t>
      </w:r>
      <w:proofErr w:type="spellStart"/>
      <w:r w:rsidRPr="00E7243C">
        <w:rPr>
          <w:rFonts w:cs="Times New Roman"/>
          <w:sz w:val="28"/>
          <w:szCs w:val="28"/>
        </w:rPr>
        <w:t>подцарства</w:t>
      </w:r>
      <w:proofErr w:type="spellEnd"/>
      <w:r w:rsidRPr="00E7243C">
        <w:rPr>
          <w:rFonts w:cs="Times New Roman"/>
          <w:sz w:val="28"/>
          <w:szCs w:val="28"/>
        </w:rPr>
        <w:t>. Особенности строения, жизнедеятельности клетки многоклеточного организма, ткани, органы, системы органов. Типы сим</w:t>
      </w:r>
      <w:r w:rsidRPr="00E7243C">
        <w:rPr>
          <w:rFonts w:cs="Times New Roman"/>
          <w:sz w:val="28"/>
          <w:szCs w:val="28"/>
        </w:rPr>
        <w:softHyphen/>
        <w:t>метрии. Тип Губки. Особенности строения губок как прими</w:t>
      </w:r>
      <w:r w:rsidRPr="00E7243C">
        <w:rPr>
          <w:rFonts w:cs="Times New Roman"/>
          <w:sz w:val="28"/>
          <w:szCs w:val="28"/>
        </w:rPr>
        <w:softHyphen/>
        <w:t>тивных многоклеточных.</w:t>
      </w:r>
    </w:p>
    <w:p w:rsidR="00E7243C" w:rsidRPr="00E7243C" w:rsidRDefault="00E7243C" w:rsidP="00E7243C">
      <w:pPr>
        <w:shd w:val="clear" w:color="auto" w:fill="FFFFFF"/>
        <w:spacing w:line="259" w:lineRule="exact"/>
        <w:ind w:right="19"/>
        <w:jc w:val="both"/>
        <w:rPr>
          <w:rFonts w:cs="Times New Roman"/>
          <w:sz w:val="28"/>
          <w:szCs w:val="28"/>
        </w:rPr>
      </w:pPr>
      <w:r w:rsidRPr="00E7243C">
        <w:rPr>
          <w:rFonts w:cs="Times New Roman"/>
          <w:b/>
          <w:bCs/>
          <w:sz w:val="28"/>
          <w:szCs w:val="28"/>
        </w:rPr>
        <w:t xml:space="preserve">Тип </w:t>
      </w:r>
      <w:proofErr w:type="gramStart"/>
      <w:r w:rsidRPr="00E7243C">
        <w:rPr>
          <w:rFonts w:cs="Times New Roman"/>
          <w:b/>
          <w:bCs/>
          <w:sz w:val="28"/>
          <w:szCs w:val="28"/>
        </w:rPr>
        <w:t>Кишечнополостные</w:t>
      </w:r>
      <w:proofErr w:type="gramEnd"/>
    </w:p>
    <w:p w:rsidR="00E7243C" w:rsidRPr="00E7243C" w:rsidRDefault="00E7243C" w:rsidP="00E7243C">
      <w:pPr>
        <w:shd w:val="clear" w:color="auto" w:fill="FFFFFF"/>
        <w:ind w:left="19"/>
        <w:jc w:val="both"/>
        <w:rPr>
          <w:rFonts w:cs="Times New Roman"/>
          <w:sz w:val="28"/>
          <w:szCs w:val="28"/>
        </w:rPr>
      </w:pPr>
      <w:r w:rsidRPr="00E7243C">
        <w:rPr>
          <w:rFonts w:cs="Times New Roman"/>
          <w:sz w:val="28"/>
          <w:szCs w:val="28"/>
        </w:rPr>
        <w:t xml:space="preserve">Особенности строения, жизнедеятельности </w:t>
      </w:r>
      <w:proofErr w:type="gramStart"/>
      <w:r w:rsidRPr="00E7243C">
        <w:rPr>
          <w:rFonts w:cs="Times New Roman"/>
          <w:sz w:val="28"/>
          <w:szCs w:val="28"/>
        </w:rPr>
        <w:t>кишеч</w:t>
      </w:r>
      <w:r w:rsidRPr="00E7243C">
        <w:rPr>
          <w:rFonts w:cs="Times New Roman"/>
          <w:sz w:val="28"/>
          <w:szCs w:val="28"/>
        </w:rPr>
        <w:softHyphen/>
        <w:t>нополостных</w:t>
      </w:r>
      <w:proofErr w:type="gramEnd"/>
      <w:r w:rsidRPr="00E7243C">
        <w:rPr>
          <w:rFonts w:cs="Times New Roman"/>
          <w:sz w:val="28"/>
          <w:szCs w:val="28"/>
        </w:rPr>
        <w:t xml:space="preserve"> как двухслойных многоклеточных с луче</w:t>
      </w:r>
      <w:r w:rsidRPr="00E7243C">
        <w:rPr>
          <w:rFonts w:cs="Times New Roman"/>
          <w:sz w:val="28"/>
          <w:szCs w:val="28"/>
        </w:rPr>
        <w:softHyphen/>
        <w:t xml:space="preserve">нии симметрией. Бесполое и половое размножение. Происхождение. Среда обитания. Многообразие видов. </w:t>
      </w:r>
      <w:r w:rsidRPr="00E7243C">
        <w:rPr>
          <w:rFonts w:cs="Times New Roman"/>
          <w:sz w:val="28"/>
          <w:szCs w:val="28"/>
        </w:rPr>
        <w:lastRenderedPageBreak/>
        <w:t xml:space="preserve">Классы: Гидроидные, Сцифоидные медузы, Коралловые полипы. Особенности строения, жизнедеятельности. </w:t>
      </w:r>
      <w:r w:rsidRPr="00E7243C">
        <w:rPr>
          <w:rFonts w:cs="Times New Roman"/>
          <w:spacing w:val="-5"/>
          <w:sz w:val="28"/>
          <w:szCs w:val="28"/>
        </w:rPr>
        <w:t>Способы размножения, особенности индивидуаль</w:t>
      </w:r>
      <w:r w:rsidRPr="00E7243C">
        <w:rPr>
          <w:rFonts w:cs="Times New Roman"/>
          <w:spacing w:val="-5"/>
          <w:sz w:val="28"/>
          <w:szCs w:val="28"/>
        </w:rPr>
        <w:softHyphen/>
      </w:r>
      <w:r w:rsidRPr="00E7243C">
        <w:rPr>
          <w:rFonts w:cs="Times New Roman"/>
          <w:spacing w:val="-7"/>
          <w:sz w:val="28"/>
          <w:szCs w:val="28"/>
        </w:rPr>
        <w:t>ного развития. Роль  природных  сообществ.</w:t>
      </w:r>
    </w:p>
    <w:p w:rsidR="00E7243C" w:rsidRPr="00E7243C" w:rsidRDefault="00E7243C" w:rsidP="00E7243C">
      <w:pPr>
        <w:shd w:val="clear" w:color="auto" w:fill="FFFFFF"/>
        <w:jc w:val="both"/>
        <w:rPr>
          <w:rFonts w:cs="Times New Roman"/>
          <w:sz w:val="28"/>
          <w:szCs w:val="28"/>
        </w:rPr>
      </w:pPr>
      <w:r w:rsidRPr="00E7243C">
        <w:rPr>
          <w:rFonts w:cs="Times New Roman"/>
          <w:b/>
          <w:bCs/>
          <w:spacing w:val="-4"/>
          <w:sz w:val="28"/>
          <w:szCs w:val="28"/>
        </w:rPr>
        <w:t>Тип Плоские черви</w:t>
      </w:r>
    </w:p>
    <w:p w:rsidR="00E7243C" w:rsidRPr="00E7243C" w:rsidRDefault="00E7243C" w:rsidP="00E7243C">
      <w:pPr>
        <w:shd w:val="clear" w:color="auto" w:fill="FFFFFF"/>
        <w:ind w:right="326"/>
        <w:jc w:val="both"/>
        <w:rPr>
          <w:rFonts w:cs="Times New Roman"/>
          <w:sz w:val="28"/>
          <w:szCs w:val="28"/>
        </w:rPr>
      </w:pPr>
      <w:r w:rsidRPr="00E7243C">
        <w:rPr>
          <w:rFonts w:cs="Times New Roman"/>
          <w:spacing w:val="-10"/>
          <w:sz w:val="28"/>
          <w:szCs w:val="28"/>
        </w:rPr>
        <w:t>Общая характеристика типа. Происхождение. Основ</w:t>
      </w:r>
      <w:r w:rsidRPr="00E7243C">
        <w:rPr>
          <w:rFonts w:cs="Times New Roman"/>
          <w:spacing w:val="-10"/>
          <w:sz w:val="28"/>
          <w:szCs w:val="28"/>
        </w:rPr>
        <w:softHyphen/>
      </w:r>
      <w:r w:rsidRPr="00E7243C">
        <w:rPr>
          <w:rFonts w:cs="Times New Roman"/>
          <w:sz w:val="28"/>
          <w:szCs w:val="28"/>
        </w:rPr>
        <w:t>ные классы.</w:t>
      </w:r>
    </w:p>
    <w:p w:rsidR="00E7243C" w:rsidRPr="00E7243C" w:rsidRDefault="00E7243C" w:rsidP="00E7243C">
      <w:pPr>
        <w:shd w:val="clear" w:color="auto" w:fill="FFFFFF"/>
        <w:ind w:right="269"/>
        <w:jc w:val="both"/>
        <w:rPr>
          <w:rFonts w:cs="Times New Roman"/>
          <w:sz w:val="28"/>
          <w:szCs w:val="28"/>
        </w:rPr>
      </w:pPr>
      <w:r w:rsidRPr="00E7243C">
        <w:rPr>
          <w:rFonts w:cs="Times New Roman"/>
          <w:spacing w:val="-7"/>
          <w:sz w:val="28"/>
          <w:szCs w:val="28"/>
        </w:rPr>
        <w:t xml:space="preserve">Класс Ресничные черви. Особенности строения, </w:t>
      </w:r>
      <w:r w:rsidRPr="00E7243C">
        <w:rPr>
          <w:rFonts w:cs="Times New Roman"/>
          <w:spacing w:val="-9"/>
          <w:sz w:val="28"/>
          <w:szCs w:val="28"/>
        </w:rPr>
        <w:t xml:space="preserve">жизнедеятельности на примере белой </w:t>
      </w:r>
      <w:proofErr w:type="spellStart"/>
      <w:r w:rsidRPr="00E7243C">
        <w:rPr>
          <w:rFonts w:cs="Times New Roman"/>
          <w:spacing w:val="-9"/>
          <w:sz w:val="28"/>
          <w:szCs w:val="28"/>
        </w:rPr>
        <w:t>планарии</w:t>
      </w:r>
      <w:proofErr w:type="spellEnd"/>
      <w:r w:rsidRPr="00E7243C">
        <w:rPr>
          <w:rFonts w:cs="Times New Roman"/>
          <w:spacing w:val="-9"/>
          <w:sz w:val="28"/>
          <w:szCs w:val="28"/>
        </w:rPr>
        <w:t xml:space="preserve"> как сво</w:t>
      </w:r>
      <w:r w:rsidRPr="00E7243C">
        <w:rPr>
          <w:rFonts w:cs="Times New Roman"/>
          <w:spacing w:val="-2"/>
          <w:sz w:val="28"/>
          <w:szCs w:val="28"/>
        </w:rPr>
        <w:t xml:space="preserve">бодноживущей формы.  Многообразие видов, роль </w:t>
      </w:r>
      <w:proofErr w:type="spellStart"/>
      <w:r w:rsidRPr="00E7243C">
        <w:rPr>
          <w:rFonts w:cs="Times New Roman"/>
          <w:spacing w:val="-2"/>
          <w:sz w:val="28"/>
          <w:szCs w:val="28"/>
        </w:rPr>
        <w:t>в</w:t>
      </w:r>
      <w:r w:rsidRPr="00E7243C">
        <w:rPr>
          <w:rFonts w:cs="Times New Roman"/>
          <w:spacing w:val="-9"/>
          <w:sz w:val="28"/>
          <w:szCs w:val="28"/>
        </w:rPr>
        <w:t>природе</w:t>
      </w:r>
      <w:proofErr w:type="spellEnd"/>
      <w:r w:rsidRPr="00E7243C">
        <w:rPr>
          <w:rFonts w:cs="Times New Roman"/>
          <w:spacing w:val="-9"/>
          <w:sz w:val="28"/>
          <w:szCs w:val="28"/>
        </w:rPr>
        <w:t>.</w:t>
      </w:r>
    </w:p>
    <w:p w:rsidR="00E7243C" w:rsidRPr="00E7243C" w:rsidRDefault="00E7243C" w:rsidP="00E7243C">
      <w:pPr>
        <w:shd w:val="clear" w:color="auto" w:fill="FFFFFF"/>
        <w:ind w:right="230"/>
        <w:jc w:val="both"/>
        <w:rPr>
          <w:rFonts w:cs="Times New Roman"/>
          <w:sz w:val="28"/>
          <w:szCs w:val="28"/>
        </w:rPr>
      </w:pPr>
      <w:r w:rsidRPr="00E7243C">
        <w:rPr>
          <w:rFonts w:cs="Times New Roman"/>
          <w:spacing w:val="-9"/>
          <w:sz w:val="28"/>
          <w:szCs w:val="28"/>
        </w:rPr>
        <w:t>Класс Сосальщики. Особенности строения, жизнеде</w:t>
      </w:r>
      <w:r w:rsidRPr="00E7243C">
        <w:rPr>
          <w:rFonts w:cs="Times New Roman"/>
          <w:spacing w:val="-9"/>
          <w:sz w:val="28"/>
          <w:szCs w:val="28"/>
        </w:rPr>
        <w:softHyphen/>
      </w:r>
      <w:r w:rsidRPr="00E7243C">
        <w:rPr>
          <w:rFonts w:cs="Times New Roman"/>
          <w:spacing w:val="-7"/>
          <w:sz w:val="28"/>
          <w:szCs w:val="28"/>
        </w:rPr>
        <w:t>ятельности, размножения и развития печеночного со</w:t>
      </w:r>
      <w:r w:rsidRPr="00E7243C">
        <w:rPr>
          <w:rFonts w:cs="Times New Roman"/>
          <w:spacing w:val="-7"/>
          <w:sz w:val="28"/>
          <w:szCs w:val="28"/>
        </w:rPr>
        <w:softHyphen/>
      </w:r>
      <w:r w:rsidRPr="00E7243C">
        <w:rPr>
          <w:rFonts w:cs="Times New Roman"/>
          <w:sz w:val="28"/>
          <w:szCs w:val="28"/>
        </w:rPr>
        <w:t xml:space="preserve">сальщика, связанные с паразитизмом. </w:t>
      </w:r>
      <w:r w:rsidRPr="00E7243C">
        <w:rPr>
          <w:rFonts w:cs="Times New Roman"/>
          <w:spacing w:val="-7"/>
          <w:sz w:val="28"/>
          <w:szCs w:val="28"/>
        </w:rPr>
        <w:t xml:space="preserve">Класс Ленточные черви. Особенности строения, </w:t>
      </w:r>
      <w:r w:rsidRPr="00E7243C">
        <w:rPr>
          <w:rFonts w:cs="Times New Roman"/>
          <w:spacing w:val="-8"/>
          <w:sz w:val="28"/>
          <w:szCs w:val="28"/>
        </w:rPr>
        <w:t xml:space="preserve">жизнедеятельности, размножения и развития бычьего </w:t>
      </w:r>
      <w:r w:rsidRPr="00E7243C">
        <w:rPr>
          <w:rFonts w:cs="Times New Roman"/>
          <w:sz w:val="28"/>
          <w:szCs w:val="28"/>
        </w:rPr>
        <w:t xml:space="preserve">цепня, связанные с паразитизмом. </w:t>
      </w:r>
      <w:r w:rsidRPr="00E7243C">
        <w:rPr>
          <w:rFonts w:cs="Times New Roman"/>
          <w:spacing w:val="-7"/>
          <w:sz w:val="28"/>
          <w:szCs w:val="28"/>
        </w:rPr>
        <w:t>Многообразие червей паразитов, черты приспособ</w:t>
      </w:r>
      <w:r w:rsidRPr="00E7243C">
        <w:rPr>
          <w:rFonts w:cs="Times New Roman"/>
          <w:spacing w:val="-7"/>
          <w:sz w:val="28"/>
          <w:szCs w:val="28"/>
        </w:rPr>
        <w:softHyphen/>
      </w:r>
      <w:r w:rsidRPr="00E7243C">
        <w:rPr>
          <w:rFonts w:cs="Times New Roman"/>
          <w:sz w:val="28"/>
          <w:szCs w:val="28"/>
        </w:rPr>
        <w:t>ленности к паразитизму.</w:t>
      </w:r>
    </w:p>
    <w:p w:rsidR="00E7243C" w:rsidRPr="00E7243C" w:rsidRDefault="00E7243C" w:rsidP="00E7243C">
      <w:pPr>
        <w:shd w:val="clear" w:color="auto" w:fill="FFFFFF"/>
        <w:jc w:val="both"/>
        <w:rPr>
          <w:rFonts w:cs="Times New Roman"/>
          <w:sz w:val="28"/>
          <w:szCs w:val="28"/>
        </w:rPr>
      </w:pPr>
      <w:r w:rsidRPr="00E7243C">
        <w:rPr>
          <w:rFonts w:cs="Times New Roman"/>
          <w:b/>
          <w:bCs/>
          <w:spacing w:val="-7"/>
          <w:sz w:val="28"/>
          <w:szCs w:val="28"/>
        </w:rPr>
        <w:t>Тип Круглые черви</w:t>
      </w:r>
    </w:p>
    <w:p w:rsidR="00E7243C" w:rsidRPr="00E7243C" w:rsidRDefault="00E7243C" w:rsidP="00E7243C">
      <w:pPr>
        <w:shd w:val="clear" w:color="auto" w:fill="FFFFFF"/>
        <w:ind w:right="29"/>
        <w:jc w:val="both"/>
        <w:rPr>
          <w:rFonts w:cs="Times New Roman"/>
          <w:sz w:val="28"/>
          <w:szCs w:val="28"/>
        </w:rPr>
      </w:pPr>
      <w:r w:rsidRPr="00E7243C">
        <w:rPr>
          <w:rFonts w:cs="Times New Roman"/>
          <w:spacing w:val="-7"/>
          <w:sz w:val="28"/>
          <w:szCs w:val="28"/>
        </w:rPr>
        <w:t>Общая характеристика типа. Происхождение. Осо</w:t>
      </w:r>
      <w:r w:rsidRPr="00E7243C">
        <w:rPr>
          <w:rFonts w:cs="Times New Roman"/>
          <w:spacing w:val="-7"/>
          <w:sz w:val="28"/>
          <w:szCs w:val="28"/>
        </w:rPr>
        <w:softHyphen/>
      </w:r>
      <w:r w:rsidRPr="00E7243C">
        <w:rPr>
          <w:rFonts w:cs="Times New Roman"/>
          <w:spacing w:val="-6"/>
          <w:sz w:val="28"/>
          <w:szCs w:val="28"/>
        </w:rPr>
        <w:t>бенности организации на примере аскариды челове</w:t>
      </w:r>
      <w:r w:rsidRPr="00E7243C">
        <w:rPr>
          <w:rFonts w:cs="Times New Roman"/>
          <w:spacing w:val="-6"/>
          <w:sz w:val="28"/>
          <w:szCs w:val="28"/>
        </w:rPr>
        <w:softHyphen/>
      </w:r>
      <w:r w:rsidRPr="00E7243C">
        <w:rPr>
          <w:rFonts w:cs="Times New Roman"/>
          <w:spacing w:val="-7"/>
          <w:sz w:val="28"/>
          <w:szCs w:val="28"/>
        </w:rPr>
        <w:t xml:space="preserve">ческой. Многообразие видов. Особенности строения, </w:t>
      </w:r>
      <w:r w:rsidRPr="00E7243C">
        <w:rPr>
          <w:rFonts w:cs="Times New Roman"/>
          <w:spacing w:val="-5"/>
          <w:sz w:val="28"/>
          <w:szCs w:val="28"/>
        </w:rPr>
        <w:t>жизнедеятельности, связанные со средой обитания.</w:t>
      </w:r>
    </w:p>
    <w:p w:rsidR="00E7243C" w:rsidRPr="00E7243C" w:rsidRDefault="00E7243C" w:rsidP="00E7243C">
      <w:pPr>
        <w:shd w:val="clear" w:color="auto" w:fill="FFFFFF"/>
        <w:jc w:val="both"/>
        <w:rPr>
          <w:rFonts w:cs="Times New Roman"/>
          <w:sz w:val="28"/>
          <w:szCs w:val="28"/>
        </w:rPr>
      </w:pPr>
      <w:r w:rsidRPr="00E7243C">
        <w:rPr>
          <w:rFonts w:cs="Times New Roman"/>
          <w:b/>
          <w:bCs/>
          <w:spacing w:val="-7"/>
          <w:sz w:val="28"/>
          <w:szCs w:val="28"/>
        </w:rPr>
        <w:t>Тип Кольчатые черви</w:t>
      </w:r>
    </w:p>
    <w:p w:rsidR="00E7243C" w:rsidRPr="00E7243C" w:rsidRDefault="00E7243C" w:rsidP="00E7243C">
      <w:pPr>
        <w:shd w:val="clear" w:color="auto" w:fill="FFFFFF"/>
        <w:ind w:right="86"/>
        <w:jc w:val="both"/>
        <w:rPr>
          <w:rFonts w:cs="Times New Roman"/>
          <w:sz w:val="28"/>
          <w:szCs w:val="28"/>
        </w:rPr>
      </w:pPr>
      <w:r w:rsidRPr="00E7243C">
        <w:rPr>
          <w:rFonts w:cs="Times New Roman"/>
          <w:spacing w:val="-7"/>
          <w:sz w:val="28"/>
          <w:szCs w:val="28"/>
        </w:rPr>
        <w:t xml:space="preserve">Общая характеристика типа. Многообразие видов. </w:t>
      </w:r>
      <w:r w:rsidRPr="00E7243C">
        <w:rPr>
          <w:rFonts w:cs="Times New Roman"/>
          <w:spacing w:val="-8"/>
          <w:sz w:val="28"/>
          <w:szCs w:val="28"/>
        </w:rPr>
        <w:t xml:space="preserve">Происхождение. Основные классы: Многощетинковые </w:t>
      </w:r>
      <w:r w:rsidRPr="00E7243C">
        <w:rPr>
          <w:rFonts w:cs="Times New Roman"/>
          <w:spacing w:val="-5"/>
          <w:sz w:val="28"/>
          <w:szCs w:val="28"/>
        </w:rPr>
        <w:t>черви, Малощетинковые черви, Пиявки.</w:t>
      </w:r>
    </w:p>
    <w:p w:rsidR="00E7243C" w:rsidRPr="00E7243C" w:rsidRDefault="00E7243C" w:rsidP="00E7243C">
      <w:pPr>
        <w:shd w:val="clear" w:color="auto" w:fill="FFFFFF"/>
        <w:ind w:right="77"/>
        <w:jc w:val="both"/>
        <w:rPr>
          <w:rFonts w:cs="Times New Roman"/>
          <w:sz w:val="28"/>
          <w:szCs w:val="28"/>
        </w:rPr>
      </w:pPr>
      <w:r w:rsidRPr="00E7243C">
        <w:rPr>
          <w:rFonts w:cs="Times New Roman"/>
          <w:spacing w:val="-7"/>
          <w:sz w:val="28"/>
          <w:szCs w:val="28"/>
        </w:rPr>
        <w:t xml:space="preserve">Класс </w:t>
      </w:r>
      <w:proofErr w:type="gramStart"/>
      <w:r w:rsidRPr="00E7243C">
        <w:rPr>
          <w:rFonts w:cs="Times New Roman"/>
          <w:spacing w:val="-7"/>
          <w:sz w:val="28"/>
          <w:szCs w:val="28"/>
        </w:rPr>
        <w:t>Многощетинковые</w:t>
      </w:r>
      <w:proofErr w:type="gramEnd"/>
      <w:r w:rsidRPr="00E7243C">
        <w:rPr>
          <w:rFonts w:cs="Times New Roman"/>
          <w:spacing w:val="-7"/>
          <w:sz w:val="28"/>
          <w:szCs w:val="28"/>
        </w:rPr>
        <w:t xml:space="preserve">. Особенности строения, </w:t>
      </w:r>
      <w:r w:rsidRPr="00E7243C">
        <w:rPr>
          <w:rFonts w:cs="Times New Roman"/>
          <w:spacing w:val="-6"/>
          <w:sz w:val="28"/>
          <w:szCs w:val="28"/>
        </w:rPr>
        <w:t>жизнедеятельности как наиболее сложноорганизован</w:t>
      </w:r>
      <w:r w:rsidRPr="00E7243C">
        <w:rPr>
          <w:rFonts w:cs="Times New Roman"/>
          <w:spacing w:val="-8"/>
          <w:sz w:val="28"/>
          <w:szCs w:val="28"/>
        </w:rPr>
        <w:t xml:space="preserve">ных животных по сравнению с плоскими и круглыми </w:t>
      </w:r>
      <w:r w:rsidRPr="00E7243C">
        <w:rPr>
          <w:rFonts w:cs="Times New Roman"/>
          <w:spacing w:val="-5"/>
          <w:sz w:val="28"/>
          <w:szCs w:val="28"/>
        </w:rPr>
        <w:t>червями. Роль в природе, практическое значение.</w:t>
      </w:r>
    </w:p>
    <w:p w:rsidR="00E7243C" w:rsidRPr="00E7243C" w:rsidRDefault="00E7243C" w:rsidP="00E7243C">
      <w:pPr>
        <w:shd w:val="clear" w:color="auto" w:fill="FFFFFF"/>
        <w:ind w:left="19" w:right="58"/>
        <w:jc w:val="both"/>
        <w:rPr>
          <w:rFonts w:cs="Times New Roman"/>
          <w:sz w:val="28"/>
          <w:szCs w:val="28"/>
        </w:rPr>
      </w:pPr>
      <w:r w:rsidRPr="00E7243C">
        <w:rPr>
          <w:rFonts w:cs="Times New Roman"/>
          <w:spacing w:val="-9"/>
          <w:sz w:val="28"/>
          <w:szCs w:val="28"/>
        </w:rPr>
        <w:t>Класс Малощетинковые черви. Особенности органи</w:t>
      </w:r>
      <w:r w:rsidRPr="00E7243C">
        <w:rPr>
          <w:rFonts w:cs="Times New Roman"/>
          <w:spacing w:val="-9"/>
          <w:sz w:val="28"/>
          <w:szCs w:val="28"/>
        </w:rPr>
        <w:softHyphen/>
      </w:r>
      <w:r w:rsidRPr="00E7243C">
        <w:rPr>
          <w:rFonts w:cs="Times New Roman"/>
          <w:spacing w:val="-7"/>
          <w:sz w:val="28"/>
          <w:szCs w:val="28"/>
        </w:rPr>
        <w:t xml:space="preserve">зации, размножения на примере дождевых червей, их приспособленность к жизни в почве. Роль в природе, </w:t>
      </w:r>
      <w:r w:rsidRPr="00E7243C">
        <w:rPr>
          <w:rFonts w:cs="Times New Roman"/>
          <w:spacing w:val="-6"/>
          <w:sz w:val="28"/>
          <w:szCs w:val="28"/>
        </w:rPr>
        <w:t>почвообразовании, практическое значение.</w:t>
      </w:r>
    </w:p>
    <w:p w:rsidR="00E7243C" w:rsidRPr="00E7243C" w:rsidRDefault="00E7243C" w:rsidP="00E7243C">
      <w:pPr>
        <w:shd w:val="clear" w:color="auto" w:fill="FFFFFF"/>
        <w:ind w:right="58"/>
        <w:jc w:val="both"/>
        <w:rPr>
          <w:rFonts w:cs="Times New Roman"/>
          <w:sz w:val="28"/>
          <w:szCs w:val="28"/>
        </w:rPr>
      </w:pPr>
      <w:r w:rsidRPr="00E7243C">
        <w:rPr>
          <w:rFonts w:cs="Times New Roman"/>
          <w:spacing w:val="-8"/>
          <w:sz w:val="28"/>
          <w:szCs w:val="28"/>
        </w:rPr>
        <w:t xml:space="preserve">Класс Пиявки. Особенности организации, связанные </w:t>
      </w:r>
      <w:r w:rsidRPr="00E7243C">
        <w:rPr>
          <w:rFonts w:cs="Times New Roman"/>
          <w:spacing w:val="-5"/>
          <w:sz w:val="28"/>
          <w:szCs w:val="28"/>
        </w:rPr>
        <w:t>со средой обитания. Роль в природе, жизни человека.</w:t>
      </w:r>
    </w:p>
    <w:p w:rsidR="00E7243C" w:rsidRPr="00E7243C" w:rsidRDefault="00E7243C" w:rsidP="00E7243C">
      <w:pPr>
        <w:shd w:val="clear" w:color="auto" w:fill="FFFFFF"/>
        <w:jc w:val="both"/>
        <w:rPr>
          <w:rFonts w:cs="Times New Roman"/>
          <w:sz w:val="28"/>
          <w:szCs w:val="28"/>
        </w:rPr>
      </w:pPr>
      <w:r w:rsidRPr="00E7243C">
        <w:rPr>
          <w:rFonts w:cs="Times New Roman"/>
          <w:b/>
          <w:bCs/>
          <w:spacing w:val="-5"/>
          <w:sz w:val="28"/>
          <w:szCs w:val="28"/>
        </w:rPr>
        <w:t>Тип Моллюски</w:t>
      </w:r>
    </w:p>
    <w:p w:rsidR="00E7243C" w:rsidRPr="00E7243C" w:rsidRDefault="00E7243C" w:rsidP="00E7243C">
      <w:pPr>
        <w:shd w:val="clear" w:color="auto" w:fill="FFFFFF"/>
        <w:ind w:left="67" w:right="29"/>
        <w:jc w:val="both"/>
        <w:rPr>
          <w:rFonts w:cs="Times New Roman"/>
          <w:b/>
          <w:bCs/>
          <w:sz w:val="28"/>
          <w:szCs w:val="28"/>
        </w:rPr>
      </w:pPr>
      <w:r w:rsidRPr="00E7243C">
        <w:rPr>
          <w:rFonts w:cs="Times New Roman"/>
          <w:spacing w:val="-7"/>
          <w:sz w:val="28"/>
          <w:szCs w:val="28"/>
        </w:rPr>
        <w:t>Особенности строения, жизнедеятельности моллю</w:t>
      </w:r>
      <w:r w:rsidRPr="00E7243C">
        <w:rPr>
          <w:rFonts w:cs="Times New Roman"/>
          <w:spacing w:val="-7"/>
          <w:sz w:val="28"/>
          <w:szCs w:val="28"/>
        </w:rPr>
        <w:softHyphen/>
      </w:r>
      <w:r w:rsidRPr="00E7243C">
        <w:rPr>
          <w:rFonts w:cs="Times New Roman"/>
          <w:spacing w:val="-5"/>
          <w:sz w:val="28"/>
          <w:szCs w:val="28"/>
        </w:rPr>
        <w:t>сков как наиболее сложноорганизованных по сравне</w:t>
      </w:r>
      <w:r w:rsidRPr="00E7243C">
        <w:rPr>
          <w:rFonts w:cs="Times New Roman"/>
          <w:spacing w:val="-5"/>
          <w:sz w:val="28"/>
          <w:szCs w:val="28"/>
        </w:rPr>
        <w:softHyphen/>
        <w:t>нию с кольчатыми червями. Происхождение моллю</w:t>
      </w:r>
      <w:r w:rsidRPr="00E7243C">
        <w:rPr>
          <w:rFonts w:cs="Times New Roman"/>
          <w:spacing w:val="-5"/>
          <w:sz w:val="28"/>
          <w:szCs w:val="28"/>
        </w:rPr>
        <w:softHyphen/>
      </w:r>
      <w:r w:rsidRPr="00E7243C">
        <w:rPr>
          <w:rFonts w:cs="Times New Roman"/>
          <w:spacing w:val="-7"/>
          <w:sz w:val="28"/>
          <w:szCs w:val="28"/>
        </w:rPr>
        <w:t>сков. Основные классы: Брюхоногие, Двустворчатые, Головоногие. Черты приспособленности к среде оби</w:t>
      </w:r>
      <w:r w:rsidRPr="00E7243C">
        <w:rPr>
          <w:rFonts w:cs="Times New Roman"/>
          <w:spacing w:val="-7"/>
          <w:sz w:val="28"/>
          <w:szCs w:val="28"/>
        </w:rPr>
        <w:softHyphen/>
      </w:r>
      <w:r w:rsidRPr="00E7243C">
        <w:rPr>
          <w:rFonts w:cs="Times New Roman"/>
          <w:sz w:val="28"/>
          <w:szCs w:val="28"/>
        </w:rPr>
        <w:t xml:space="preserve">рания. </w:t>
      </w:r>
      <w:r w:rsidRPr="00E7243C">
        <w:rPr>
          <w:rFonts w:cs="Times New Roman"/>
          <w:spacing w:val="-7"/>
          <w:sz w:val="28"/>
          <w:szCs w:val="28"/>
        </w:rPr>
        <w:t xml:space="preserve">Роль в природе, жизни человека, его хозяйственной </w:t>
      </w:r>
      <w:r w:rsidRPr="00E7243C">
        <w:rPr>
          <w:rFonts w:cs="Times New Roman"/>
          <w:sz w:val="28"/>
          <w:szCs w:val="28"/>
        </w:rPr>
        <w:t>деятельности.</w:t>
      </w:r>
    </w:p>
    <w:p w:rsidR="00E7243C" w:rsidRPr="00E7243C" w:rsidRDefault="00B81DA2" w:rsidP="00E7243C">
      <w:pPr>
        <w:shd w:val="clear" w:color="auto" w:fill="FFFFFF"/>
        <w:ind w:left="29"/>
        <w:jc w:val="both"/>
        <w:rPr>
          <w:rFonts w:cs="Times New Roman"/>
          <w:sz w:val="28"/>
          <w:szCs w:val="28"/>
        </w:rPr>
      </w:pPr>
      <w:r>
        <w:rPr>
          <w:rFonts w:cs="Times New Roman"/>
          <w:noProof/>
          <w:sz w:val="28"/>
          <w:szCs w:val="28"/>
        </w:rPr>
        <w:pict>
          <v:line id="Прямая соединительная линия 4" o:spid="_x0000_s1032" style="position:absolute;left:0;text-align:left;z-index:251670528;visibility:visible;mso-position-horizontal-relative:margin" from="616.8pt,470.4pt" to="616.8pt,5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" o:allowincell="f" strokeweight=".5pt">
            <w10:wrap anchorx="margin"/>
          </v:line>
        </w:pict>
      </w:r>
      <w:r>
        <w:rPr>
          <w:rFonts w:cs="Times New Roman"/>
          <w:noProof/>
          <w:sz w:val="28"/>
          <w:szCs w:val="28"/>
        </w:rPr>
        <w:pict>
          <v:line id="Прямая соединительная линия 3" o:spid="_x0000_s1031" style="position:absolute;left:0;text-align:left;z-index:251671552;visibility:visible;mso-position-horizontal-relative:margin" from="617.3pt,362.4pt" to="617.3pt,4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" o:allowincell="f" strokeweight=".5pt">
            <w10:wrap anchorx="margin"/>
          </v:line>
        </w:pict>
      </w:r>
      <w:r>
        <w:rPr>
          <w:rFonts w:cs="Times New Roman"/>
          <w:noProof/>
          <w:sz w:val="28"/>
          <w:szCs w:val="28"/>
        </w:rPr>
        <w:pict>
          <v:line id="Прямая соединительная линия 2" o:spid="_x0000_s1030" style="position:absolute;left:0;text-align:left;z-index:251672576;visibility:visible;mso-position-horizontal-relative:margin" from="631.7pt,143.05pt" to="631.7pt,2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" o:allowincell="f" strokeweight=".95pt">
            <w10:wrap anchorx="margin"/>
          </v:line>
        </w:pict>
      </w:r>
      <w:r>
        <w:rPr>
          <w:rFonts w:cs="Times New Roman"/>
          <w:noProof/>
          <w:sz w:val="28"/>
          <w:szCs w:val="28"/>
        </w:rPr>
        <w:pict>
          <v:line id="Прямая соединительная линия 1" o:spid="_x0000_s1029" style="position:absolute;left:0;text-align:left;z-index:251673600;visibility:visible;mso-position-horizontal-relative:margin" from="633.6pt,89.75pt" to="633.6pt,2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" o:allowincell="f" strokeweight=".5pt">
            <w10:wrap anchorx="margin"/>
          </v:line>
        </w:pict>
      </w:r>
      <w:r w:rsidR="00E7243C" w:rsidRPr="00E7243C">
        <w:rPr>
          <w:rFonts w:cs="Times New Roman"/>
          <w:b/>
          <w:bCs/>
          <w:sz w:val="28"/>
          <w:szCs w:val="28"/>
        </w:rPr>
        <w:t>Тип Членистоногие</w:t>
      </w:r>
    </w:p>
    <w:p w:rsidR="00E7243C" w:rsidRPr="00E7243C" w:rsidRDefault="00E7243C" w:rsidP="00E7243C">
      <w:pPr>
        <w:shd w:val="clear" w:color="auto" w:fill="FFFFFF"/>
        <w:ind w:right="96"/>
        <w:jc w:val="both"/>
        <w:rPr>
          <w:rFonts w:cs="Times New Roman"/>
          <w:sz w:val="28"/>
          <w:szCs w:val="28"/>
        </w:rPr>
      </w:pPr>
      <w:r w:rsidRPr="00E7243C">
        <w:rPr>
          <w:rFonts w:cs="Times New Roman"/>
          <w:sz w:val="28"/>
          <w:szCs w:val="28"/>
        </w:rPr>
        <w:t>Особенности организации членистоногих. Проис</w:t>
      </w:r>
      <w:r w:rsidRPr="00E7243C">
        <w:rPr>
          <w:rFonts w:cs="Times New Roman"/>
          <w:sz w:val="28"/>
          <w:szCs w:val="28"/>
        </w:rPr>
        <w:softHyphen/>
        <w:t>хождение. Многообразие пилон. Основные классы.</w:t>
      </w:r>
    </w:p>
    <w:p w:rsidR="00E7243C" w:rsidRPr="00E7243C" w:rsidRDefault="00E7243C" w:rsidP="00E7243C">
      <w:pPr>
        <w:shd w:val="clear" w:color="auto" w:fill="FFFFFF"/>
        <w:ind w:left="86" w:right="106"/>
        <w:jc w:val="both"/>
        <w:rPr>
          <w:rFonts w:cs="Times New Roman"/>
          <w:sz w:val="28"/>
          <w:szCs w:val="28"/>
        </w:rPr>
      </w:pPr>
      <w:r w:rsidRPr="00E7243C">
        <w:rPr>
          <w:rFonts w:cs="Times New Roman"/>
          <w:sz w:val="28"/>
          <w:szCs w:val="28"/>
        </w:rPr>
        <w:t xml:space="preserve">Класс </w:t>
      </w:r>
      <w:proofErr w:type="gramStart"/>
      <w:r w:rsidRPr="00E7243C">
        <w:rPr>
          <w:rFonts w:cs="Times New Roman"/>
          <w:sz w:val="28"/>
          <w:szCs w:val="28"/>
        </w:rPr>
        <w:t>Ракообразные</w:t>
      </w:r>
      <w:proofErr w:type="gramEnd"/>
      <w:r w:rsidRPr="00E7243C">
        <w:rPr>
          <w:rFonts w:cs="Times New Roman"/>
          <w:sz w:val="28"/>
          <w:szCs w:val="28"/>
        </w:rPr>
        <w:t>. Общая характеристика класса. Многообразие видов. Среды обитания. Низшие и выс</w:t>
      </w:r>
      <w:r w:rsidRPr="00E7243C">
        <w:rPr>
          <w:rFonts w:cs="Times New Roman"/>
          <w:sz w:val="28"/>
          <w:szCs w:val="28"/>
        </w:rPr>
        <w:softHyphen/>
        <w:t>шие раки, их различия. Роль в природе и практическое значение.</w:t>
      </w:r>
    </w:p>
    <w:p w:rsidR="00E7243C" w:rsidRPr="00E7243C" w:rsidRDefault="00E7243C" w:rsidP="00E7243C">
      <w:pPr>
        <w:shd w:val="clear" w:color="auto" w:fill="FFFFFF"/>
        <w:spacing w:before="58"/>
        <w:ind w:left="77" w:right="115"/>
        <w:jc w:val="both"/>
        <w:rPr>
          <w:rFonts w:cs="Times New Roman"/>
          <w:sz w:val="28"/>
          <w:szCs w:val="28"/>
        </w:rPr>
      </w:pPr>
      <w:r w:rsidRPr="00E7243C">
        <w:rPr>
          <w:rFonts w:cs="Times New Roman"/>
          <w:sz w:val="28"/>
          <w:szCs w:val="28"/>
        </w:rPr>
        <w:t xml:space="preserve">Класс </w:t>
      </w:r>
      <w:proofErr w:type="gramStart"/>
      <w:r w:rsidRPr="00E7243C">
        <w:rPr>
          <w:rFonts w:cs="Times New Roman"/>
          <w:sz w:val="28"/>
          <w:szCs w:val="28"/>
        </w:rPr>
        <w:t>Паукообразные</w:t>
      </w:r>
      <w:proofErr w:type="gramEnd"/>
      <w:r w:rsidRPr="00E7243C">
        <w:rPr>
          <w:rFonts w:cs="Times New Roman"/>
          <w:sz w:val="28"/>
          <w:szCs w:val="28"/>
        </w:rPr>
        <w:t>. Общая характеристика клас</w:t>
      </w:r>
      <w:r w:rsidRPr="00E7243C">
        <w:rPr>
          <w:rFonts w:cs="Times New Roman"/>
          <w:sz w:val="28"/>
          <w:szCs w:val="28"/>
        </w:rPr>
        <w:softHyphen/>
        <w:t>са. Многообразие видов. Особенности организации па</w:t>
      </w:r>
      <w:r w:rsidRPr="00E7243C">
        <w:rPr>
          <w:rFonts w:cs="Times New Roman"/>
          <w:sz w:val="28"/>
          <w:szCs w:val="28"/>
        </w:rPr>
        <w:softHyphen/>
        <w:t>уков, клещей, связанные со средой обитания. Роль в природе, жизни человека, его хозяйственной деятель</w:t>
      </w:r>
      <w:r w:rsidRPr="00E7243C">
        <w:rPr>
          <w:rFonts w:cs="Times New Roman"/>
          <w:sz w:val="28"/>
          <w:szCs w:val="28"/>
        </w:rPr>
        <w:softHyphen/>
        <w:t>ности.</w:t>
      </w:r>
    </w:p>
    <w:p w:rsidR="00E7243C" w:rsidRPr="00E7243C" w:rsidRDefault="00E7243C" w:rsidP="00E7243C">
      <w:pPr>
        <w:shd w:val="clear" w:color="auto" w:fill="FFFFFF"/>
        <w:spacing w:before="48"/>
        <w:ind w:left="48"/>
        <w:jc w:val="both"/>
        <w:rPr>
          <w:rFonts w:cs="Times New Roman"/>
          <w:sz w:val="28"/>
          <w:szCs w:val="28"/>
        </w:rPr>
      </w:pPr>
      <w:r w:rsidRPr="00E7243C">
        <w:rPr>
          <w:rFonts w:cs="Times New Roman"/>
          <w:sz w:val="28"/>
          <w:szCs w:val="28"/>
        </w:rPr>
        <w:t xml:space="preserve">Класс  Насекомые.  Общая характеристика  класса. Среды обитания, </w:t>
      </w:r>
      <w:r w:rsidRPr="00E7243C">
        <w:rPr>
          <w:rFonts w:cs="Times New Roman"/>
          <w:sz w:val="28"/>
          <w:szCs w:val="28"/>
        </w:rPr>
        <w:lastRenderedPageBreak/>
        <w:t>многообразие видов. Основные отря</w:t>
      </w:r>
      <w:r w:rsidRPr="00E7243C">
        <w:rPr>
          <w:rFonts w:cs="Times New Roman"/>
          <w:sz w:val="28"/>
          <w:szCs w:val="28"/>
        </w:rPr>
        <w:softHyphen/>
        <w:t>ды насекомых с неполным и полным превращением,  особенности их организации, роль в природе, жизни че</w:t>
      </w:r>
      <w:r w:rsidRPr="00E7243C">
        <w:rPr>
          <w:rFonts w:cs="Times New Roman"/>
          <w:sz w:val="28"/>
          <w:szCs w:val="28"/>
        </w:rPr>
        <w:softHyphen/>
        <w:t>ловека, его хозяйственной деятельности.</w:t>
      </w:r>
    </w:p>
    <w:p w:rsidR="00E7243C" w:rsidRPr="00E7243C" w:rsidRDefault="00E7243C" w:rsidP="00E7243C">
      <w:pPr>
        <w:shd w:val="clear" w:color="auto" w:fill="FFFFFF"/>
        <w:spacing w:before="48"/>
        <w:jc w:val="both"/>
        <w:rPr>
          <w:rFonts w:cs="Times New Roman"/>
          <w:sz w:val="28"/>
          <w:szCs w:val="28"/>
        </w:rPr>
      </w:pPr>
      <w:r w:rsidRPr="00E7243C">
        <w:rPr>
          <w:rFonts w:cs="Times New Roman"/>
          <w:b/>
          <w:bCs/>
          <w:sz w:val="28"/>
          <w:szCs w:val="28"/>
        </w:rPr>
        <w:t>Тип Хордовые</w:t>
      </w:r>
    </w:p>
    <w:p w:rsidR="00E7243C" w:rsidRPr="00E7243C" w:rsidRDefault="00E7243C" w:rsidP="00E7243C">
      <w:pPr>
        <w:shd w:val="clear" w:color="auto" w:fill="FFFFFF"/>
        <w:spacing w:before="19"/>
        <w:jc w:val="both"/>
        <w:rPr>
          <w:rFonts w:cs="Times New Roman"/>
          <w:sz w:val="28"/>
          <w:szCs w:val="28"/>
        </w:rPr>
      </w:pPr>
      <w:r w:rsidRPr="00E7243C">
        <w:rPr>
          <w:rFonts w:cs="Times New Roman"/>
          <w:sz w:val="28"/>
          <w:szCs w:val="28"/>
        </w:rPr>
        <w:t>Общая характеристика типа. Происхождение. Подти</w:t>
      </w:r>
      <w:r w:rsidRPr="00E7243C">
        <w:rPr>
          <w:rFonts w:cs="Times New Roman"/>
          <w:sz w:val="28"/>
          <w:szCs w:val="28"/>
        </w:rPr>
        <w:softHyphen/>
        <w:t xml:space="preserve">пы: Бесчерепные, Оболочники, Позвоночные. Особенности организации. Подтип </w:t>
      </w:r>
      <w:proofErr w:type="gramStart"/>
      <w:r w:rsidRPr="00E7243C">
        <w:rPr>
          <w:rFonts w:cs="Times New Roman"/>
          <w:sz w:val="28"/>
          <w:szCs w:val="28"/>
        </w:rPr>
        <w:t>Бесчерепные</w:t>
      </w:r>
      <w:proofErr w:type="gramEnd"/>
      <w:r w:rsidRPr="00E7243C">
        <w:rPr>
          <w:rFonts w:cs="Times New Roman"/>
          <w:sz w:val="28"/>
          <w:szCs w:val="28"/>
        </w:rPr>
        <w:t>. Особенности строения, жизнедеятельности на примере ланцетника. Подтип Оболочники. Особенности строения, размно</w:t>
      </w:r>
      <w:r w:rsidRPr="00E7243C">
        <w:rPr>
          <w:rFonts w:cs="Times New Roman"/>
          <w:sz w:val="28"/>
          <w:szCs w:val="28"/>
        </w:rPr>
        <w:softHyphen/>
        <w:t>жения асцидий.</w:t>
      </w:r>
    </w:p>
    <w:p w:rsidR="00E7243C" w:rsidRPr="00E7243C" w:rsidRDefault="00E7243C" w:rsidP="00E7243C">
      <w:pPr>
        <w:shd w:val="clear" w:color="auto" w:fill="FFFFFF"/>
        <w:ind w:right="48"/>
        <w:jc w:val="both"/>
        <w:rPr>
          <w:rFonts w:cs="Times New Roman"/>
          <w:sz w:val="28"/>
          <w:szCs w:val="28"/>
        </w:rPr>
      </w:pPr>
      <w:r w:rsidRPr="00E7243C">
        <w:rPr>
          <w:rFonts w:cs="Times New Roman"/>
          <w:b/>
          <w:bCs/>
          <w:sz w:val="28"/>
          <w:szCs w:val="28"/>
        </w:rPr>
        <w:t>Класс Рыбы</w:t>
      </w:r>
    </w:p>
    <w:p w:rsidR="00E7243C" w:rsidRPr="00E7243C" w:rsidRDefault="00E7243C" w:rsidP="00E7243C">
      <w:pPr>
        <w:shd w:val="clear" w:color="auto" w:fill="FFFFFF"/>
        <w:ind w:right="48"/>
        <w:jc w:val="both"/>
        <w:rPr>
          <w:rFonts w:cs="Times New Roman"/>
          <w:sz w:val="28"/>
          <w:szCs w:val="28"/>
        </w:rPr>
      </w:pPr>
      <w:r w:rsidRPr="00E7243C">
        <w:rPr>
          <w:rFonts w:cs="Times New Roman"/>
          <w:sz w:val="28"/>
          <w:szCs w:val="28"/>
        </w:rPr>
        <w:t>Общая характеристика рыб. Хрящевые рыбы: акулы и скаты. Костные рыбы. Особенности строения, жизне</w:t>
      </w:r>
      <w:r w:rsidRPr="00E7243C">
        <w:rPr>
          <w:rFonts w:cs="Times New Roman"/>
          <w:sz w:val="28"/>
          <w:szCs w:val="28"/>
        </w:rPr>
        <w:softHyphen/>
        <w:t>деятельности, размножения и развития. Группы кост</w:t>
      </w:r>
      <w:r w:rsidRPr="00E7243C">
        <w:rPr>
          <w:rFonts w:cs="Times New Roman"/>
          <w:sz w:val="28"/>
          <w:szCs w:val="28"/>
        </w:rPr>
        <w:softHyphen/>
        <w:t xml:space="preserve">ных рыб: </w:t>
      </w:r>
      <w:proofErr w:type="spellStart"/>
      <w:r w:rsidRPr="00E7243C">
        <w:rPr>
          <w:rFonts w:cs="Times New Roman"/>
          <w:sz w:val="28"/>
          <w:szCs w:val="28"/>
        </w:rPr>
        <w:t>хрящекостные</w:t>
      </w:r>
      <w:proofErr w:type="spellEnd"/>
      <w:r w:rsidRPr="00E7243C">
        <w:rPr>
          <w:rFonts w:cs="Times New Roman"/>
          <w:sz w:val="28"/>
          <w:szCs w:val="28"/>
        </w:rPr>
        <w:t xml:space="preserve">, кистеперые, </w:t>
      </w:r>
      <w:proofErr w:type="spellStart"/>
      <w:r w:rsidRPr="00E7243C">
        <w:rPr>
          <w:rFonts w:cs="Times New Roman"/>
          <w:sz w:val="28"/>
          <w:szCs w:val="28"/>
        </w:rPr>
        <w:t>лучеперые</w:t>
      </w:r>
      <w:proofErr w:type="spellEnd"/>
      <w:r w:rsidRPr="00E7243C">
        <w:rPr>
          <w:rFonts w:cs="Times New Roman"/>
          <w:sz w:val="28"/>
          <w:szCs w:val="28"/>
        </w:rPr>
        <w:t xml:space="preserve"> и дво</w:t>
      </w:r>
      <w:r w:rsidRPr="00E7243C">
        <w:rPr>
          <w:rFonts w:cs="Times New Roman"/>
          <w:sz w:val="28"/>
          <w:szCs w:val="28"/>
        </w:rPr>
        <w:softHyphen/>
        <w:t>якодышащие. Многообразие видов и черты приспособ</w:t>
      </w:r>
      <w:r w:rsidRPr="00E7243C">
        <w:rPr>
          <w:rFonts w:cs="Times New Roman"/>
          <w:sz w:val="28"/>
          <w:szCs w:val="28"/>
        </w:rPr>
        <w:softHyphen/>
        <w:t>ленности к среде обитания.</w:t>
      </w:r>
    </w:p>
    <w:p w:rsidR="00E7243C" w:rsidRPr="00E7243C" w:rsidRDefault="00E7243C" w:rsidP="00E7243C">
      <w:pPr>
        <w:shd w:val="clear" w:color="auto" w:fill="FFFFFF"/>
        <w:ind w:right="134"/>
        <w:jc w:val="both"/>
        <w:rPr>
          <w:rFonts w:cs="Times New Roman"/>
          <w:sz w:val="28"/>
          <w:szCs w:val="28"/>
        </w:rPr>
      </w:pPr>
      <w:r w:rsidRPr="00E7243C">
        <w:rPr>
          <w:rFonts w:cs="Times New Roman"/>
          <w:b/>
          <w:bCs/>
          <w:sz w:val="28"/>
          <w:szCs w:val="28"/>
        </w:rPr>
        <w:t>Класс Земноводные</w:t>
      </w:r>
    </w:p>
    <w:p w:rsidR="00E7243C" w:rsidRPr="00E7243C" w:rsidRDefault="00E7243C" w:rsidP="00E7243C">
      <w:pPr>
        <w:shd w:val="clear" w:color="auto" w:fill="FFFFFF"/>
        <w:ind w:right="134"/>
        <w:jc w:val="both"/>
        <w:rPr>
          <w:rFonts w:cs="Times New Roman"/>
          <w:sz w:val="28"/>
          <w:szCs w:val="28"/>
        </w:rPr>
      </w:pPr>
      <w:r w:rsidRPr="00E7243C">
        <w:rPr>
          <w:rFonts w:cs="Times New Roman"/>
          <w:sz w:val="28"/>
          <w:szCs w:val="28"/>
        </w:rPr>
        <w:t>Общая характеристика земноводных как первых наземных позвоночных. Происхождение. Особенности строения, жизнедеятельности, размножения, развития на примере лягушки. Основные отряды: Хвостатые, Бесхвостые, Безногие. Многообразие видов, черты при</w:t>
      </w:r>
      <w:r w:rsidRPr="00E7243C">
        <w:rPr>
          <w:rFonts w:cs="Times New Roman"/>
          <w:sz w:val="28"/>
          <w:szCs w:val="28"/>
        </w:rPr>
        <w:softHyphen/>
        <w:t>способленности к среде обитания. Роль в природе, практическое значение</w:t>
      </w:r>
      <w:proofErr w:type="gramStart"/>
      <w:r w:rsidRPr="00E7243C">
        <w:rPr>
          <w:rFonts w:cs="Times New Roman"/>
          <w:sz w:val="28"/>
          <w:szCs w:val="28"/>
        </w:rPr>
        <w:t>..</w:t>
      </w:r>
      <w:proofErr w:type="gramEnd"/>
    </w:p>
    <w:p w:rsidR="00E7243C" w:rsidRPr="00E7243C" w:rsidRDefault="00E7243C" w:rsidP="00E7243C">
      <w:pPr>
        <w:shd w:val="clear" w:color="auto" w:fill="FFFFFF"/>
        <w:ind w:right="288"/>
        <w:jc w:val="both"/>
        <w:rPr>
          <w:rFonts w:cs="Times New Roman"/>
          <w:sz w:val="28"/>
          <w:szCs w:val="28"/>
        </w:rPr>
      </w:pPr>
      <w:r w:rsidRPr="00E7243C">
        <w:rPr>
          <w:rFonts w:cs="Times New Roman"/>
          <w:b/>
          <w:bCs/>
          <w:sz w:val="28"/>
          <w:szCs w:val="28"/>
        </w:rPr>
        <w:t>Класс Пресмыкающиеся</w:t>
      </w:r>
    </w:p>
    <w:p w:rsidR="00E7243C" w:rsidRPr="00E7243C" w:rsidRDefault="00E7243C" w:rsidP="00E7243C">
      <w:pPr>
        <w:shd w:val="clear" w:color="auto" w:fill="FFFFFF"/>
        <w:ind w:left="19" w:right="288"/>
        <w:jc w:val="both"/>
        <w:rPr>
          <w:rFonts w:cs="Times New Roman"/>
          <w:sz w:val="28"/>
          <w:szCs w:val="28"/>
        </w:rPr>
      </w:pPr>
      <w:r w:rsidRPr="00E7243C">
        <w:rPr>
          <w:rFonts w:cs="Times New Roman"/>
          <w:sz w:val="28"/>
          <w:szCs w:val="28"/>
        </w:rPr>
        <w:t>Общая характеристика пресмыкающихся как настоя</w:t>
      </w:r>
      <w:r w:rsidRPr="00E7243C">
        <w:rPr>
          <w:rFonts w:cs="Times New Roman"/>
          <w:sz w:val="28"/>
          <w:szCs w:val="28"/>
        </w:rPr>
        <w:softHyphen/>
        <w:t>щих наземных позвоночных. Происхождение. Особен</w:t>
      </w:r>
      <w:r w:rsidRPr="00E7243C">
        <w:rPr>
          <w:rFonts w:cs="Times New Roman"/>
          <w:sz w:val="28"/>
          <w:szCs w:val="28"/>
        </w:rPr>
        <w:softHyphen/>
        <w:t>ности строения, жизнедеятельности, размножения на примере прыткой ящерицы. Основные отряды совре</w:t>
      </w:r>
      <w:r w:rsidRPr="00E7243C">
        <w:rPr>
          <w:rFonts w:cs="Times New Roman"/>
          <w:sz w:val="28"/>
          <w:szCs w:val="28"/>
        </w:rPr>
        <w:softHyphen/>
        <w:t>менных пресмыкающихся: Чешуйчатые, Крокодилы, Черепахи. Многообразие видов, особенности строения, связанные со средой обитания. Роль в природе, жизни человека, его хозяйственной деятельности. Вымершие группы пресмыкающихся.</w:t>
      </w:r>
    </w:p>
    <w:p w:rsidR="00E7243C" w:rsidRPr="00E7243C" w:rsidRDefault="00B81DA2" w:rsidP="00E7243C">
      <w:pPr>
        <w:shd w:val="clear" w:color="auto" w:fill="FFFFFF"/>
        <w:ind w:right="288"/>
        <w:jc w:val="both"/>
        <w:rPr>
          <w:rFonts w:cs="Times New Roman"/>
          <w:sz w:val="28"/>
          <w:szCs w:val="28"/>
        </w:rPr>
      </w:pPr>
      <w:r>
        <w:rPr>
          <w:rFonts w:cs="Times New Roman"/>
          <w:noProof/>
          <w:sz w:val="28"/>
          <w:szCs w:val="28"/>
        </w:rPr>
        <w:pict>
          <v:line id="Прямая соединительная линия 17" o:spid="_x0000_s1028" style="position:absolute;left:0;text-align:left;z-index:251675648;visibility:visible;mso-position-horizontal-relative:margin" from="624.95pt,384pt" to="624.95pt,5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" o:allowincell="f" strokeweight=".95pt">
            <w10:wrap anchorx="margin"/>
          </v:line>
        </w:pict>
      </w:r>
      <w:r>
        <w:rPr>
          <w:rFonts w:cs="Times New Roman"/>
          <w:noProof/>
          <w:sz w:val="28"/>
          <w:szCs w:val="28"/>
        </w:rPr>
        <w:pict>
          <v:line id="Прямая соединительная линия 16" o:spid="_x0000_s1027" style="position:absolute;left:0;text-align:left;z-index:251676672;visibility:visible;mso-position-horizontal-relative:margin" from="651.85pt,90.7pt" to="651.85pt,3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" o:allowincell="f" strokeweight="2.4pt">
            <w10:wrap anchorx="margin"/>
          </v:line>
        </w:pict>
      </w:r>
      <w:r w:rsidR="00E7243C" w:rsidRPr="00E7243C">
        <w:rPr>
          <w:rFonts w:cs="Times New Roman"/>
          <w:b/>
          <w:bCs/>
          <w:sz w:val="28"/>
          <w:szCs w:val="28"/>
        </w:rPr>
        <w:t>Класс Птицы</w:t>
      </w:r>
    </w:p>
    <w:p w:rsidR="00E7243C" w:rsidRPr="00E7243C" w:rsidRDefault="00E7243C" w:rsidP="00E7243C">
      <w:pPr>
        <w:shd w:val="clear" w:color="auto" w:fill="FFFFFF"/>
        <w:ind w:right="154"/>
        <w:jc w:val="both"/>
        <w:rPr>
          <w:rFonts w:cs="Times New Roman"/>
          <w:sz w:val="28"/>
          <w:szCs w:val="28"/>
        </w:rPr>
      </w:pPr>
      <w:r w:rsidRPr="00E7243C">
        <w:rPr>
          <w:rFonts w:cs="Times New Roman"/>
          <w:spacing w:val="-9"/>
          <w:sz w:val="28"/>
          <w:szCs w:val="28"/>
        </w:rPr>
        <w:t>Общая характеристика класса. Происхождение. Осо</w:t>
      </w:r>
      <w:r w:rsidRPr="00E7243C">
        <w:rPr>
          <w:rFonts w:cs="Times New Roman"/>
          <w:spacing w:val="-9"/>
          <w:sz w:val="28"/>
          <w:szCs w:val="28"/>
        </w:rPr>
        <w:softHyphen/>
      </w:r>
      <w:r w:rsidRPr="00E7243C">
        <w:rPr>
          <w:rFonts w:cs="Times New Roman"/>
          <w:spacing w:val="-8"/>
          <w:sz w:val="28"/>
          <w:szCs w:val="28"/>
        </w:rPr>
        <w:t>бенности строения, жизнедеятельности птиц как наибо</w:t>
      </w:r>
      <w:r w:rsidRPr="00E7243C">
        <w:rPr>
          <w:rFonts w:cs="Times New Roman"/>
          <w:spacing w:val="-8"/>
          <w:sz w:val="28"/>
          <w:szCs w:val="28"/>
        </w:rPr>
        <w:softHyphen/>
      </w:r>
      <w:r w:rsidRPr="00E7243C">
        <w:rPr>
          <w:rFonts w:cs="Times New Roman"/>
          <w:spacing w:val="-7"/>
          <w:sz w:val="28"/>
          <w:szCs w:val="28"/>
        </w:rPr>
        <w:t>лее сложноорганизованных позвоночных по сравнению с пресмыкающимися. Размножение и развитие. Сезон</w:t>
      </w:r>
      <w:r w:rsidRPr="00E7243C">
        <w:rPr>
          <w:rFonts w:cs="Times New Roman"/>
          <w:spacing w:val="-7"/>
          <w:sz w:val="28"/>
          <w:szCs w:val="28"/>
        </w:rPr>
        <w:softHyphen/>
      </w:r>
      <w:r w:rsidRPr="00E7243C">
        <w:rPr>
          <w:rFonts w:cs="Times New Roman"/>
          <w:spacing w:val="-4"/>
          <w:sz w:val="28"/>
          <w:szCs w:val="28"/>
        </w:rPr>
        <w:t xml:space="preserve">ные изменения в жизни птиц. Экологические группы: </w:t>
      </w:r>
      <w:r w:rsidRPr="00E7243C">
        <w:rPr>
          <w:rFonts w:cs="Times New Roman"/>
          <w:spacing w:val="-5"/>
          <w:sz w:val="28"/>
          <w:szCs w:val="28"/>
        </w:rPr>
        <w:t xml:space="preserve">птицы леса, степей и пустынь, водоемов и побережий, </w:t>
      </w:r>
      <w:r w:rsidRPr="00E7243C">
        <w:rPr>
          <w:rFonts w:cs="Times New Roman"/>
          <w:spacing w:val="-7"/>
          <w:sz w:val="28"/>
          <w:szCs w:val="28"/>
        </w:rPr>
        <w:t>болот, дневные хищники, ночные хищные птицы. Роль птиц в природе, жизни человека, его хозяйственной де</w:t>
      </w:r>
      <w:r w:rsidRPr="00E7243C">
        <w:rPr>
          <w:rFonts w:cs="Times New Roman"/>
          <w:spacing w:val="-7"/>
          <w:sz w:val="28"/>
          <w:szCs w:val="28"/>
        </w:rPr>
        <w:softHyphen/>
      </w:r>
      <w:r w:rsidRPr="00E7243C">
        <w:rPr>
          <w:rFonts w:cs="Times New Roman"/>
          <w:sz w:val="28"/>
          <w:szCs w:val="28"/>
        </w:rPr>
        <w:t>ятельности.</w:t>
      </w:r>
    </w:p>
    <w:p w:rsidR="00E7243C" w:rsidRPr="00E7243C" w:rsidRDefault="00E7243C" w:rsidP="00E7243C">
      <w:pPr>
        <w:shd w:val="clear" w:color="auto" w:fill="FFFFFF"/>
        <w:jc w:val="both"/>
        <w:rPr>
          <w:rFonts w:cs="Times New Roman"/>
          <w:sz w:val="28"/>
          <w:szCs w:val="28"/>
        </w:rPr>
      </w:pPr>
      <w:r w:rsidRPr="00E7243C">
        <w:rPr>
          <w:rFonts w:cs="Times New Roman"/>
          <w:b/>
          <w:bCs/>
          <w:spacing w:val="-5"/>
          <w:sz w:val="28"/>
          <w:szCs w:val="28"/>
        </w:rPr>
        <w:t>Класс Млекопитающие</w:t>
      </w:r>
    </w:p>
    <w:p w:rsidR="00E7243C" w:rsidRPr="00E7243C" w:rsidRDefault="00E7243C" w:rsidP="00E7243C">
      <w:pPr>
        <w:shd w:val="clear" w:color="auto" w:fill="FFFFFF"/>
        <w:ind w:right="115"/>
        <w:jc w:val="both"/>
        <w:rPr>
          <w:rFonts w:cs="Times New Roman"/>
          <w:sz w:val="28"/>
          <w:szCs w:val="28"/>
        </w:rPr>
      </w:pPr>
      <w:r w:rsidRPr="00E7243C">
        <w:rPr>
          <w:rFonts w:cs="Times New Roman"/>
          <w:spacing w:val="-6"/>
          <w:sz w:val="28"/>
          <w:szCs w:val="28"/>
        </w:rPr>
        <w:t>Общая характеристика класса. Происхождение. Ос</w:t>
      </w:r>
      <w:r w:rsidRPr="00E7243C">
        <w:rPr>
          <w:rFonts w:cs="Times New Roman"/>
          <w:spacing w:val="-6"/>
          <w:sz w:val="28"/>
          <w:szCs w:val="28"/>
        </w:rPr>
        <w:softHyphen/>
      </w:r>
      <w:r w:rsidRPr="00E7243C">
        <w:rPr>
          <w:rFonts w:cs="Times New Roman"/>
          <w:spacing w:val="-4"/>
          <w:sz w:val="28"/>
          <w:szCs w:val="28"/>
        </w:rPr>
        <w:t xml:space="preserve">новные подклассы: </w:t>
      </w:r>
      <w:proofErr w:type="spellStart"/>
      <w:r w:rsidRPr="00E7243C">
        <w:rPr>
          <w:rFonts w:cs="Times New Roman"/>
          <w:spacing w:val="-4"/>
          <w:sz w:val="28"/>
          <w:szCs w:val="28"/>
        </w:rPr>
        <w:t>Первозвери</w:t>
      </w:r>
      <w:proofErr w:type="spellEnd"/>
      <w:r w:rsidRPr="00E7243C">
        <w:rPr>
          <w:rFonts w:cs="Times New Roman"/>
          <w:spacing w:val="-4"/>
          <w:sz w:val="28"/>
          <w:szCs w:val="28"/>
        </w:rPr>
        <w:t>, или Однопроходные,</w:t>
      </w:r>
    </w:p>
    <w:p w:rsidR="00E7243C" w:rsidRPr="00E7243C" w:rsidRDefault="00E7243C" w:rsidP="00E7243C">
      <w:pPr>
        <w:shd w:val="clear" w:color="auto" w:fill="FFFFFF"/>
        <w:jc w:val="both"/>
        <w:rPr>
          <w:rFonts w:cs="Times New Roman"/>
          <w:sz w:val="28"/>
          <w:szCs w:val="28"/>
        </w:rPr>
      </w:pPr>
      <w:r w:rsidRPr="00E7243C">
        <w:rPr>
          <w:rFonts w:cs="Times New Roman"/>
          <w:spacing w:val="-5"/>
          <w:sz w:val="28"/>
          <w:szCs w:val="28"/>
        </w:rPr>
        <w:t>Настоящие звери.</w:t>
      </w:r>
    </w:p>
    <w:p w:rsidR="00E7243C" w:rsidRPr="00E7243C" w:rsidRDefault="00E7243C" w:rsidP="00E7243C">
      <w:pPr>
        <w:shd w:val="clear" w:color="auto" w:fill="FFFFFF"/>
        <w:ind w:left="96" w:right="48"/>
        <w:jc w:val="both"/>
        <w:rPr>
          <w:rFonts w:cs="Times New Roman"/>
          <w:sz w:val="28"/>
          <w:szCs w:val="28"/>
        </w:rPr>
      </w:pPr>
      <w:r w:rsidRPr="00E7243C">
        <w:rPr>
          <w:rFonts w:cs="Times New Roman"/>
          <w:spacing w:val="-5"/>
          <w:sz w:val="28"/>
          <w:szCs w:val="28"/>
        </w:rPr>
        <w:t>Особенности организации млекопитающих на при</w:t>
      </w:r>
      <w:r w:rsidRPr="00E7243C">
        <w:rPr>
          <w:rFonts w:cs="Times New Roman"/>
          <w:spacing w:val="-5"/>
          <w:sz w:val="28"/>
          <w:szCs w:val="28"/>
        </w:rPr>
        <w:softHyphen/>
      </w:r>
      <w:r w:rsidRPr="00E7243C">
        <w:rPr>
          <w:rFonts w:cs="Times New Roman"/>
          <w:spacing w:val="-6"/>
          <w:sz w:val="28"/>
          <w:szCs w:val="28"/>
        </w:rPr>
        <w:t>мере представления плацентарных как наиболее высо</w:t>
      </w:r>
      <w:r w:rsidRPr="00E7243C">
        <w:rPr>
          <w:rFonts w:cs="Times New Roman"/>
          <w:spacing w:val="-6"/>
          <w:sz w:val="28"/>
          <w:szCs w:val="28"/>
        </w:rPr>
        <w:softHyphen/>
      </w:r>
      <w:r w:rsidRPr="00E7243C">
        <w:rPr>
          <w:rFonts w:cs="Times New Roman"/>
          <w:spacing w:val="-8"/>
          <w:sz w:val="28"/>
          <w:szCs w:val="28"/>
        </w:rPr>
        <w:t>коорганизованных позвоночных. Особенности размно</w:t>
      </w:r>
      <w:r w:rsidRPr="00E7243C">
        <w:rPr>
          <w:rFonts w:cs="Times New Roman"/>
          <w:spacing w:val="-8"/>
          <w:sz w:val="28"/>
          <w:szCs w:val="28"/>
        </w:rPr>
        <w:softHyphen/>
      </w:r>
      <w:r w:rsidRPr="00E7243C">
        <w:rPr>
          <w:rFonts w:cs="Times New Roman"/>
          <w:spacing w:val="-5"/>
          <w:sz w:val="28"/>
          <w:szCs w:val="28"/>
        </w:rPr>
        <w:t xml:space="preserve">жения, развития. Экологические группы: </w:t>
      </w:r>
      <w:proofErr w:type="spellStart"/>
      <w:r w:rsidRPr="00E7243C">
        <w:rPr>
          <w:rFonts w:cs="Times New Roman"/>
          <w:spacing w:val="-5"/>
          <w:sz w:val="28"/>
          <w:szCs w:val="28"/>
        </w:rPr>
        <w:t>землерои</w:t>
      </w:r>
      <w:proofErr w:type="spellEnd"/>
      <w:r w:rsidRPr="00E7243C">
        <w:rPr>
          <w:rFonts w:cs="Times New Roman"/>
          <w:spacing w:val="-5"/>
          <w:sz w:val="28"/>
          <w:szCs w:val="28"/>
        </w:rPr>
        <w:t xml:space="preserve">, </w:t>
      </w:r>
      <w:r w:rsidRPr="00E7243C">
        <w:rPr>
          <w:rFonts w:cs="Times New Roman"/>
          <w:spacing w:val="-6"/>
          <w:sz w:val="28"/>
          <w:szCs w:val="28"/>
        </w:rPr>
        <w:t xml:space="preserve">грызущие звери, </w:t>
      </w:r>
      <w:proofErr w:type="spellStart"/>
      <w:r w:rsidRPr="00E7243C">
        <w:rPr>
          <w:rFonts w:cs="Times New Roman"/>
          <w:spacing w:val="-6"/>
          <w:sz w:val="28"/>
          <w:szCs w:val="28"/>
        </w:rPr>
        <w:t>авиабионты</w:t>
      </w:r>
      <w:proofErr w:type="spellEnd"/>
      <w:r w:rsidRPr="00E7243C">
        <w:rPr>
          <w:rFonts w:cs="Times New Roman"/>
          <w:spacing w:val="-6"/>
          <w:sz w:val="28"/>
          <w:szCs w:val="28"/>
        </w:rPr>
        <w:t>, хищные звери, гидроби</w:t>
      </w:r>
      <w:r w:rsidRPr="00E7243C">
        <w:rPr>
          <w:rFonts w:cs="Times New Roman"/>
          <w:spacing w:val="-7"/>
          <w:sz w:val="28"/>
          <w:szCs w:val="28"/>
        </w:rPr>
        <w:t xml:space="preserve">онты, </w:t>
      </w:r>
      <w:proofErr w:type="spellStart"/>
      <w:r w:rsidRPr="00E7243C">
        <w:rPr>
          <w:rFonts w:cs="Times New Roman"/>
          <w:spacing w:val="-7"/>
          <w:sz w:val="28"/>
          <w:szCs w:val="28"/>
        </w:rPr>
        <w:t>хтонобионты</w:t>
      </w:r>
      <w:proofErr w:type="spellEnd"/>
      <w:r w:rsidRPr="00E7243C">
        <w:rPr>
          <w:rFonts w:cs="Times New Roman"/>
          <w:spacing w:val="-7"/>
          <w:sz w:val="28"/>
          <w:szCs w:val="28"/>
        </w:rPr>
        <w:t>, хоботные, приматы. Роль в приро</w:t>
      </w:r>
      <w:r w:rsidRPr="00E7243C">
        <w:rPr>
          <w:rFonts w:cs="Times New Roman"/>
          <w:sz w:val="28"/>
          <w:szCs w:val="28"/>
        </w:rPr>
        <w:t>де, практическое значение.</w:t>
      </w:r>
    </w:p>
    <w:p w:rsidR="00E7243C" w:rsidRPr="00E7243C" w:rsidRDefault="00E7243C" w:rsidP="00E7243C">
      <w:pPr>
        <w:shd w:val="clear" w:color="auto" w:fill="FFFFFF"/>
        <w:spacing w:line="288" w:lineRule="exact"/>
        <w:ind w:left="72" w:right="72"/>
        <w:jc w:val="both"/>
        <w:rPr>
          <w:rFonts w:cs="Times New Roman"/>
          <w:spacing w:val="-9"/>
          <w:sz w:val="28"/>
          <w:szCs w:val="28"/>
        </w:rPr>
      </w:pPr>
      <w:r w:rsidRPr="00E7243C">
        <w:rPr>
          <w:rFonts w:cs="Times New Roman"/>
          <w:spacing w:val="-6"/>
          <w:sz w:val="28"/>
          <w:szCs w:val="28"/>
        </w:rPr>
        <w:t xml:space="preserve">Подкласс </w:t>
      </w:r>
      <w:proofErr w:type="spellStart"/>
      <w:r w:rsidRPr="00E7243C">
        <w:rPr>
          <w:rFonts w:cs="Times New Roman"/>
          <w:spacing w:val="-6"/>
          <w:sz w:val="28"/>
          <w:szCs w:val="28"/>
        </w:rPr>
        <w:t>Первозвери</w:t>
      </w:r>
      <w:proofErr w:type="spellEnd"/>
      <w:r w:rsidRPr="00E7243C">
        <w:rPr>
          <w:rFonts w:cs="Times New Roman"/>
          <w:spacing w:val="-6"/>
          <w:sz w:val="28"/>
          <w:szCs w:val="28"/>
        </w:rPr>
        <w:t>. Общая характеристика, рас</w:t>
      </w:r>
      <w:r w:rsidRPr="00E7243C">
        <w:rPr>
          <w:rFonts w:cs="Times New Roman"/>
          <w:spacing w:val="-7"/>
          <w:sz w:val="28"/>
          <w:szCs w:val="28"/>
        </w:rPr>
        <w:t xml:space="preserve">пространение. Особенности строения, размножения на </w:t>
      </w:r>
      <w:r w:rsidRPr="00E7243C">
        <w:rPr>
          <w:rFonts w:cs="Times New Roman"/>
          <w:spacing w:val="-8"/>
          <w:sz w:val="28"/>
          <w:szCs w:val="28"/>
        </w:rPr>
        <w:t xml:space="preserve">примере ехидны и утконоса. Особенности </w:t>
      </w:r>
      <w:r w:rsidRPr="00E7243C">
        <w:rPr>
          <w:rFonts w:cs="Times New Roman"/>
          <w:spacing w:val="-8"/>
          <w:sz w:val="28"/>
          <w:szCs w:val="28"/>
        </w:rPr>
        <w:lastRenderedPageBreak/>
        <w:t xml:space="preserve">организации </w:t>
      </w:r>
      <w:r w:rsidRPr="00E7243C">
        <w:rPr>
          <w:rFonts w:cs="Times New Roman"/>
          <w:spacing w:val="-10"/>
          <w:sz w:val="28"/>
          <w:szCs w:val="28"/>
        </w:rPr>
        <w:t>сумчатых как наиболее примитивных зверей по сравне</w:t>
      </w:r>
      <w:r w:rsidRPr="00E7243C">
        <w:rPr>
          <w:rFonts w:cs="Times New Roman"/>
          <w:spacing w:val="-9"/>
          <w:sz w:val="28"/>
          <w:szCs w:val="28"/>
        </w:rPr>
        <w:t xml:space="preserve">нию с </w:t>
      </w:r>
      <w:proofErr w:type="gramStart"/>
      <w:r w:rsidRPr="00E7243C">
        <w:rPr>
          <w:rFonts w:cs="Times New Roman"/>
          <w:spacing w:val="-9"/>
          <w:sz w:val="28"/>
          <w:szCs w:val="28"/>
        </w:rPr>
        <w:t>плацентарными</w:t>
      </w:r>
      <w:proofErr w:type="gramEnd"/>
      <w:r w:rsidRPr="00E7243C">
        <w:rPr>
          <w:rFonts w:cs="Times New Roman"/>
          <w:spacing w:val="-9"/>
          <w:sz w:val="28"/>
          <w:szCs w:val="28"/>
        </w:rPr>
        <w:t xml:space="preserve">. Распространение. Редкие виды </w:t>
      </w:r>
      <w:r w:rsidRPr="00E7243C">
        <w:rPr>
          <w:rFonts w:cs="Times New Roman"/>
          <w:b/>
          <w:bCs/>
          <w:spacing w:val="-9"/>
          <w:sz w:val="28"/>
          <w:szCs w:val="28"/>
        </w:rPr>
        <w:t xml:space="preserve">и </w:t>
      </w:r>
      <w:r w:rsidRPr="00E7243C">
        <w:rPr>
          <w:rFonts w:cs="Times New Roman"/>
          <w:spacing w:val="-9"/>
          <w:sz w:val="28"/>
          <w:szCs w:val="28"/>
        </w:rPr>
        <w:t>меры их охраны.</w:t>
      </w:r>
    </w:p>
    <w:p w:rsidR="00E7243C" w:rsidRPr="00E7243C" w:rsidRDefault="00E7243C" w:rsidP="00E7243C">
      <w:pPr>
        <w:shd w:val="clear" w:color="auto" w:fill="FFFFFF"/>
        <w:jc w:val="both"/>
        <w:rPr>
          <w:rFonts w:cs="Times New Roman"/>
          <w:b/>
          <w:i/>
          <w:sz w:val="28"/>
          <w:szCs w:val="28"/>
        </w:rPr>
      </w:pPr>
      <w:r w:rsidRPr="00E7243C">
        <w:rPr>
          <w:rFonts w:cs="Times New Roman"/>
          <w:b/>
          <w:i/>
          <w:spacing w:val="-16"/>
          <w:sz w:val="28"/>
          <w:szCs w:val="28"/>
        </w:rPr>
        <w:t>Часть 5. Вирусы</w:t>
      </w:r>
    </w:p>
    <w:p w:rsidR="00E7243C" w:rsidRPr="00E7243C" w:rsidRDefault="00E7243C" w:rsidP="00E7243C">
      <w:pPr>
        <w:shd w:val="clear" w:color="auto" w:fill="FFFFFF"/>
        <w:ind w:left="10" w:right="29"/>
        <w:jc w:val="both"/>
        <w:rPr>
          <w:rFonts w:cs="Times New Roman"/>
          <w:b/>
          <w:sz w:val="28"/>
          <w:szCs w:val="28"/>
        </w:rPr>
      </w:pPr>
      <w:r w:rsidRPr="00E7243C">
        <w:rPr>
          <w:rFonts w:cs="Times New Roman"/>
          <w:spacing w:val="-6"/>
          <w:sz w:val="28"/>
          <w:szCs w:val="28"/>
        </w:rPr>
        <w:t>Общая характеристика вирусов. История их откры</w:t>
      </w:r>
      <w:r w:rsidRPr="00E7243C">
        <w:rPr>
          <w:rFonts w:cs="Times New Roman"/>
          <w:spacing w:val="-6"/>
          <w:sz w:val="28"/>
          <w:szCs w:val="28"/>
        </w:rPr>
        <w:softHyphen/>
      </w:r>
      <w:r w:rsidRPr="00E7243C">
        <w:rPr>
          <w:rFonts w:cs="Times New Roman"/>
          <w:spacing w:val="-9"/>
          <w:sz w:val="28"/>
          <w:szCs w:val="28"/>
        </w:rPr>
        <w:t>тия. Строение вируса на примере вируса табачной моза</w:t>
      </w:r>
      <w:r w:rsidRPr="00E7243C">
        <w:rPr>
          <w:rFonts w:cs="Times New Roman"/>
          <w:spacing w:val="-9"/>
          <w:sz w:val="28"/>
          <w:szCs w:val="28"/>
        </w:rPr>
        <w:softHyphen/>
      </w:r>
      <w:r w:rsidRPr="00E7243C">
        <w:rPr>
          <w:rFonts w:cs="Times New Roman"/>
          <w:spacing w:val="-10"/>
          <w:sz w:val="28"/>
          <w:szCs w:val="28"/>
        </w:rPr>
        <w:t>ики. Взаимодействия вируса и клетки. Вирусы — возбу</w:t>
      </w:r>
      <w:r w:rsidRPr="00E7243C">
        <w:rPr>
          <w:rFonts w:cs="Times New Roman"/>
          <w:spacing w:val="-10"/>
          <w:sz w:val="28"/>
          <w:szCs w:val="28"/>
        </w:rPr>
        <w:softHyphen/>
      </w:r>
      <w:r w:rsidRPr="00E7243C">
        <w:rPr>
          <w:rFonts w:cs="Times New Roman"/>
          <w:spacing w:val="-6"/>
          <w:sz w:val="28"/>
          <w:szCs w:val="28"/>
        </w:rPr>
        <w:t xml:space="preserve">дители опасных заболеваний человека. Профилактика </w:t>
      </w:r>
      <w:r w:rsidRPr="00E7243C">
        <w:rPr>
          <w:rFonts w:cs="Times New Roman"/>
          <w:sz w:val="28"/>
          <w:szCs w:val="28"/>
        </w:rPr>
        <w:t>заболевания гриппом.</w:t>
      </w:r>
    </w:p>
    <w:p w:rsidR="00E7243C" w:rsidRPr="00E7243C" w:rsidRDefault="00E7243C" w:rsidP="00E7243C">
      <w:pPr>
        <w:shd w:val="clear" w:color="auto" w:fill="FFFFFF"/>
        <w:ind w:right="64"/>
        <w:jc w:val="both"/>
        <w:rPr>
          <w:rFonts w:cs="Times New Roman"/>
          <w:b/>
          <w:sz w:val="28"/>
          <w:szCs w:val="28"/>
        </w:rPr>
      </w:pPr>
      <w:r w:rsidRPr="00E7243C">
        <w:rPr>
          <w:rFonts w:cs="Times New Roman"/>
          <w:b/>
          <w:sz w:val="28"/>
          <w:szCs w:val="28"/>
        </w:rPr>
        <w:t>8 класс</w:t>
      </w:r>
    </w:p>
    <w:p w:rsidR="00E7243C" w:rsidRPr="00E7243C" w:rsidRDefault="00E7243C" w:rsidP="00E7243C">
      <w:pPr>
        <w:widowControl/>
        <w:suppressAutoHyphens w:val="0"/>
        <w:jc w:val="both"/>
        <w:outlineLvl w:val="5"/>
        <w:rPr>
          <w:rFonts w:eastAsia="Times New Roman" w:cs="Times New Roman"/>
          <w:b/>
          <w:bCs/>
          <w:kern w:val="0"/>
          <w:sz w:val="28"/>
          <w:szCs w:val="28"/>
          <w:lang w:eastAsia="en-US" w:bidi="ar-SA"/>
        </w:rPr>
      </w:pPr>
      <w:r w:rsidRPr="00E7243C">
        <w:rPr>
          <w:rFonts w:eastAsia="Times New Roman" w:cs="Times New Roman"/>
          <w:b/>
          <w:bCs/>
          <w:spacing w:val="-3"/>
          <w:kern w:val="0"/>
          <w:sz w:val="28"/>
          <w:szCs w:val="28"/>
          <w:lang w:eastAsia="en-US" w:bidi="ar-SA"/>
        </w:rPr>
        <w:t xml:space="preserve">Часть </w:t>
      </w:r>
      <w:r w:rsidRPr="00E7243C">
        <w:rPr>
          <w:rFonts w:eastAsia="Times New Roman" w:cs="Times New Roman"/>
          <w:b/>
          <w:bCs/>
          <w:kern w:val="0"/>
          <w:sz w:val="28"/>
          <w:szCs w:val="28"/>
          <w:lang w:eastAsia="en-US" w:bidi="ar-SA"/>
        </w:rPr>
        <w:t>1.</w:t>
      </w:r>
      <w:r w:rsidRPr="00E7243C">
        <w:rPr>
          <w:rFonts w:eastAsia="Times New Roman" w:cs="Times New Roman"/>
          <w:b/>
          <w:bCs/>
          <w:spacing w:val="-1"/>
          <w:kern w:val="0"/>
          <w:sz w:val="28"/>
          <w:szCs w:val="28"/>
          <w:lang w:eastAsia="en-US" w:bidi="ar-SA"/>
        </w:rPr>
        <w:t>М</w:t>
      </w:r>
      <w:r w:rsidRPr="00E7243C">
        <w:rPr>
          <w:rFonts w:eastAsia="Times New Roman" w:cs="Times New Roman"/>
          <w:b/>
          <w:bCs/>
          <w:spacing w:val="1"/>
          <w:kern w:val="0"/>
          <w:sz w:val="28"/>
          <w:szCs w:val="28"/>
          <w:lang w:eastAsia="en-US" w:bidi="ar-SA"/>
        </w:rPr>
        <w:t>е</w:t>
      </w:r>
      <w:r w:rsidRPr="00E7243C">
        <w:rPr>
          <w:rFonts w:eastAsia="Times New Roman" w:cs="Times New Roman"/>
          <w:b/>
          <w:bCs/>
          <w:spacing w:val="-1"/>
          <w:kern w:val="0"/>
          <w:sz w:val="28"/>
          <w:szCs w:val="28"/>
          <w:lang w:eastAsia="en-US" w:bidi="ar-SA"/>
        </w:rPr>
        <w:t>с</w:t>
      </w:r>
      <w:r w:rsidRPr="00E7243C">
        <w:rPr>
          <w:rFonts w:eastAsia="Times New Roman" w:cs="Times New Roman"/>
          <w:b/>
          <w:bCs/>
          <w:spacing w:val="2"/>
          <w:kern w:val="0"/>
          <w:sz w:val="28"/>
          <w:szCs w:val="28"/>
          <w:lang w:eastAsia="en-US" w:bidi="ar-SA"/>
        </w:rPr>
        <w:t>т</w:t>
      </w:r>
      <w:r w:rsidRPr="00E7243C">
        <w:rPr>
          <w:rFonts w:eastAsia="Times New Roman" w:cs="Times New Roman"/>
          <w:b/>
          <w:bCs/>
          <w:kern w:val="0"/>
          <w:sz w:val="28"/>
          <w:szCs w:val="28"/>
          <w:lang w:eastAsia="en-US" w:bidi="ar-SA"/>
        </w:rPr>
        <w:t xml:space="preserve">о </w:t>
      </w:r>
      <w:r w:rsidRPr="00E7243C">
        <w:rPr>
          <w:rFonts w:eastAsia="Times New Roman" w:cs="Times New Roman"/>
          <w:b/>
          <w:bCs/>
          <w:spacing w:val="-1"/>
          <w:kern w:val="0"/>
          <w:sz w:val="28"/>
          <w:szCs w:val="28"/>
          <w:lang w:eastAsia="en-US" w:bidi="ar-SA"/>
        </w:rPr>
        <w:t>че</w:t>
      </w:r>
      <w:r w:rsidRPr="00E7243C">
        <w:rPr>
          <w:rFonts w:eastAsia="Times New Roman" w:cs="Times New Roman"/>
          <w:b/>
          <w:bCs/>
          <w:kern w:val="0"/>
          <w:sz w:val="28"/>
          <w:szCs w:val="28"/>
          <w:lang w:eastAsia="en-US" w:bidi="ar-SA"/>
        </w:rPr>
        <w:t>ло</w:t>
      </w:r>
      <w:r w:rsidRPr="00E7243C">
        <w:rPr>
          <w:rFonts w:eastAsia="Times New Roman" w:cs="Times New Roman"/>
          <w:b/>
          <w:bCs/>
          <w:spacing w:val="2"/>
          <w:kern w:val="0"/>
          <w:sz w:val="28"/>
          <w:szCs w:val="28"/>
          <w:lang w:eastAsia="en-US" w:bidi="ar-SA"/>
        </w:rPr>
        <w:t>в</w:t>
      </w:r>
      <w:r w:rsidRPr="00E7243C">
        <w:rPr>
          <w:rFonts w:eastAsia="Times New Roman" w:cs="Times New Roman"/>
          <w:b/>
          <w:bCs/>
          <w:spacing w:val="-1"/>
          <w:kern w:val="0"/>
          <w:sz w:val="28"/>
          <w:szCs w:val="28"/>
          <w:lang w:eastAsia="en-US" w:bidi="ar-SA"/>
        </w:rPr>
        <w:t>е</w:t>
      </w:r>
      <w:r w:rsidRPr="00E7243C">
        <w:rPr>
          <w:rFonts w:eastAsia="Times New Roman" w:cs="Times New Roman"/>
          <w:b/>
          <w:bCs/>
          <w:spacing w:val="1"/>
          <w:kern w:val="0"/>
          <w:sz w:val="28"/>
          <w:szCs w:val="28"/>
          <w:lang w:eastAsia="en-US" w:bidi="ar-SA"/>
        </w:rPr>
        <w:t>к</w:t>
      </w:r>
      <w:r w:rsidRPr="00E7243C">
        <w:rPr>
          <w:rFonts w:eastAsia="Times New Roman" w:cs="Times New Roman"/>
          <w:b/>
          <w:bCs/>
          <w:kern w:val="0"/>
          <w:sz w:val="28"/>
          <w:szCs w:val="28"/>
          <w:lang w:eastAsia="en-US" w:bidi="ar-SA"/>
        </w:rPr>
        <w:t xml:space="preserve">а в </w:t>
      </w:r>
      <w:proofErr w:type="spellStart"/>
      <w:r w:rsidRPr="00E7243C">
        <w:rPr>
          <w:rFonts w:eastAsia="Times New Roman" w:cs="Times New Roman"/>
          <w:b/>
          <w:bCs/>
          <w:spacing w:val="-1"/>
          <w:kern w:val="0"/>
          <w:sz w:val="28"/>
          <w:szCs w:val="28"/>
          <w:lang w:eastAsia="en-US" w:bidi="ar-SA"/>
        </w:rPr>
        <w:t>с</w:t>
      </w:r>
      <w:r w:rsidRPr="00E7243C">
        <w:rPr>
          <w:rFonts w:eastAsia="Times New Roman" w:cs="Times New Roman"/>
          <w:b/>
          <w:bCs/>
          <w:spacing w:val="1"/>
          <w:kern w:val="0"/>
          <w:sz w:val="28"/>
          <w:szCs w:val="28"/>
          <w:lang w:eastAsia="en-US" w:bidi="ar-SA"/>
        </w:rPr>
        <w:t>и</w:t>
      </w:r>
      <w:r w:rsidRPr="00E7243C">
        <w:rPr>
          <w:rFonts w:eastAsia="Times New Roman" w:cs="Times New Roman"/>
          <w:b/>
          <w:bCs/>
          <w:spacing w:val="-1"/>
          <w:kern w:val="0"/>
          <w:sz w:val="28"/>
          <w:szCs w:val="28"/>
          <w:lang w:eastAsia="en-US" w:bidi="ar-SA"/>
        </w:rPr>
        <w:t>с</w:t>
      </w:r>
      <w:r w:rsidRPr="00E7243C">
        <w:rPr>
          <w:rFonts w:eastAsia="Times New Roman" w:cs="Times New Roman"/>
          <w:b/>
          <w:bCs/>
          <w:spacing w:val="2"/>
          <w:kern w:val="0"/>
          <w:sz w:val="28"/>
          <w:szCs w:val="28"/>
          <w:lang w:eastAsia="en-US" w:bidi="ar-SA"/>
        </w:rPr>
        <w:t>т</w:t>
      </w:r>
      <w:r w:rsidRPr="00E7243C">
        <w:rPr>
          <w:rFonts w:eastAsia="Times New Roman" w:cs="Times New Roman"/>
          <w:b/>
          <w:bCs/>
          <w:spacing w:val="-1"/>
          <w:kern w:val="0"/>
          <w:sz w:val="28"/>
          <w:szCs w:val="28"/>
          <w:lang w:eastAsia="en-US" w:bidi="ar-SA"/>
        </w:rPr>
        <w:t>е</w:t>
      </w:r>
      <w:r w:rsidRPr="00E7243C">
        <w:rPr>
          <w:rFonts w:eastAsia="Times New Roman" w:cs="Times New Roman"/>
          <w:b/>
          <w:bCs/>
          <w:kern w:val="0"/>
          <w:sz w:val="28"/>
          <w:szCs w:val="28"/>
          <w:lang w:eastAsia="en-US" w:bidi="ar-SA"/>
        </w:rPr>
        <w:t>мео</w:t>
      </w:r>
      <w:r w:rsidRPr="00E7243C">
        <w:rPr>
          <w:rFonts w:eastAsia="Times New Roman" w:cs="Times New Roman"/>
          <w:b/>
          <w:bCs/>
          <w:spacing w:val="1"/>
          <w:kern w:val="0"/>
          <w:sz w:val="28"/>
          <w:szCs w:val="28"/>
          <w:lang w:eastAsia="en-US" w:bidi="ar-SA"/>
        </w:rPr>
        <w:t>р</w:t>
      </w:r>
      <w:r w:rsidRPr="00E7243C">
        <w:rPr>
          <w:rFonts w:eastAsia="Times New Roman" w:cs="Times New Roman"/>
          <w:b/>
          <w:bCs/>
          <w:spacing w:val="-1"/>
          <w:kern w:val="0"/>
          <w:sz w:val="28"/>
          <w:szCs w:val="28"/>
          <w:lang w:eastAsia="en-US" w:bidi="ar-SA"/>
        </w:rPr>
        <w:t>г</w:t>
      </w:r>
      <w:r w:rsidRPr="00E7243C">
        <w:rPr>
          <w:rFonts w:eastAsia="Times New Roman" w:cs="Times New Roman"/>
          <w:b/>
          <w:bCs/>
          <w:kern w:val="0"/>
          <w:sz w:val="28"/>
          <w:szCs w:val="28"/>
          <w:lang w:eastAsia="en-US" w:bidi="ar-SA"/>
        </w:rPr>
        <w:t>а</w:t>
      </w:r>
      <w:r w:rsidRPr="00E7243C">
        <w:rPr>
          <w:rFonts w:eastAsia="Times New Roman" w:cs="Times New Roman"/>
          <w:b/>
          <w:bCs/>
          <w:spacing w:val="1"/>
          <w:kern w:val="0"/>
          <w:sz w:val="28"/>
          <w:szCs w:val="28"/>
          <w:lang w:eastAsia="en-US" w:bidi="ar-SA"/>
        </w:rPr>
        <w:t>ни</w:t>
      </w:r>
      <w:r w:rsidRPr="00E7243C">
        <w:rPr>
          <w:rFonts w:eastAsia="Times New Roman" w:cs="Times New Roman"/>
          <w:b/>
          <w:bCs/>
          <w:spacing w:val="-1"/>
          <w:kern w:val="0"/>
          <w:sz w:val="28"/>
          <w:szCs w:val="28"/>
          <w:lang w:eastAsia="en-US" w:bidi="ar-SA"/>
        </w:rPr>
        <w:t>чес</w:t>
      </w:r>
      <w:r w:rsidRPr="00E7243C">
        <w:rPr>
          <w:rFonts w:eastAsia="Times New Roman" w:cs="Times New Roman"/>
          <w:b/>
          <w:bCs/>
          <w:spacing w:val="1"/>
          <w:kern w:val="0"/>
          <w:sz w:val="28"/>
          <w:szCs w:val="28"/>
          <w:lang w:eastAsia="en-US" w:bidi="ar-SA"/>
        </w:rPr>
        <w:t>к</w:t>
      </w:r>
      <w:r w:rsidRPr="00E7243C">
        <w:rPr>
          <w:rFonts w:eastAsia="Times New Roman" w:cs="Times New Roman"/>
          <w:b/>
          <w:bCs/>
          <w:kern w:val="0"/>
          <w:sz w:val="28"/>
          <w:szCs w:val="28"/>
          <w:lang w:eastAsia="en-US" w:bidi="ar-SA"/>
        </w:rPr>
        <w:t>о</w:t>
      </w:r>
      <w:r w:rsidRPr="00E7243C">
        <w:rPr>
          <w:rFonts w:eastAsia="Times New Roman" w:cs="Times New Roman"/>
          <w:b/>
          <w:bCs/>
          <w:spacing w:val="-1"/>
          <w:kern w:val="0"/>
          <w:sz w:val="28"/>
          <w:szCs w:val="28"/>
          <w:lang w:eastAsia="en-US" w:bidi="ar-SA"/>
        </w:rPr>
        <w:t>г</w:t>
      </w:r>
      <w:r w:rsidRPr="00E7243C">
        <w:rPr>
          <w:rFonts w:eastAsia="Times New Roman" w:cs="Times New Roman"/>
          <w:b/>
          <w:bCs/>
          <w:kern w:val="0"/>
          <w:sz w:val="28"/>
          <w:szCs w:val="28"/>
          <w:lang w:eastAsia="en-US" w:bidi="ar-SA"/>
        </w:rPr>
        <w:t>о</w:t>
      </w:r>
      <w:proofErr w:type="spellEnd"/>
      <w:r w:rsidRPr="00E7243C">
        <w:rPr>
          <w:rFonts w:eastAsia="Times New Roman" w:cs="Times New Roman"/>
          <w:b/>
          <w:bCs/>
          <w:kern w:val="0"/>
          <w:sz w:val="28"/>
          <w:szCs w:val="28"/>
          <w:lang w:eastAsia="en-US" w:bidi="ar-SA"/>
        </w:rPr>
        <w:t xml:space="preserve"> ми</w:t>
      </w:r>
      <w:r w:rsidRPr="00E7243C">
        <w:rPr>
          <w:rFonts w:eastAsia="Times New Roman" w:cs="Times New Roman"/>
          <w:b/>
          <w:bCs/>
          <w:spacing w:val="1"/>
          <w:kern w:val="0"/>
          <w:sz w:val="28"/>
          <w:szCs w:val="28"/>
          <w:lang w:eastAsia="en-US" w:bidi="ar-SA"/>
        </w:rPr>
        <w:t>р</w:t>
      </w:r>
      <w:r w:rsidRPr="00E7243C">
        <w:rPr>
          <w:rFonts w:eastAsia="Times New Roman" w:cs="Times New Roman"/>
          <w:b/>
          <w:bCs/>
          <w:kern w:val="0"/>
          <w:sz w:val="28"/>
          <w:szCs w:val="28"/>
          <w:lang w:eastAsia="en-US" w:bidi="ar-SA"/>
        </w:rPr>
        <w:t>а</w:t>
      </w:r>
    </w:p>
    <w:p w:rsidR="00E7243C" w:rsidRPr="00E7243C" w:rsidRDefault="00E7243C" w:rsidP="00E7243C">
      <w:pPr>
        <w:ind w:right="413"/>
        <w:jc w:val="both"/>
        <w:rPr>
          <w:rFonts w:cs="Times New Roman"/>
          <w:sz w:val="28"/>
          <w:szCs w:val="28"/>
        </w:rPr>
      </w:pPr>
      <w:r w:rsidRPr="00E7243C">
        <w:rPr>
          <w:rFonts w:cs="Times New Roman"/>
          <w:sz w:val="28"/>
          <w:szCs w:val="28"/>
        </w:rPr>
        <w:t>Ч</w:t>
      </w:r>
      <w:r w:rsidRPr="00E7243C">
        <w:rPr>
          <w:rFonts w:cs="Times New Roman"/>
          <w:spacing w:val="-1"/>
          <w:sz w:val="28"/>
          <w:szCs w:val="28"/>
        </w:rPr>
        <w:t>е</w:t>
      </w:r>
      <w:r w:rsidRPr="00E7243C">
        <w:rPr>
          <w:rFonts w:cs="Times New Roman"/>
          <w:sz w:val="28"/>
          <w:szCs w:val="28"/>
        </w:rPr>
        <w:t>лов</w:t>
      </w:r>
      <w:r w:rsidRPr="00E7243C">
        <w:rPr>
          <w:rFonts w:cs="Times New Roman"/>
          <w:spacing w:val="-1"/>
          <w:sz w:val="28"/>
          <w:szCs w:val="28"/>
        </w:rPr>
        <w:t>е</w:t>
      </w:r>
      <w:r w:rsidRPr="00E7243C">
        <w:rPr>
          <w:rFonts w:cs="Times New Roman"/>
          <w:sz w:val="28"/>
          <w:szCs w:val="28"/>
        </w:rPr>
        <w:t>к</w:t>
      </w:r>
      <w:r w:rsidRPr="00E7243C">
        <w:rPr>
          <w:rFonts w:cs="Times New Roman"/>
          <w:spacing w:val="1"/>
          <w:sz w:val="28"/>
          <w:szCs w:val="28"/>
        </w:rPr>
        <w:t xml:space="preserve"> </w:t>
      </w:r>
      <w:proofErr w:type="spellStart"/>
      <w:r w:rsidRPr="00E7243C">
        <w:rPr>
          <w:rFonts w:cs="Times New Roman"/>
          <w:spacing w:val="1"/>
          <w:sz w:val="28"/>
          <w:szCs w:val="28"/>
        </w:rPr>
        <w:t>к</w:t>
      </w:r>
      <w:r w:rsidRPr="00E7243C">
        <w:rPr>
          <w:rFonts w:cs="Times New Roman"/>
          <w:spacing w:val="-1"/>
          <w:sz w:val="28"/>
          <w:szCs w:val="28"/>
        </w:rPr>
        <w:t>а</w:t>
      </w:r>
      <w:r w:rsidRPr="00E7243C">
        <w:rPr>
          <w:rFonts w:cs="Times New Roman"/>
          <w:sz w:val="28"/>
          <w:szCs w:val="28"/>
        </w:rPr>
        <w:t>к</w:t>
      </w:r>
      <w:r w:rsidRPr="00E7243C">
        <w:rPr>
          <w:rFonts w:cs="Times New Roman"/>
          <w:spacing w:val="-1"/>
          <w:sz w:val="28"/>
          <w:szCs w:val="28"/>
        </w:rPr>
        <w:t>час</w:t>
      </w:r>
      <w:r w:rsidRPr="00E7243C">
        <w:rPr>
          <w:rFonts w:cs="Times New Roman"/>
          <w:sz w:val="28"/>
          <w:szCs w:val="28"/>
        </w:rPr>
        <w:t>тьж</w:t>
      </w:r>
      <w:r w:rsidRPr="00E7243C">
        <w:rPr>
          <w:rFonts w:cs="Times New Roman"/>
          <w:spacing w:val="1"/>
          <w:sz w:val="28"/>
          <w:szCs w:val="28"/>
        </w:rPr>
        <w:t>и</w:t>
      </w:r>
      <w:r w:rsidRPr="00E7243C">
        <w:rPr>
          <w:rFonts w:cs="Times New Roman"/>
          <w:sz w:val="28"/>
          <w:szCs w:val="28"/>
        </w:rPr>
        <w:t>вой</w:t>
      </w:r>
      <w:proofErr w:type="spellEnd"/>
      <w:r w:rsidRPr="00E7243C">
        <w:rPr>
          <w:rFonts w:cs="Times New Roman"/>
          <w:sz w:val="28"/>
          <w:szCs w:val="28"/>
        </w:rPr>
        <w:t xml:space="preserve"> </w:t>
      </w:r>
      <w:r w:rsidRPr="00E7243C">
        <w:rPr>
          <w:rFonts w:cs="Times New Roman"/>
          <w:spacing w:val="1"/>
          <w:sz w:val="28"/>
          <w:szCs w:val="28"/>
        </w:rPr>
        <w:t>п</w:t>
      </w:r>
      <w:r w:rsidRPr="00E7243C">
        <w:rPr>
          <w:rFonts w:cs="Times New Roman"/>
          <w:sz w:val="28"/>
          <w:szCs w:val="28"/>
        </w:rPr>
        <w:t>р</w:t>
      </w:r>
      <w:r w:rsidRPr="00E7243C">
        <w:rPr>
          <w:rFonts w:cs="Times New Roman"/>
          <w:spacing w:val="1"/>
          <w:sz w:val="28"/>
          <w:szCs w:val="28"/>
        </w:rPr>
        <w:t>и</w:t>
      </w:r>
      <w:r w:rsidRPr="00E7243C">
        <w:rPr>
          <w:rFonts w:cs="Times New Roman"/>
          <w:sz w:val="28"/>
          <w:szCs w:val="28"/>
        </w:rPr>
        <w:t>р</w:t>
      </w:r>
      <w:r w:rsidRPr="00E7243C">
        <w:rPr>
          <w:rFonts w:cs="Times New Roman"/>
          <w:spacing w:val="-2"/>
          <w:sz w:val="28"/>
          <w:szCs w:val="28"/>
        </w:rPr>
        <w:t>о</w:t>
      </w:r>
      <w:r w:rsidRPr="00E7243C">
        <w:rPr>
          <w:rFonts w:cs="Times New Roman"/>
          <w:sz w:val="28"/>
          <w:szCs w:val="28"/>
        </w:rPr>
        <w:t>ды. М</w:t>
      </w:r>
      <w:r w:rsidRPr="00E7243C">
        <w:rPr>
          <w:rFonts w:cs="Times New Roman"/>
          <w:spacing w:val="-1"/>
          <w:sz w:val="28"/>
          <w:szCs w:val="28"/>
        </w:rPr>
        <w:t>ес</w:t>
      </w:r>
      <w:r w:rsidRPr="00E7243C">
        <w:rPr>
          <w:rFonts w:cs="Times New Roman"/>
          <w:sz w:val="28"/>
          <w:szCs w:val="28"/>
        </w:rPr>
        <w:t xml:space="preserve">то </w:t>
      </w:r>
      <w:r w:rsidRPr="00E7243C">
        <w:rPr>
          <w:rFonts w:cs="Times New Roman"/>
          <w:spacing w:val="-1"/>
          <w:sz w:val="28"/>
          <w:szCs w:val="28"/>
        </w:rPr>
        <w:t>че</w:t>
      </w:r>
      <w:r w:rsidRPr="00E7243C">
        <w:rPr>
          <w:rFonts w:cs="Times New Roman"/>
          <w:sz w:val="28"/>
          <w:szCs w:val="28"/>
        </w:rPr>
        <w:t>л</w:t>
      </w:r>
      <w:r w:rsidRPr="00E7243C">
        <w:rPr>
          <w:rFonts w:cs="Times New Roman"/>
          <w:spacing w:val="2"/>
          <w:sz w:val="28"/>
          <w:szCs w:val="28"/>
        </w:rPr>
        <w:t>о</w:t>
      </w:r>
      <w:r w:rsidRPr="00E7243C">
        <w:rPr>
          <w:rFonts w:cs="Times New Roman"/>
          <w:sz w:val="28"/>
          <w:szCs w:val="28"/>
        </w:rPr>
        <w:t>в</w:t>
      </w:r>
      <w:r w:rsidRPr="00E7243C">
        <w:rPr>
          <w:rFonts w:cs="Times New Roman"/>
          <w:spacing w:val="-1"/>
          <w:sz w:val="28"/>
          <w:szCs w:val="28"/>
        </w:rPr>
        <w:t>е</w:t>
      </w:r>
      <w:r w:rsidRPr="00E7243C">
        <w:rPr>
          <w:rFonts w:cs="Times New Roman"/>
          <w:spacing w:val="1"/>
          <w:sz w:val="28"/>
          <w:szCs w:val="28"/>
        </w:rPr>
        <w:t>к</w:t>
      </w:r>
      <w:r w:rsidRPr="00E7243C">
        <w:rPr>
          <w:rFonts w:cs="Times New Roman"/>
          <w:sz w:val="28"/>
          <w:szCs w:val="28"/>
        </w:rPr>
        <w:t>а</w:t>
      </w:r>
      <w:r w:rsidRPr="00E7243C">
        <w:rPr>
          <w:rFonts w:cs="Times New Roman"/>
          <w:spacing w:val="-1"/>
          <w:sz w:val="28"/>
          <w:szCs w:val="28"/>
        </w:rPr>
        <w:t xml:space="preserve"> </w:t>
      </w:r>
      <w:proofErr w:type="spellStart"/>
      <w:r w:rsidRPr="00E7243C">
        <w:rPr>
          <w:rFonts w:cs="Times New Roman"/>
          <w:spacing w:val="-1"/>
          <w:sz w:val="28"/>
          <w:szCs w:val="28"/>
        </w:rPr>
        <w:t>с</w:t>
      </w:r>
      <w:r w:rsidRPr="00E7243C">
        <w:rPr>
          <w:rFonts w:cs="Times New Roman"/>
          <w:spacing w:val="1"/>
          <w:sz w:val="28"/>
          <w:szCs w:val="28"/>
        </w:rPr>
        <w:t>и</w:t>
      </w:r>
      <w:r w:rsidRPr="00E7243C">
        <w:rPr>
          <w:rFonts w:cs="Times New Roman"/>
          <w:spacing w:val="-1"/>
          <w:sz w:val="28"/>
          <w:szCs w:val="28"/>
        </w:rPr>
        <w:t>с</w:t>
      </w:r>
      <w:r w:rsidRPr="00E7243C">
        <w:rPr>
          <w:rFonts w:cs="Times New Roman"/>
          <w:sz w:val="28"/>
          <w:szCs w:val="28"/>
        </w:rPr>
        <w:t>т</w:t>
      </w:r>
      <w:r w:rsidRPr="00E7243C">
        <w:rPr>
          <w:rFonts w:cs="Times New Roman"/>
          <w:spacing w:val="-1"/>
          <w:sz w:val="28"/>
          <w:szCs w:val="28"/>
        </w:rPr>
        <w:t>е</w:t>
      </w:r>
      <w:r w:rsidRPr="00E7243C">
        <w:rPr>
          <w:rFonts w:cs="Times New Roman"/>
          <w:spacing w:val="1"/>
          <w:sz w:val="28"/>
          <w:szCs w:val="28"/>
        </w:rPr>
        <w:t>м</w:t>
      </w:r>
      <w:r w:rsidRPr="00E7243C">
        <w:rPr>
          <w:rFonts w:cs="Times New Roman"/>
          <w:sz w:val="28"/>
          <w:szCs w:val="28"/>
        </w:rPr>
        <w:t>еорг</w:t>
      </w:r>
      <w:r w:rsidRPr="00E7243C">
        <w:rPr>
          <w:rFonts w:cs="Times New Roman"/>
          <w:spacing w:val="-1"/>
          <w:sz w:val="28"/>
          <w:szCs w:val="28"/>
        </w:rPr>
        <w:t>а</w:t>
      </w:r>
      <w:r w:rsidRPr="00E7243C">
        <w:rPr>
          <w:rFonts w:cs="Times New Roman"/>
          <w:spacing w:val="1"/>
          <w:sz w:val="28"/>
          <w:szCs w:val="28"/>
        </w:rPr>
        <w:t>ни</w:t>
      </w:r>
      <w:r w:rsidRPr="00E7243C">
        <w:rPr>
          <w:rFonts w:cs="Times New Roman"/>
          <w:spacing w:val="-1"/>
          <w:sz w:val="28"/>
          <w:szCs w:val="28"/>
        </w:rPr>
        <w:t>че</w:t>
      </w:r>
      <w:r w:rsidRPr="00E7243C">
        <w:rPr>
          <w:rFonts w:cs="Times New Roman"/>
          <w:spacing w:val="1"/>
          <w:sz w:val="28"/>
          <w:szCs w:val="28"/>
        </w:rPr>
        <w:t>ск</w:t>
      </w:r>
      <w:r w:rsidRPr="00E7243C">
        <w:rPr>
          <w:rFonts w:cs="Times New Roman"/>
          <w:sz w:val="28"/>
          <w:szCs w:val="28"/>
        </w:rPr>
        <w:t>ого</w:t>
      </w:r>
      <w:proofErr w:type="spellEnd"/>
      <w:r w:rsidRPr="00E7243C">
        <w:rPr>
          <w:rFonts w:cs="Times New Roman"/>
          <w:sz w:val="28"/>
          <w:szCs w:val="28"/>
        </w:rPr>
        <w:t xml:space="preserve"> </w:t>
      </w:r>
      <w:r w:rsidRPr="00E7243C">
        <w:rPr>
          <w:rFonts w:cs="Times New Roman"/>
          <w:spacing w:val="-1"/>
          <w:sz w:val="28"/>
          <w:szCs w:val="28"/>
        </w:rPr>
        <w:t>м</w:t>
      </w:r>
      <w:r w:rsidRPr="00E7243C">
        <w:rPr>
          <w:rFonts w:cs="Times New Roman"/>
          <w:spacing w:val="1"/>
          <w:sz w:val="28"/>
          <w:szCs w:val="28"/>
        </w:rPr>
        <w:t>и</w:t>
      </w:r>
      <w:r w:rsidRPr="00E7243C">
        <w:rPr>
          <w:rFonts w:cs="Times New Roman"/>
          <w:sz w:val="28"/>
          <w:szCs w:val="28"/>
        </w:rPr>
        <w:t>р</w:t>
      </w:r>
      <w:r w:rsidRPr="00E7243C">
        <w:rPr>
          <w:rFonts w:cs="Times New Roman"/>
          <w:spacing w:val="-1"/>
          <w:sz w:val="28"/>
          <w:szCs w:val="28"/>
        </w:rPr>
        <w:t>а</w:t>
      </w:r>
      <w:r w:rsidRPr="00E7243C">
        <w:rPr>
          <w:rFonts w:cs="Times New Roman"/>
          <w:sz w:val="28"/>
          <w:szCs w:val="28"/>
        </w:rPr>
        <w:t>. Ч</w:t>
      </w:r>
      <w:r w:rsidRPr="00E7243C">
        <w:rPr>
          <w:rFonts w:cs="Times New Roman"/>
          <w:spacing w:val="-1"/>
          <w:sz w:val="28"/>
          <w:szCs w:val="28"/>
        </w:rPr>
        <w:t>е</w:t>
      </w:r>
      <w:r w:rsidRPr="00E7243C">
        <w:rPr>
          <w:rFonts w:cs="Times New Roman"/>
          <w:sz w:val="28"/>
          <w:szCs w:val="28"/>
        </w:rPr>
        <w:t xml:space="preserve">рты </w:t>
      </w:r>
      <w:r w:rsidRPr="00E7243C">
        <w:rPr>
          <w:rFonts w:cs="Times New Roman"/>
          <w:spacing w:val="-1"/>
          <w:sz w:val="28"/>
          <w:szCs w:val="28"/>
        </w:rPr>
        <w:t>с</w:t>
      </w:r>
      <w:r w:rsidRPr="00E7243C">
        <w:rPr>
          <w:rFonts w:cs="Times New Roman"/>
          <w:spacing w:val="2"/>
          <w:sz w:val="28"/>
          <w:szCs w:val="28"/>
        </w:rPr>
        <w:t>х</w:t>
      </w:r>
      <w:r w:rsidRPr="00E7243C">
        <w:rPr>
          <w:rFonts w:cs="Times New Roman"/>
          <w:sz w:val="28"/>
          <w:szCs w:val="28"/>
        </w:rPr>
        <w:t>од</w:t>
      </w:r>
      <w:r w:rsidRPr="00E7243C">
        <w:rPr>
          <w:rFonts w:cs="Times New Roman"/>
          <w:spacing w:val="-1"/>
          <w:sz w:val="28"/>
          <w:szCs w:val="28"/>
        </w:rPr>
        <w:t>с</w:t>
      </w:r>
      <w:r w:rsidRPr="00E7243C">
        <w:rPr>
          <w:rFonts w:cs="Times New Roman"/>
          <w:sz w:val="28"/>
          <w:szCs w:val="28"/>
        </w:rPr>
        <w:t>тва</w:t>
      </w:r>
      <w:r w:rsidRPr="00E7243C">
        <w:rPr>
          <w:rFonts w:cs="Times New Roman"/>
          <w:spacing w:val="-1"/>
          <w:sz w:val="28"/>
          <w:szCs w:val="28"/>
        </w:rPr>
        <w:t xml:space="preserve"> </w:t>
      </w:r>
      <w:proofErr w:type="spellStart"/>
      <w:r w:rsidRPr="00E7243C">
        <w:rPr>
          <w:rFonts w:cs="Times New Roman"/>
          <w:spacing w:val="-1"/>
          <w:sz w:val="28"/>
          <w:szCs w:val="28"/>
        </w:rPr>
        <w:t>че</w:t>
      </w:r>
      <w:r w:rsidRPr="00E7243C">
        <w:rPr>
          <w:rFonts w:cs="Times New Roman"/>
          <w:sz w:val="28"/>
          <w:szCs w:val="28"/>
        </w:rPr>
        <w:t>ло</w:t>
      </w:r>
      <w:r w:rsidRPr="00E7243C">
        <w:rPr>
          <w:rFonts w:cs="Times New Roman"/>
          <w:spacing w:val="2"/>
          <w:sz w:val="28"/>
          <w:szCs w:val="28"/>
        </w:rPr>
        <w:t>в</w:t>
      </w:r>
      <w:r w:rsidRPr="00E7243C">
        <w:rPr>
          <w:rFonts w:cs="Times New Roman"/>
          <w:spacing w:val="-1"/>
          <w:sz w:val="28"/>
          <w:szCs w:val="28"/>
        </w:rPr>
        <w:t>е</w:t>
      </w:r>
      <w:r w:rsidRPr="00E7243C">
        <w:rPr>
          <w:rFonts w:cs="Times New Roman"/>
          <w:spacing w:val="1"/>
          <w:sz w:val="28"/>
          <w:szCs w:val="28"/>
        </w:rPr>
        <w:t>к</w:t>
      </w:r>
      <w:r w:rsidRPr="00E7243C">
        <w:rPr>
          <w:rFonts w:cs="Times New Roman"/>
          <w:sz w:val="28"/>
          <w:szCs w:val="28"/>
        </w:rPr>
        <w:t>аи</w:t>
      </w:r>
      <w:r w:rsidRPr="00E7243C">
        <w:rPr>
          <w:rFonts w:cs="Times New Roman"/>
          <w:spacing w:val="2"/>
          <w:sz w:val="28"/>
          <w:szCs w:val="28"/>
        </w:rPr>
        <w:t>х</w:t>
      </w:r>
      <w:proofErr w:type="spellEnd"/>
      <w:r w:rsidRPr="00E7243C">
        <w:rPr>
          <w:rFonts w:cs="Times New Roman"/>
          <w:sz w:val="28"/>
          <w:szCs w:val="28"/>
        </w:rPr>
        <w:t xml:space="preserve">. </w:t>
      </w:r>
      <w:r w:rsidRPr="00E7243C">
        <w:rPr>
          <w:rFonts w:cs="Times New Roman"/>
          <w:spacing w:val="-2"/>
          <w:sz w:val="28"/>
          <w:szCs w:val="28"/>
        </w:rPr>
        <w:t>С</w:t>
      </w:r>
      <w:r w:rsidRPr="00E7243C">
        <w:rPr>
          <w:rFonts w:cs="Times New Roman"/>
          <w:spacing w:val="2"/>
          <w:sz w:val="28"/>
          <w:szCs w:val="28"/>
        </w:rPr>
        <w:t>х</w:t>
      </w:r>
      <w:r w:rsidRPr="00E7243C">
        <w:rPr>
          <w:rFonts w:cs="Times New Roman"/>
          <w:sz w:val="28"/>
          <w:szCs w:val="28"/>
        </w:rPr>
        <w:t>од</w:t>
      </w:r>
      <w:r w:rsidRPr="00E7243C">
        <w:rPr>
          <w:rFonts w:cs="Times New Roman"/>
          <w:spacing w:val="-3"/>
          <w:sz w:val="28"/>
          <w:szCs w:val="28"/>
        </w:rPr>
        <w:t>с</w:t>
      </w:r>
      <w:r w:rsidRPr="00E7243C">
        <w:rPr>
          <w:rFonts w:cs="Times New Roman"/>
          <w:sz w:val="28"/>
          <w:szCs w:val="28"/>
        </w:rPr>
        <w:t xml:space="preserve">тво </w:t>
      </w:r>
      <w:proofErr w:type="spellStart"/>
      <w:r w:rsidRPr="00E7243C">
        <w:rPr>
          <w:rFonts w:cs="Times New Roman"/>
          <w:sz w:val="28"/>
          <w:szCs w:val="28"/>
        </w:rPr>
        <w:t>ир</w:t>
      </w:r>
      <w:r w:rsidRPr="00E7243C">
        <w:rPr>
          <w:rFonts w:cs="Times New Roman"/>
          <w:spacing w:val="-1"/>
          <w:sz w:val="28"/>
          <w:szCs w:val="28"/>
        </w:rPr>
        <w:t>а</w:t>
      </w:r>
      <w:r w:rsidRPr="00E7243C">
        <w:rPr>
          <w:rFonts w:cs="Times New Roman"/>
          <w:spacing w:val="1"/>
          <w:sz w:val="28"/>
          <w:szCs w:val="28"/>
        </w:rPr>
        <w:t>з</w:t>
      </w:r>
      <w:r w:rsidRPr="00E7243C">
        <w:rPr>
          <w:rFonts w:cs="Times New Roman"/>
          <w:sz w:val="28"/>
          <w:szCs w:val="28"/>
        </w:rPr>
        <w:t>л</w:t>
      </w:r>
      <w:r w:rsidRPr="00E7243C">
        <w:rPr>
          <w:rFonts w:cs="Times New Roman"/>
          <w:spacing w:val="1"/>
          <w:sz w:val="28"/>
          <w:szCs w:val="28"/>
        </w:rPr>
        <w:t>и</w:t>
      </w:r>
      <w:r w:rsidRPr="00E7243C">
        <w:rPr>
          <w:rFonts w:cs="Times New Roman"/>
          <w:spacing w:val="-1"/>
          <w:sz w:val="28"/>
          <w:szCs w:val="28"/>
        </w:rPr>
        <w:t>ч</w:t>
      </w:r>
      <w:r w:rsidRPr="00E7243C">
        <w:rPr>
          <w:rFonts w:cs="Times New Roman"/>
          <w:spacing w:val="1"/>
          <w:sz w:val="28"/>
          <w:szCs w:val="28"/>
        </w:rPr>
        <w:t>и</w:t>
      </w:r>
      <w:r w:rsidRPr="00E7243C">
        <w:rPr>
          <w:rFonts w:cs="Times New Roman"/>
          <w:sz w:val="28"/>
          <w:szCs w:val="28"/>
        </w:rPr>
        <w:t>я</w:t>
      </w:r>
      <w:proofErr w:type="spellEnd"/>
      <w:r w:rsidRPr="00E7243C">
        <w:rPr>
          <w:rFonts w:cs="Times New Roman"/>
          <w:sz w:val="28"/>
          <w:szCs w:val="28"/>
        </w:rPr>
        <w:t xml:space="preserve"> </w:t>
      </w:r>
      <w:proofErr w:type="spellStart"/>
      <w:r w:rsidRPr="00E7243C">
        <w:rPr>
          <w:rFonts w:cs="Times New Roman"/>
          <w:spacing w:val="-1"/>
          <w:sz w:val="28"/>
          <w:szCs w:val="28"/>
        </w:rPr>
        <w:t>че</w:t>
      </w:r>
      <w:r w:rsidRPr="00E7243C">
        <w:rPr>
          <w:rFonts w:cs="Times New Roman"/>
          <w:sz w:val="28"/>
          <w:szCs w:val="28"/>
        </w:rPr>
        <w:t>лов</w:t>
      </w:r>
      <w:r w:rsidRPr="00E7243C">
        <w:rPr>
          <w:rFonts w:cs="Times New Roman"/>
          <w:spacing w:val="-1"/>
          <w:sz w:val="28"/>
          <w:szCs w:val="28"/>
        </w:rPr>
        <w:t>е</w:t>
      </w:r>
      <w:r w:rsidRPr="00E7243C">
        <w:rPr>
          <w:rFonts w:cs="Times New Roman"/>
          <w:spacing w:val="1"/>
          <w:sz w:val="28"/>
          <w:szCs w:val="28"/>
        </w:rPr>
        <w:t>к</w:t>
      </w:r>
      <w:r w:rsidRPr="00E7243C">
        <w:rPr>
          <w:rFonts w:cs="Times New Roman"/>
          <w:sz w:val="28"/>
          <w:szCs w:val="28"/>
        </w:rPr>
        <w:t>аи</w:t>
      </w:r>
      <w:r w:rsidRPr="00E7243C">
        <w:rPr>
          <w:rFonts w:cs="Times New Roman"/>
          <w:spacing w:val="-1"/>
          <w:sz w:val="28"/>
          <w:szCs w:val="28"/>
        </w:rPr>
        <w:t>че</w:t>
      </w:r>
      <w:r w:rsidRPr="00E7243C">
        <w:rPr>
          <w:rFonts w:cs="Times New Roman"/>
          <w:sz w:val="28"/>
          <w:szCs w:val="28"/>
        </w:rPr>
        <w:t>л</w:t>
      </w:r>
      <w:r w:rsidRPr="00E7243C">
        <w:rPr>
          <w:rFonts w:cs="Times New Roman"/>
          <w:spacing w:val="2"/>
          <w:sz w:val="28"/>
          <w:szCs w:val="28"/>
        </w:rPr>
        <w:t>о</w:t>
      </w:r>
      <w:r w:rsidRPr="00E7243C">
        <w:rPr>
          <w:rFonts w:cs="Times New Roman"/>
          <w:sz w:val="28"/>
          <w:szCs w:val="28"/>
        </w:rPr>
        <w:t>в</w:t>
      </w:r>
      <w:r w:rsidRPr="00E7243C">
        <w:rPr>
          <w:rFonts w:cs="Times New Roman"/>
          <w:spacing w:val="-1"/>
          <w:sz w:val="28"/>
          <w:szCs w:val="28"/>
        </w:rPr>
        <w:t>е</w:t>
      </w:r>
      <w:r w:rsidRPr="00E7243C">
        <w:rPr>
          <w:rFonts w:cs="Times New Roman"/>
          <w:spacing w:val="1"/>
          <w:sz w:val="28"/>
          <w:szCs w:val="28"/>
        </w:rPr>
        <w:t>к</w:t>
      </w:r>
      <w:r w:rsidRPr="00E7243C">
        <w:rPr>
          <w:rFonts w:cs="Times New Roman"/>
          <w:sz w:val="28"/>
          <w:szCs w:val="28"/>
        </w:rPr>
        <w:t>ообр</w:t>
      </w:r>
      <w:r w:rsidRPr="00E7243C">
        <w:rPr>
          <w:rFonts w:cs="Times New Roman"/>
          <w:spacing w:val="-1"/>
          <w:sz w:val="28"/>
          <w:szCs w:val="28"/>
        </w:rPr>
        <w:t>а</w:t>
      </w:r>
      <w:r w:rsidRPr="00E7243C">
        <w:rPr>
          <w:rFonts w:cs="Times New Roman"/>
          <w:spacing w:val="1"/>
          <w:sz w:val="28"/>
          <w:szCs w:val="28"/>
        </w:rPr>
        <w:t>зн</w:t>
      </w:r>
      <w:r w:rsidRPr="00E7243C">
        <w:rPr>
          <w:rFonts w:cs="Times New Roman"/>
          <w:sz w:val="28"/>
          <w:szCs w:val="28"/>
        </w:rPr>
        <w:t>ых</w:t>
      </w:r>
      <w:r w:rsidRPr="00E7243C">
        <w:rPr>
          <w:rFonts w:cs="Times New Roman"/>
          <w:spacing w:val="-2"/>
          <w:sz w:val="28"/>
          <w:szCs w:val="28"/>
        </w:rPr>
        <w:t>о</w:t>
      </w:r>
      <w:r w:rsidRPr="00E7243C">
        <w:rPr>
          <w:rFonts w:cs="Times New Roman"/>
          <w:sz w:val="28"/>
          <w:szCs w:val="28"/>
        </w:rPr>
        <w:t>б</w:t>
      </w:r>
      <w:r w:rsidRPr="00E7243C">
        <w:rPr>
          <w:rFonts w:cs="Times New Roman"/>
          <w:spacing w:val="-1"/>
          <w:sz w:val="28"/>
          <w:szCs w:val="28"/>
        </w:rPr>
        <w:t>е</w:t>
      </w:r>
      <w:r w:rsidRPr="00E7243C">
        <w:rPr>
          <w:rFonts w:cs="Times New Roman"/>
          <w:spacing w:val="1"/>
          <w:sz w:val="28"/>
          <w:szCs w:val="28"/>
        </w:rPr>
        <w:t>зь</w:t>
      </w:r>
      <w:r w:rsidRPr="00E7243C">
        <w:rPr>
          <w:rFonts w:cs="Times New Roman"/>
          <w:sz w:val="28"/>
          <w:szCs w:val="28"/>
        </w:rPr>
        <w:t>я</w:t>
      </w:r>
      <w:r w:rsidRPr="00E7243C">
        <w:rPr>
          <w:rFonts w:cs="Times New Roman"/>
          <w:spacing w:val="1"/>
          <w:sz w:val="28"/>
          <w:szCs w:val="28"/>
        </w:rPr>
        <w:t>н</w:t>
      </w:r>
      <w:proofErr w:type="spellEnd"/>
      <w:r w:rsidRPr="00E7243C">
        <w:rPr>
          <w:rFonts w:cs="Times New Roman"/>
          <w:sz w:val="28"/>
          <w:szCs w:val="28"/>
        </w:rPr>
        <w:t xml:space="preserve">. </w:t>
      </w:r>
      <w:proofErr w:type="spellStart"/>
      <w:r w:rsidRPr="00E7243C">
        <w:rPr>
          <w:rFonts w:cs="Times New Roman"/>
          <w:sz w:val="28"/>
          <w:szCs w:val="28"/>
        </w:rPr>
        <w:t>Ч</w:t>
      </w:r>
      <w:r w:rsidRPr="00E7243C">
        <w:rPr>
          <w:rFonts w:cs="Times New Roman"/>
          <w:spacing w:val="-1"/>
          <w:sz w:val="28"/>
          <w:szCs w:val="28"/>
        </w:rPr>
        <w:t>е</w:t>
      </w:r>
      <w:r w:rsidRPr="00E7243C">
        <w:rPr>
          <w:rFonts w:cs="Times New Roman"/>
          <w:sz w:val="28"/>
          <w:szCs w:val="28"/>
        </w:rPr>
        <w:t>лов</w:t>
      </w:r>
      <w:r w:rsidRPr="00E7243C">
        <w:rPr>
          <w:rFonts w:cs="Times New Roman"/>
          <w:spacing w:val="-1"/>
          <w:sz w:val="28"/>
          <w:szCs w:val="28"/>
        </w:rPr>
        <w:t>е</w:t>
      </w:r>
      <w:r w:rsidRPr="00E7243C">
        <w:rPr>
          <w:rFonts w:cs="Times New Roman"/>
          <w:sz w:val="28"/>
          <w:szCs w:val="28"/>
        </w:rPr>
        <w:t>кр</w:t>
      </w:r>
      <w:r w:rsidRPr="00E7243C">
        <w:rPr>
          <w:rFonts w:cs="Times New Roman"/>
          <w:spacing w:val="-1"/>
          <w:sz w:val="28"/>
          <w:szCs w:val="28"/>
        </w:rPr>
        <w:t>а</w:t>
      </w:r>
      <w:r w:rsidRPr="00E7243C">
        <w:rPr>
          <w:rFonts w:cs="Times New Roman"/>
          <w:spacing w:val="3"/>
          <w:sz w:val="28"/>
          <w:szCs w:val="28"/>
        </w:rPr>
        <w:t>з</w:t>
      </w:r>
      <w:r w:rsidRPr="00E7243C">
        <w:rPr>
          <w:rFonts w:cs="Times New Roman"/>
          <w:spacing w:val="-5"/>
          <w:sz w:val="28"/>
          <w:szCs w:val="28"/>
        </w:rPr>
        <w:t>у</w:t>
      </w:r>
      <w:r w:rsidRPr="00E7243C">
        <w:rPr>
          <w:rFonts w:cs="Times New Roman"/>
          <w:spacing w:val="-1"/>
          <w:sz w:val="28"/>
          <w:szCs w:val="28"/>
        </w:rPr>
        <w:t>м</w:t>
      </w:r>
      <w:r w:rsidRPr="00E7243C">
        <w:rPr>
          <w:rFonts w:cs="Times New Roman"/>
          <w:spacing w:val="1"/>
          <w:sz w:val="28"/>
          <w:szCs w:val="28"/>
        </w:rPr>
        <w:t>н</w:t>
      </w:r>
      <w:r w:rsidRPr="00E7243C">
        <w:rPr>
          <w:rFonts w:cs="Times New Roman"/>
          <w:sz w:val="28"/>
          <w:szCs w:val="28"/>
        </w:rPr>
        <w:t>ый</w:t>
      </w:r>
      <w:proofErr w:type="spellEnd"/>
      <w:r w:rsidRPr="00E7243C">
        <w:rPr>
          <w:rFonts w:cs="Times New Roman"/>
          <w:sz w:val="28"/>
          <w:szCs w:val="28"/>
        </w:rPr>
        <w:t>.</w:t>
      </w:r>
    </w:p>
    <w:p w:rsidR="00E7243C" w:rsidRPr="00E7243C" w:rsidRDefault="00E7243C" w:rsidP="00E7243C">
      <w:pPr>
        <w:widowControl/>
        <w:suppressAutoHyphens w:val="0"/>
        <w:jc w:val="both"/>
        <w:outlineLvl w:val="5"/>
        <w:rPr>
          <w:rFonts w:eastAsia="Times New Roman" w:cs="Times New Roman"/>
          <w:bCs/>
          <w:kern w:val="0"/>
          <w:sz w:val="28"/>
          <w:szCs w:val="28"/>
          <w:lang w:eastAsia="en-US" w:bidi="ar-SA"/>
        </w:rPr>
      </w:pPr>
      <w:r w:rsidRPr="00E7243C">
        <w:rPr>
          <w:rFonts w:eastAsia="Times New Roman" w:cs="Times New Roman"/>
          <w:bCs/>
          <w:kern w:val="0"/>
          <w:sz w:val="28"/>
          <w:szCs w:val="28"/>
          <w:lang w:eastAsia="en-US" w:bidi="ar-SA"/>
        </w:rPr>
        <w:t>Происхождение</w:t>
      </w:r>
      <w:r w:rsidRPr="00E7243C">
        <w:rPr>
          <w:rFonts w:eastAsia="Times New Roman" w:cs="Times New Roman"/>
          <w:bCs/>
          <w:spacing w:val="-1"/>
          <w:kern w:val="0"/>
          <w:sz w:val="28"/>
          <w:szCs w:val="28"/>
          <w:lang w:eastAsia="en-US" w:bidi="ar-SA"/>
        </w:rPr>
        <w:t xml:space="preserve"> че</w:t>
      </w:r>
      <w:r w:rsidRPr="00E7243C">
        <w:rPr>
          <w:rFonts w:eastAsia="Times New Roman" w:cs="Times New Roman"/>
          <w:bCs/>
          <w:kern w:val="0"/>
          <w:sz w:val="28"/>
          <w:szCs w:val="28"/>
          <w:lang w:eastAsia="en-US" w:bidi="ar-SA"/>
        </w:rPr>
        <w:t>лов</w:t>
      </w:r>
      <w:r w:rsidRPr="00E7243C">
        <w:rPr>
          <w:rFonts w:eastAsia="Times New Roman" w:cs="Times New Roman"/>
          <w:bCs/>
          <w:spacing w:val="-1"/>
          <w:kern w:val="0"/>
          <w:sz w:val="28"/>
          <w:szCs w:val="28"/>
          <w:lang w:eastAsia="en-US" w:bidi="ar-SA"/>
        </w:rPr>
        <w:t>е</w:t>
      </w:r>
      <w:r w:rsidRPr="00E7243C">
        <w:rPr>
          <w:rFonts w:eastAsia="Times New Roman" w:cs="Times New Roman"/>
          <w:bCs/>
          <w:spacing w:val="1"/>
          <w:kern w:val="0"/>
          <w:sz w:val="28"/>
          <w:szCs w:val="28"/>
          <w:lang w:eastAsia="en-US" w:bidi="ar-SA"/>
        </w:rPr>
        <w:t>к</w:t>
      </w:r>
      <w:r w:rsidRPr="00E7243C">
        <w:rPr>
          <w:rFonts w:eastAsia="Times New Roman" w:cs="Times New Roman"/>
          <w:bCs/>
          <w:kern w:val="0"/>
          <w:sz w:val="28"/>
          <w:szCs w:val="28"/>
          <w:lang w:eastAsia="en-US" w:bidi="ar-SA"/>
        </w:rPr>
        <w:t>а. Б</w:t>
      </w:r>
      <w:r w:rsidRPr="00E7243C">
        <w:rPr>
          <w:rFonts w:eastAsia="Times New Roman" w:cs="Times New Roman"/>
          <w:bCs/>
          <w:spacing w:val="1"/>
          <w:kern w:val="0"/>
          <w:sz w:val="28"/>
          <w:szCs w:val="28"/>
          <w:lang w:eastAsia="en-US" w:bidi="ar-SA"/>
        </w:rPr>
        <w:t>и</w:t>
      </w:r>
      <w:r w:rsidRPr="00E7243C">
        <w:rPr>
          <w:rFonts w:eastAsia="Times New Roman" w:cs="Times New Roman"/>
          <w:bCs/>
          <w:kern w:val="0"/>
          <w:sz w:val="28"/>
          <w:szCs w:val="28"/>
          <w:lang w:eastAsia="en-US" w:bidi="ar-SA"/>
        </w:rPr>
        <w:t>олог</w:t>
      </w:r>
      <w:r w:rsidRPr="00E7243C">
        <w:rPr>
          <w:rFonts w:eastAsia="Times New Roman" w:cs="Times New Roman"/>
          <w:bCs/>
          <w:spacing w:val="1"/>
          <w:kern w:val="0"/>
          <w:sz w:val="28"/>
          <w:szCs w:val="28"/>
          <w:lang w:eastAsia="en-US" w:bidi="ar-SA"/>
        </w:rPr>
        <w:t>и</w:t>
      </w:r>
      <w:r w:rsidRPr="00E7243C">
        <w:rPr>
          <w:rFonts w:eastAsia="Times New Roman" w:cs="Times New Roman"/>
          <w:bCs/>
          <w:kern w:val="0"/>
          <w:sz w:val="28"/>
          <w:szCs w:val="28"/>
          <w:lang w:eastAsia="en-US" w:bidi="ar-SA"/>
        </w:rPr>
        <w:t>чес</w:t>
      </w:r>
      <w:r w:rsidRPr="00E7243C">
        <w:rPr>
          <w:rFonts w:eastAsia="Times New Roman" w:cs="Times New Roman"/>
          <w:bCs/>
          <w:spacing w:val="1"/>
          <w:kern w:val="0"/>
          <w:sz w:val="28"/>
          <w:szCs w:val="28"/>
          <w:lang w:eastAsia="en-US" w:bidi="ar-SA"/>
        </w:rPr>
        <w:t>ки</w:t>
      </w:r>
      <w:r w:rsidRPr="00E7243C">
        <w:rPr>
          <w:rFonts w:eastAsia="Times New Roman" w:cs="Times New Roman"/>
          <w:bCs/>
          <w:kern w:val="0"/>
          <w:sz w:val="28"/>
          <w:szCs w:val="28"/>
          <w:lang w:eastAsia="en-US" w:bidi="ar-SA"/>
        </w:rPr>
        <w:t xml:space="preserve">е </w:t>
      </w:r>
      <w:proofErr w:type="spellStart"/>
      <w:r w:rsidRPr="00E7243C">
        <w:rPr>
          <w:rFonts w:eastAsia="Times New Roman" w:cs="Times New Roman"/>
          <w:bCs/>
          <w:kern w:val="0"/>
          <w:sz w:val="28"/>
          <w:szCs w:val="28"/>
          <w:lang w:eastAsia="en-US" w:bidi="ar-SA"/>
        </w:rPr>
        <w:t>исо</w:t>
      </w:r>
      <w:r w:rsidRPr="00E7243C">
        <w:rPr>
          <w:rFonts w:eastAsia="Times New Roman" w:cs="Times New Roman"/>
          <w:bCs/>
          <w:spacing w:val="1"/>
          <w:kern w:val="0"/>
          <w:sz w:val="28"/>
          <w:szCs w:val="28"/>
          <w:lang w:eastAsia="en-US" w:bidi="ar-SA"/>
        </w:rPr>
        <w:t>ци</w:t>
      </w:r>
      <w:r w:rsidRPr="00E7243C">
        <w:rPr>
          <w:rFonts w:eastAsia="Times New Roman" w:cs="Times New Roman"/>
          <w:bCs/>
          <w:spacing w:val="-3"/>
          <w:kern w:val="0"/>
          <w:sz w:val="28"/>
          <w:szCs w:val="28"/>
          <w:lang w:eastAsia="en-US" w:bidi="ar-SA"/>
        </w:rPr>
        <w:t>а</w:t>
      </w:r>
      <w:r w:rsidRPr="00E7243C">
        <w:rPr>
          <w:rFonts w:eastAsia="Times New Roman" w:cs="Times New Roman"/>
          <w:bCs/>
          <w:kern w:val="0"/>
          <w:sz w:val="28"/>
          <w:szCs w:val="28"/>
          <w:lang w:eastAsia="en-US" w:bidi="ar-SA"/>
        </w:rPr>
        <w:t>л</w:t>
      </w:r>
      <w:r w:rsidRPr="00E7243C">
        <w:rPr>
          <w:rFonts w:eastAsia="Times New Roman" w:cs="Times New Roman"/>
          <w:bCs/>
          <w:spacing w:val="1"/>
          <w:kern w:val="0"/>
          <w:sz w:val="28"/>
          <w:szCs w:val="28"/>
          <w:lang w:eastAsia="en-US" w:bidi="ar-SA"/>
        </w:rPr>
        <w:t>ьн</w:t>
      </w:r>
      <w:r w:rsidRPr="00E7243C">
        <w:rPr>
          <w:rFonts w:eastAsia="Times New Roman" w:cs="Times New Roman"/>
          <w:bCs/>
          <w:kern w:val="0"/>
          <w:sz w:val="28"/>
          <w:szCs w:val="28"/>
          <w:lang w:eastAsia="en-US" w:bidi="ar-SA"/>
        </w:rPr>
        <w:t>ые</w:t>
      </w:r>
      <w:proofErr w:type="spellEnd"/>
      <w:r w:rsidRPr="00E7243C">
        <w:rPr>
          <w:rFonts w:eastAsia="Times New Roman" w:cs="Times New Roman"/>
          <w:bCs/>
          <w:kern w:val="0"/>
          <w:sz w:val="28"/>
          <w:szCs w:val="28"/>
          <w:lang w:eastAsia="en-US" w:bidi="ar-SA"/>
        </w:rPr>
        <w:t xml:space="preserve"> фак</w:t>
      </w:r>
      <w:r w:rsidRPr="00E7243C">
        <w:rPr>
          <w:rFonts w:eastAsia="Times New Roman" w:cs="Times New Roman"/>
          <w:bCs/>
          <w:spacing w:val="1"/>
          <w:kern w:val="0"/>
          <w:sz w:val="28"/>
          <w:szCs w:val="28"/>
          <w:lang w:eastAsia="en-US" w:bidi="ar-SA"/>
        </w:rPr>
        <w:t>т</w:t>
      </w:r>
      <w:r w:rsidRPr="00E7243C">
        <w:rPr>
          <w:rFonts w:eastAsia="Times New Roman" w:cs="Times New Roman"/>
          <w:bCs/>
          <w:kern w:val="0"/>
          <w:sz w:val="28"/>
          <w:szCs w:val="28"/>
          <w:lang w:eastAsia="en-US" w:bidi="ar-SA"/>
        </w:rPr>
        <w:t xml:space="preserve">оры </w:t>
      </w:r>
      <w:proofErr w:type="spellStart"/>
      <w:r w:rsidRPr="00E7243C">
        <w:rPr>
          <w:rFonts w:eastAsia="Times New Roman" w:cs="Times New Roman"/>
          <w:bCs/>
          <w:kern w:val="0"/>
          <w:sz w:val="28"/>
          <w:szCs w:val="28"/>
          <w:lang w:eastAsia="en-US" w:bidi="ar-SA"/>
        </w:rPr>
        <w:t>а</w:t>
      </w:r>
      <w:r w:rsidRPr="00E7243C">
        <w:rPr>
          <w:rFonts w:eastAsia="Times New Roman" w:cs="Times New Roman"/>
          <w:bCs/>
          <w:spacing w:val="1"/>
          <w:kern w:val="0"/>
          <w:sz w:val="28"/>
          <w:szCs w:val="28"/>
          <w:lang w:eastAsia="en-US" w:bidi="ar-SA"/>
        </w:rPr>
        <w:t>н</w:t>
      </w:r>
      <w:r w:rsidRPr="00E7243C">
        <w:rPr>
          <w:rFonts w:eastAsia="Times New Roman" w:cs="Times New Roman"/>
          <w:bCs/>
          <w:kern w:val="0"/>
          <w:sz w:val="28"/>
          <w:szCs w:val="28"/>
          <w:lang w:eastAsia="en-US" w:bidi="ar-SA"/>
        </w:rPr>
        <w:t>тр</w:t>
      </w:r>
      <w:r w:rsidRPr="00E7243C">
        <w:rPr>
          <w:rFonts w:eastAsia="Times New Roman" w:cs="Times New Roman"/>
          <w:bCs/>
          <w:spacing w:val="-2"/>
          <w:kern w:val="0"/>
          <w:sz w:val="28"/>
          <w:szCs w:val="28"/>
          <w:lang w:eastAsia="en-US" w:bidi="ar-SA"/>
        </w:rPr>
        <w:t>о</w:t>
      </w:r>
      <w:r w:rsidRPr="00E7243C">
        <w:rPr>
          <w:rFonts w:eastAsia="Times New Roman" w:cs="Times New Roman"/>
          <w:bCs/>
          <w:kern w:val="0"/>
          <w:sz w:val="28"/>
          <w:szCs w:val="28"/>
          <w:lang w:eastAsia="en-US" w:bidi="ar-SA"/>
        </w:rPr>
        <w:t>посо</w:t>
      </w:r>
      <w:r w:rsidRPr="00E7243C">
        <w:rPr>
          <w:rFonts w:eastAsia="Times New Roman" w:cs="Times New Roman"/>
          <w:bCs/>
          <w:spacing w:val="1"/>
          <w:kern w:val="0"/>
          <w:sz w:val="28"/>
          <w:szCs w:val="28"/>
          <w:lang w:eastAsia="en-US" w:bidi="ar-SA"/>
        </w:rPr>
        <w:t>ци</w:t>
      </w:r>
      <w:r w:rsidRPr="00E7243C">
        <w:rPr>
          <w:rFonts w:eastAsia="Times New Roman" w:cs="Times New Roman"/>
          <w:bCs/>
          <w:kern w:val="0"/>
          <w:sz w:val="28"/>
          <w:szCs w:val="28"/>
          <w:lang w:eastAsia="en-US" w:bidi="ar-SA"/>
        </w:rPr>
        <w:t>оге</w:t>
      </w:r>
      <w:r w:rsidRPr="00E7243C">
        <w:rPr>
          <w:rFonts w:eastAsia="Times New Roman" w:cs="Times New Roman"/>
          <w:bCs/>
          <w:spacing w:val="1"/>
          <w:kern w:val="0"/>
          <w:sz w:val="28"/>
          <w:szCs w:val="28"/>
          <w:lang w:eastAsia="en-US" w:bidi="ar-SA"/>
        </w:rPr>
        <w:t>н</w:t>
      </w:r>
      <w:r w:rsidRPr="00E7243C">
        <w:rPr>
          <w:rFonts w:eastAsia="Times New Roman" w:cs="Times New Roman"/>
          <w:bCs/>
          <w:kern w:val="0"/>
          <w:sz w:val="28"/>
          <w:szCs w:val="28"/>
          <w:lang w:eastAsia="en-US" w:bidi="ar-SA"/>
        </w:rPr>
        <w:t>е</w:t>
      </w:r>
      <w:r w:rsidRPr="00E7243C">
        <w:rPr>
          <w:rFonts w:eastAsia="Times New Roman" w:cs="Times New Roman"/>
          <w:bCs/>
          <w:spacing w:val="1"/>
          <w:kern w:val="0"/>
          <w:sz w:val="28"/>
          <w:szCs w:val="28"/>
          <w:lang w:eastAsia="en-US" w:bidi="ar-SA"/>
        </w:rPr>
        <w:t>з</w:t>
      </w:r>
      <w:r w:rsidRPr="00E7243C">
        <w:rPr>
          <w:rFonts w:eastAsia="Times New Roman" w:cs="Times New Roman"/>
          <w:bCs/>
          <w:kern w:val="0"/>
          <w:sz w:val="28"/>
          <w:szCs w:val="28"/>
          <w:lang w:eastAsia="en-US" w:bidi="ar-SA"/>
        </w:rPr>
        <w:t>а</w:t>
      </w:r>
      <w:proofErr w:type="spellEnd"/>
      <w:r w:rsidRPr="00E7243C">
        <w:rPr>
          <w:rFonts w:eastAsia="Times New Roman" w:cs="Times New Roman"/>
          <w:bCs/>
          <w:kern w:val="0"/>
          <w:sz w:val="28"/>
          <w:szCs w:val="28"/>
          <w:lang w:eastAsia="en-US" w:bidi="ar-SA"/>
        </w:rPr>
        <w:t>. Эта</w:t>
      </w:r>
      <w:r w:rsidRPr="00E7243C">
        <w:rPr>
          <w:rFonts w:eastAsia="Times New Roman" w:cs="Times New Roman"/>
          <w:bCs/>
          <w:spacing w:val="1"/>
          <w:kern w:val="0"/>
          <w:sz w:val="28"/>
          <w:szCs w:val="28"/>
          <w:lang w:eastAsia="en-US" w:bidi="ar-SA"/>
        </w:rPr>
        <w:t>п</w:t>
      </w:r>
      <w:r w:rsidRPr="00E7243C">
        <w:rPr>
          <w:rFonts w:eastAsia="Times New Roman" w:cs="Times New Roman"/>
          <w:bCs/>
          <w:kern w:val="0"/>
          <w:sz w:val="28"/>
          <w:szCs w:val="28"/>
          <w:lang w:eastAsia="en-US" w:bidi="ar-SA"/>
        </w:rPr>
        <w:t>ы антро</w:t>
      </w:r>
      <w:r w:rsidRPr="00E7243C">
        <w:rPr>
          <w:rFonts w:eastAsia="Times New Roman" w:cs="Times New Roman"/>
          <w:bCs/>
          <w:spacing w:val="1"/>
          <w:kern w:val="0"/>
          <w:sz w:val="28"/>
          <w:szCs w:val="28"/>
          <w:lang w:eastAsia="en-US" w:bidi="ar-SA"/>
        </w:rPr>
        <w:t>п</w:t>
      </w:r>
      <w:r w:rsidRPr="00E7243C">
        <w:rPr>
          <w:rFonts w:eastAsia="Times New Roman" w:cs="Times New Roman"/>
          <w:bCs/>
          <w:kern w:val="0"/>
          <w:sz w:val="28"/>
          <w:szCs w:val="28"/>
          <w:lang w:eastAsia="en-US" w:bidi="ar-SA"/>
        </w:rPr>
        <w:t>оге</w:t>
      </w:r>
      <w:r w:rsidRPr="00E7243C">
        <w:rPr>
          <w:rFonts w:eastAsia="Times New Roman" w:cs="Times New Roman"/>
          <w:bCs/>
          <w:spacing w:val="1"/>
          <w:kern w:val="0"/>
          <w:sz w:val="28"/>
          <w:szCs w:val="28"/>
          <w:lang w:eastAsia="en-US" w:bidi="ar-SA"/>
        </w:rPr>
        <w:t>н</w:t>
      </w:r>
      <w:r w:rsidRPr="00E7243C">
        <w:rPr>
          <w:rFonts w:eastAsia="Times New Roman" w:cs="Times New Roman"/>
          <w:bCs/>
          <w:kern w:val="0"/>
          <w:sz w:val="28"/>
          <w:szCs w:val="28"/>
          <w:lang w:eastAsia="en-US" w:bidi="ar-SA"/>
        </w:rPr>
        <w:t>е</w:t>
      </w:r>
      <w:r w:rsidRPr="00E7243C">
        <w:rPr>
          <w:rFonts w:eastAsia="Times New Roman" w:cs="Times New Roman"/>
          <w:bCs/>
          <w:spacing w:val="1"/>
          <w:kern w:val="0"/>
          <w:sz w:val="28"/>
          <w:szCs w:val="28"/>
          <w:lang w:eastAsia="en-US" w:bidi="ar-SA"/>
        </w:rPr>
        <w:t>з</w:t>
      </w:r>
      <w:r w:rsidRPr="00E7243C">
        <w:rPr>
          <w:rFonts w:eastAsia="Times New Roman" w:cs="Times New Roman"/>
          <w:bCs/>
          <w:kern w:val="0"/>
          <w:sz w:val="28"/>
          <w:szCs w:val="28"/>
          <w:lang w:eastAsia="en-US" w:bidi="ar-SA"/>
        </w:rPr>
        <w:t xml:space="preserve">а </w:t>
      </w:r>
      <w:proofErr w:type="spellStart"/>
      <w:r w:rsidRPr="00E7243C">
        <w:rPr>
          <w:rFonts w:eastAsia="Times New Roman" w:cs="Times New Roman"/>
          <w:bCs/>
          <w:kern w:val="0"/>
          <w:sz w:val="28"/>
          <w:szCs w:val="28"/>
          <w:lang w:eastAsia="en-US" w:bidi="ar-SA"/>
        </w:rPr>
        <w:t>ифа</w:t>
      </w:r>
      <w:r w:rsidRPr="00E7243C">
        <w:rPr>
          <w:rFonts w:eastAsia="Times New Roman" w:cs="Times New Roman"/>
          <w:bCs/>
          <w:spacing w:val="-2"/>
          <w:kern w:val="0"/>
          <w:sz w:val="28"/>
          <w:szCs w:val="28"/>
          <w:lang w:eastAsia="en-US" w:bidi="ar-SA"/>
        </w:rPr>
        <w:t>к</w:t>
      </w:r>
      <w:r w:rsidRPr="00E7243C">
        <w:rPr>
          <w:rFonts w:eastAsia="Times New Roman" w:cs="Times New Roman"/>
          <w:bCs/>
          <w:kern w:val="0"/>
          <w:sz w:val="28"/>
          <w:szCs w:val="28"/>
          <w:lang w:eastAsia="en-US" w:bidi="ar-SA"/>
        </w:rPr>
        <w:t>торы</w:t>
      </w:r>
      <w:proofErr w:type="spellEnd"/>
      <w:r w:rsidRPr="00E7243C">
        <w:rPr>
          <w:rFonts w:eastAsia="Times New Roman" w:cs="Times New Roman"/>
          <w:bCs/>
          <w:kern w:val="0"/>
          <w:sz w:val="28"/>
          <w:szCs w:val="28"/>
          <w:lang w:eastAsia="en-US" w:bidi="ar-SA"/>
        </w:rPr>
        <w:t xml:space="preserve"> ста</w:t>
      </w:r>
      <w:r w:rsidRPr="00E7243C">
        <w:rPr>
          <w:rFonts w:eastAsia="Times New Roman" w:cs="Times New Roman"/>
          <w:bCs/>
          <w:spacing w:val="1"/>
          <w:kern w:val="0"/>
          <w:sz w:val="28"/>
          <w:szCs w:val="28"/>
          <w:lang w:eastAsia="en-US" w:bidi="ar-SA"/>
        </w:rPr>
        <w:t>н</w:t>
      </w:r>
      <w:r w:rsidRPr="00E7243C">
        <w:rPr>
          <w:rFonts w:eastAsia="Times New Roman" w:cs="Times New Roman"/>
          <w:bCs/>
          <w:kern w:val="0"/>
          <w:sz w:val="28"/>
          <w:szCs w:val="28"/>
          <w:lang w:eastAsia="en-US" w:bidi="ar-SA"/>
        </w:rPr>
        <w:t>овле</w:t>
      </w:r>
      <w:r w:rsidRPr="00E7243C">
        <w:rPr>
          <w:rFonts w:eastAsia="Times New Roman" w:cs="Times New Roman"/>
          <w:bCs/>
          <w:spacing w:val="1"/>
          <w:kern w:val="0"/>
          <w:sz w:val="28"/>
          <w:szCs w:val="28"/>
          <w:lang w:eastAsia="en-US" w:bidi="ar-SA"/>
        </w:rPr>
        <w:t>ни</w:t>
      </w:r>
      <w:r w:rsidRPr="00E7243C">
        <w:rPr>
          <w:rFonts w:eastAsia="Times New Roman" w:cs="Times New Roman"/>
          <w:bCs/>
          <w:kern w:val="0"/>
          <w:sz w:val="28"/>
          <w:szCs w:val="28"/>
          <w:lang w:eastAsia="en-US" w:bidi="ar-SA"/>
        </w:rPr>
        <w:t xml:space="preserve">я </w:t>
      </w:r>
      <w:proofErr w:type="spellStart"/>
      <w:r w:rsidRPr="00E7243C">
        <w:rPr>
          <w:rFonts w:eastAsia="Times New Roman" w:cs="Times New Roman"/>
          <w:bCs/>
          <w:kern w:val="0"/>
          <w:sz w:val="28"/>
          <w:szCs w:val="28"/>
          <w:lang w:eastAsia="en-US" w:bidi="ar-SA"/>
        </w:rPr>
        <w:t>челове</w:t>
      </w:r>
      <w:r w:rsidRPr="00E7243C">
        <w:rPr>
          <w:rFonts w:eastAsia="Times New Roman" w:cs="Times New Roman"/>
          <w:bCs/>
          <w:spacing w:val="1"/>
          <w:kern w:val="0"/>
          <w:sz w:val="28"/>
          <w:szCs w:val="28"/>
          <w:lang w:eastAsia="en-US" w:bidi="ar-SA"/>
        </w:rPr>
        <w:t>к</w:t>
      </w:r>
      <w:r w:rsidRPr="00E7243C">
        <w:rPr>
          <w:rFonts w:eastAsia="Times New Roman" w:cs="Times New Roman"/>
          <w:bCs/>
          <w:kern w:val="0"/>
          <w:sz w:val="28"/>
          <w:szCs w:val="28"/>
          <w:lang w:eastAsia="en-US" w:bidi="ar-SA"/>
        </w:rPr>
        <w:t>а</w:t>
      </w:r>
      <w:proofErr w:type="gramStart"/>
      <w:r w:rsidRPr="00E7243C">
        <w:rPr>
          <w:rFonts w:eastAsia="Times New Roman" w:cs="Times New Roman"/>
          <w:bCs/>
          <w:kern w:val="0"/>
          <w:sz w:val="28"/>
          <w:szCs w:val="28"/>
          <w:lang w:eastAsia="en-US" w:bidi="ar-SA"/>
        </w:rPr>
        <w:t>.</w:t>
      </w:r>
      <w:r w:rsidRPr="00E7243C">
        <w:rPr>
          <w:rFonts w:eastAsia="Times New Roman" w:cs="Times New Roman"/>
          <w:bCs/>
          <w:spacing w:val="1"/>
          <w:kern w:val="0"/>
          <w:sz w:val="28"/>
          <w:szCs w:val="28"/>
          <w:lang w:eastAsia="en-US" w:bidi="ar-SA"/>
        </w:rPr>
        <w:t>Р</w:t>
      </w:r>
      <w:proofErr w:type="gramEnd"/>
      <w:r w:rsidRPr="00E7243C">
        <w:rPr>
          <w:rFonts w:eastAsia="Times New Roman" w:cs="Times New Roman"/>
          <w:bCs/>
          <w:kern w:val="0"/>
          <w:sz w:val="28"/>
          <w:szCs w:val="28"/>
          <w:lang w:eastAsia="en-US" w:bidi="ar-SA"/>
        </w:rPr>
        <w:t>асы</w:t>
      </w:r>
      <w:proofErr w:type="spellEnd"/>
      <w:r w:rsidRPr="00E7243C">
        <w:rPr>
          <w:rFonts w:eastAsia="Times New Roman" w:cs="Times New Roman"/>
          <w:bCs/>
          <w:kern w:val="0"/>
          <w:sz w:val="28"/>
          <w:szCs w:val="28"/>
          <w:lang w:eastAsia="en-US" w:bidi="ar-SA"/>
        </w:rPr>
        <w:t xml:space="preserve"> чело</w:t>
      </w:r>
      <w:r w:rsidRPr="00E7243C">
        <w:rPr>
          <w:rFonts w:eastAsia="Times New Roman" w:cs="Times New Roman"/>
          <w:bCs/>
          <w:spacing w:val="2"/>
          <w:kern w:val="0"/>
          <w:sz w:val="28"/>
          <w:szCs w:val="28"/>
          <w:lang w:eastAsia="en-US" w:bidi="ar-SA"/>
        </w:rPr>
        <w:t>в</w:t>
      </w:r>
      <w:r w:rsidRPr="00E7243C">
        <w:rPr>
          <w:rFonts w:eastAsia="Times New Roman" w:cs="Times New Roman"/>
          <w:bCs/>
          <w:kern w:val="0"/>
          <w:sz w:val="28"/>
          <w:szCs w:val="28"/>
          <w:lang w:eastAsia="en-US" w:bidi="ar-SA"/>
        </w:rPr>
        <w:t>е</w:t>
      </w:r>
      <w:r w:rsidRPr="00E7243C">
        <w:rPr>
          <w:rFonts w:eastAsia="Times New Roman" w:cs="Times New Roman"/>
          <w:bCs/>
          <w:spacing w:val="1"/>
          <w:kern w:val="0"/>
          <w:sz w:val="28"/>
          <w:szCs w:val="28"/>
          <w:lang w:eastAsia="en-US" w:bidi="ar-SA"/>
        </w:rPr>
        <w:t>к</w:t>
      </w:r>
      <w:r w:rsidRPr="00E7243C">
        <w:rPr>
          <w:rFonts w:eastAsia="Times New Roman" w:cs="Times New Roman"/>
          <w:bCs/>
          <w:kern w:val="0"/>
          <w:sz w:val="28"/>
          <w:szCs w:val="28"/>
          <w:lang w:eastAsia="en-US" w:bidi="ar-SA"/>
        </w:rPr>
        <w:t xml:space="preserve">а, </w:t>
      </w:r>
      <w:r w:rsidRPr="00E7243C">
        <w:rPr>
          <w:rFonts w:eastAsia="Times New Roman" w:cs="Times New Roman"/>
          <w:bCs/>
          <w:spacing w:val="1"/>
          <w:kern w:val="0"/>
          <w:sz w:val="28"/>
          <w:szCs w:val="28"/>
          <w:lang w:eastAsia="en-US" w:bidi="ar-SA"/>
        </w:rPr>
        <w:t>и</w:t>
      </w:r>
      <w:r w:rsidRPr="00E7243C">
        <w:rPr>
          <w:rFonts w:eastAsia="Times New Roman" w:cs="Times New Roman"/>
          <w:bCs/>
          <w:kern w:val="0"/>
          <w:sz w:val="28"/>
          <w:szCs w:val="28"/>
          <w:lang w:eastAsia="en-US" w:bidi="ar-SA"/>
        </w:rPr>
        <w:t xml:space="preserve">х </w:t>
      </w:r>
      <w:r w:rsidRPr="00E7243C">
        <w:rPr>
          <w:rFonts w:eastAsia="Times New Roman" w:cs="Times New Roman"/>
          <w:bCs/>
          <w:spacing w:val="1"/>
          <w:kern w:val="0"/>
          <w:sz w:val="28"/>
          <w:szCs w:val="28"/>
          <w:lang w:eastAsia="en-US" w:bidi="ar-SA"/>
        </w:rPr>
        <w:t>п</w:t>
      </w:r>
      <w:r w:rsidRPr="00E7243C">
        <w:rPr>
          <w:rFonts w:eastAsia="Times New Roman" w:cs="Times New Roman"/>
          <w:bCs/>
          <w:kern w:val="0"/>
          <w:sz w:val="28"/>
          <w:szCs w:val="28"/>
          <w:lang w:eastAsia="en-US" w:bidi="ar-SA"/>
        </w:rPr>
        <w:t>ро</w:t>
      </w:r>
      <w:r w:rsidRPr="00E7243C">
        <w:rPr>
          <w:rFonts w:eastAsia="Times New Roman" w:cs="Times New Roman"/>
          <w:bCs/>
          <w:spacing w:val="1"/>
          <w:kern w:val="0"/>
          <w:sz w:val="28"/>
          <w:szCs w:val="28"/>
          <w:lang w:eastAsia="en-US" w:bidi="ar-SA"/>
        </w:rPr>
        <w:t>и</w:t>
      </w:r>
      <w:r w:rsidRPr="00E7243C">
        <w:rPr>
          <w:rFonts w:eastAsia="Times New Roman" w:cs="Times New Roman"/>
          <w:bCs/>
          <w:spacing w:val="-3"/>
          <w:kern w:val="0"/>
          <w:sz w:val="28"/>
          <w:szCs w:val="28"/>
          <w:lang w:eastAsia="en-US" w:bidi="ar-SA"/>
        </w:rPr>
        <w:t>с</w:t>
      </w:r>
      <w:r w:rsidRPr="00E7243C">
        <w:rPr>
          <w:rFonts w:eastAsia="Times New Roman" w:cs="Times New Roman"/>
          <w:bCs/>
          <w:spacing w:val="2"/>
          <w:kern w:val="0"/>
          <w:sz w:val="28"/>
          <w:szCs w:val="28"/>
          <w:lang w:eastAsia="en-US" w:bidi="ar-SA"/>
        </w:rPr>
        <w:t>х</w:t>
      </w:r>
      <w:r w:rsidRPr="00E7243C">
        <w:rPr>
          <w:rFonts w:eastAsia="Times New Roman" w:cs="Times New Roman"/>
          <w:bCs/>
          <w:kern w:val="0"/>
          <w:sz w:val="28"/>
          <w:szCs w:val="28"/>
          <w:lang w:eastAsia="en-US" w:bidi="ar-SA"/>
        </w:rPr>
        <w:t>ожде</w:t>
      </w:r>
      <w:r w:rsidRPr="00E7243C">
        <w:rPr>
          <w:rFonts w:eastAsia="Times New Roman" w:cs="Times New Roman"/>
          <w:bCs/>
          <w:spacing w:val="1"/>
          <w:kern w:val="0"/>
          <w:sz w:val="28"/>
          <w:szCs w:val="28"/>
          <w:lang w:eastAsia="en-US" w:bidi="ar-SA"/>
        </w:rPr>
        <w:t>ни</w:t>
      </w:r>
      <w:r w:rsidRPr="00E7243C">
        <w:rPr>
          <w:rFonts w:eastAsia="Times New Roman" w:cs="Times New Roman"/>
          <w:bCs/>
          <w:kern w:val="0"/>
          <w:sz w:val="28"/>
          <w:szCs w:val="28"/>
          <w:lang w:eastAsia="en-US" w:bidi="ar-SA"/>
        </w:rPr>
        <w:t xml:space="preserve">е </w:t>
      </w:r>
      <w:proofErr w:type="spellStart"/>
      <w:r w:rsidRPr="00E7243C">
        <w:rPr>
          <w:rFonts w:eastAsia="Times New Roman" w:cs="Times New Roman"/>
          <w:bCs/>
          <w:kern w:val="0"/>
          <w:sz w:val="28"/>
          <w:szCs w:val="28"/>
          <w:lang w:eastAsia="en-US" w:bidi="ar-SA"/>
        </w:rPr>
        <w:t>иеди</w:t>
      </w:r>
      <w:r w:rsidRPr="00E7243C">
        <w:rPr>
          <w:rFonts w:eastAsia="Times New Roman" w:cs="Times New Roman"/>
          <w:bCs/>
          <w:spacing w:val="1"/>
          <w:kern w:val="0"/>
          <w:sz w:val="28"/>
          <w:szCs w:val="28"/>
          <w:lang w:eastAsia="en-US" w:bidi="ar-SA"/>
        </w:rPr>
        <w:t>н</w:t>
      </w:r>
      <w:r w:rsidRPr="00E7243C">
        <w:rPr>
          <w:rFonts w:eastAsia="Times New Roman" w:cs="Times New Roman"/>
          <w:bCs/>
          <w:spacing w:val="-3"/>
          <w:kern w:val="0"/>
          <w:sz w:val="28"/>
          <w:szCs w:val="28"/>
          <w:lang w:eastAsia="en-US" w:bidi="ar-SA"/>
        </w:rPr>
        <w:t>с</w:t>
      </w:r>
      <w:r w:rsidRPr="00E7243C">
        <w:rPr>
          <w:rFonts w:eastAsia="Times New Roman" w:cs="Times New Roman"/>
          <w:bCs/>
          <w:kern w:val="0"/>
          <w:sz w:val="28"/>
          <w:szCs w:val="28"/>
          <w:lang w:eastAsia="en-US" w:bidi="ar-SA"/>
        </w:rPr>
        <w:t>тво</w:t>
      </w:r>
      <w:proofErr w:type="spellEnd"/>
      <w:r w:rsidRPr="00E7243C">
        <w:rPr>
          <w:rFonts w:eastAsia="Times New Roman" w:cs="Times New Roman"/>
          <w:bCs/>
          <w:kern w:val="0"/>
          <w:sz w:val="28"/>
          <w:szCs w:val="28"/>
          <w:lang w:eastAsia="en-US" w:bidi="ar-SA"/>
        </w:rPr>
        <w:t>.</w:t>
      </w:r>
    </w:p>
    <w:p w:rsidR="00E7243C" w:rsidRPr="00E7243C" w:rsidRDefault="00E7243C" w:rsidP="00E7243C">
      <w:pPr>
        <w:ind w:right="1947"/>
        <w:jc w:val="both"/>
        <w:rPr>
          <w:rFonts w:cs="Times New Roman"/>
          <w:sz w:val="28"/>
          <w:szCs w:val="28"/>
        </w:rPr>
      </w:pPr>
      <w:r w:rsidRPr="00E7243C">
        <w:rPr>
          <w:rFonts w:cs="Times New Roman"/>
          <w:spacing w:val="1"/>
          <w:sz w:val="28"/>
          <w:szCs w:val="28"/>
        </w:rPr>
        <w:t>Кр</w:t>
      </w:r>
      <w:r w:rsidRPr="00E7243C">
        <w:rPr>
          <w:rFonts w:cs="Times New Roman"/>
          <w:sz w:val="28"/>
          <w:szCs w:val="28"/>
        </w:rPr>
        <w:t>а</w:t>
      </w:r>
      <w:r w:rsidRPr="00E7243C">
        <w:rPr>
          <w:rFonts w:cs="Times New Roman"/>
          <w:spacing w:val="2"/>
          <w:sz w:val="28"/>
          <w:szCs w:val="28"/>
        </w:rPr>
        <w:t>т</w:t>
      </w:r>
      <w:r w:rsidRPr="00E7243C">
        <w:rPr>
          <w:rFonts w:cs="Times New Roman"/>
          <w:spacing w:val="1"/>
          <w:sz w:val="28"/>
          <w:szCs w:val="28"/>
        </w:rPr>
        <w:t>к</w:t>
      </w:r>
      <w:r w:rsidRPr="00E7243C">
        <w:rPr>
          <w:rFonts w:cs="Times New Roman"/>
          <w:sz w:val="28"/>
          <w:szCs w:val="28"/>
        </w:rPr>
        <w:t>ая и</w:t>
      </w:r>
      <w:r w:rsidRPr="00E7243C">
        <w:rPr>
          <w:rFonts w:cs="Times New Roman"/>
          <w:spacing w:val="-1"/>
          <w:sz w:val="28"/>
          <w:szCs w:val="28"/>
        </w:rPr>
        <w:t>с</w:t>
      </w:r>
      <w:r w:rsidRPr="00E7243C">
        <w:rPr>
          <w:rFonts w:cs="Times New Roman"/>
          <w:sz w:val="28"/>
          <w:szCs w:val="28"/>
        </w:rPr>
        <w:t>тор</w:t>
      </w:r>
      <w:r w:rsidRPr="00E7243C">
        <w:rPr>
          <w:rFonts w:cs="Times New Roman"/>
          <w:spacing w:val="1"/>
          <w:sz w:val="28"/>
          <w:szCs w:val="28"/>
        </w:rPr>
        <w:t>и</w:t>
      </w:r>
      <w:r w:rsidRPr="00E7243C">
        <w:rPr>
          <w:rFonts w:cs="Times New Roman"/>
          <w:sz w:val="28"/>
          <w:szCs w:val="28"/>
        </w:rPr>
        <w:t>я разв</w:t>
      </w:r>
      <w:r w:rsidRPr="00E7243C">
        <w:rPr>
          <w:rFonts w:cs="Times New Roman"/>
          <w:spacing w:val="-2"/>
          <w:sz w:val="28"/>
          <w:szCs w:val="28"/>
        </w:rPr>
        <w:t>и</w:t>
      </w:r>
      <w:r w:rsidRPr="00E7243C">
        <w:rPr>
          <w:rFonts w:cs="Times New Roman"/>
          <w:spacing w:val="2"/>
          <w:sz w:val="28"/>
          <w:szCs w:val="28"/>
        </w:rPr>
        <w:t>т</w:t>
      </w:r>
      <w:r w:rsidRPr="00E7243C">
        <w:rPr>
          <w:rFonts w:cs="Times New Roman"/>
          <w:spacing w:val="1"/>
          <w:sz w:val="28"/>
          <w:szCs w:val="28"/>
        </w:rPr>
        <w:t>и</w:t>
      </w:r>
      <w:r w:rsidRPr="00E7243C">
        <w:rPr>
          <w:rFonts w:cs="Times New Roman"/>
          <w:sz w:val="28"/>
          <w:szCs w:val="28"/>
        </w:rPr>
        <w:t xml:space="preserve">я </w:t>
      </w:r>
      <w:proofErr w:type="spellStart"/>
      <w:r w:rsidRPr="00E7243C">
        <w:rPr>
          <w:rFonts w:cs="Times New Roman"/>
          <w:spacing w:val="-3"/>
          <w:sz w:val="28"/>
          <w:szCs w:val="28"/>
        </w:rPr>
        <w:t>з</w:t>
      </w:r>
      <w:r w:rsidRPr="00E7243C">
        <w:rPr>
          <w:rFonts w:cs="Times New Roman"/>
          <w:spacing w:val="1"/>
          <w:sz w:val="28"/>
          <w:szCs w:val="28"/>
        </w:rPr>
        <w:t>н</w:t>
      </w:r>
      <w:r w:rsidRPr="00E7243C">
        <w:rPr>
          <w:rFonts w:cs="Times New Roman"/>
          <w:sz w:val="28"/>
          <w:szCs w:val="28"/>
        </w:rPr>
        <w:t>а</w:t>
      </w:r>
      <w:r w:rsidRPr="00E7243C">
        <w:rPr>
          <w:rFonts w:cs="Times New Roman"/>
          <w:spacing w:val="1"/>
          <w:sz w:val="28"/>
          <w:szCs w:val="28"/>
        </w:rPr>
        <w:t>н</w:t>
      </w:r>
      <w:r w:rsidRPr="00E7243C">
        <w:rPr>
          <w:rFonts w:cs="Times New Roman"/>
          <w:spacing w:val="-1"/>
          <w:sz w:val="28"/>
          <w:szCs w:val="28"/>
        </w:rPr>
        <w:t>и</w:t>
      </w:r>
      <w:r w:rsidRPr="00E7243C">
        <w:rPr>
          <w:rFonts w:cs="Times New Roman"/>
          <w:sz w:val="28"/>
          <w:szCs w:val="28"/>
        </w:rPr>
        <w:t>йо</w:t>
      </w:r>
      <w:proofErr w:type="spellEnd"/>
      <w:r w:rsidRPr="00E7243C">
        <w:rPr>
          <w:rFonts w:cs="Times New Roman"/>
          <w:sz w:val="28"/>
          <w:szCs w:val="28"/>
        </w:rPr>
        <w:t xml:space="preserve"> </w:t>
      </w:r>
      <w:proofErr w:type="spellStart"/>
      <w:r w:rsidRPr="00E7243C">
        <w:rPr>
          <w:rFonts w:cs="Times New Roman"/>
          <w:spacing w:val="-1"/>
          <w:sz w:val="28"/>
          <w:szCs w:val="28"/>
        </w:rPr>
        <w:t>с</w:t>
      </w:r>
      <w:r w:rsidRPr="00E7243C">
        <w:rPr>
          <w:rFonts w:cs="Times New Roman"/>
          <w:spacing w:val="2"/>
          <w:sz w:val="28"/>
          <w:szCs w:val="28"/>
        </w:rPr>
        <w:t>т</w:t>
      </w:r>
      <w:r w:rsidRPr="00E7243C">
        <w:rPr>
          <w:rFonts w:cs="Times New Roman"/>
          <w:spacing w:val="1"/>
          <w:sz w:val="28"/>
          <w:szCs w:val="28"/>
        </w:rPr>
        <w:t>р</w:t>
      </w:r>
      <w:r w:rsidRPr="00E7243C">
        <w:rPr>
          <w:rFonts w:cs="Times New Roman"/>
          <w:sz w:val="28"/>
          <w:szCs w:val="28"/>
        </w:rPr>
        <w:t>о</w:t>
      </w:r>
      <w:r w:rsidRPr="00E7243C">
        <w:rPr>
          <w:rFonts w:cs="Times New Roman"/>
          <w:spacing w:val="-1"/>
          <w:sz w:val="28"/>
          <w:szCs w:val="28"/>
        </w:rPr>
        <w:t>е</w:t>
      </w:r>
      <w:r w:rsidRPr="00E7243C">
        <w:rPr>
          <w:rFonts w:cs="Times New Roman"/>
          <w:spacing w:val="1"/>
          <w:sz w:val="28"/>
          <w:szCs w:val="28"/>
        </w:rPr>
        <w:t>н</w:t>
      </w:r>
      <w:r w:rsidRPr="00E7243C">
        <w:rPr>
          <w:rFonts w:cs="Times New Roman"/>
          <w:spacing w:val="-1"/>
          <w:sz w:val="28"/>
          <w:szCs w:val="28"/>
        </w:rPr>
        <w:t>и</w:t>
      </w:r>
      <w:r w:rsidRPr="00E7243C">
        <w:rPr>
          <w:rFonts w:cs="Times New Roman"/>
          <w:sz w:val="28"/>
          <w:szCs w:val="28"/>
        </w:rPr>
        <w:t>ии</w:t>
      </w:r>
      <w:r w:rsidRPr="00E7243C">
        <w:rPr>
          <w:rFonts w:cs="Times New Roman"/>
          <w:spacing w:val="-3"/>
          <w:sz w:val="28"/>
          <w:szCs w:val="28"/>
        </w:rPr>
        <w:t>ф</w:t>
      </w:r>
      <w:r w:rsidRPr="00E7243C">
        <w:rPr>
          <w:rFonts w:cs="Times New Roman"/>
          <w:sz w:val="28"/>
          <w:szCs w:val="28"/>
        </w:rPr>
        <w:t>у</w:t>
      </w:r>
      <w:r w:rsidRPr="00E7243C">
        <w:rPr>
          <w:rFonts w:cs="Times New Roman"/>
          <w:spacing w:val="1"/>
          <w:sz w:val="28"/>
          <w:szCs w:val="28"/>
        </w:rPr>
        <w:t>нкц</w:t>
      </w:r>
      <w:r w:rsidRPr="00E7243C">
        <w:rPr>
          <w:rFonts w:cs="Times New Roman"/>
          <w:spacing w:val="-1"/>
          <w:sz w:val="28"/>
          <w:szCs w:val="28"/>
        </w:rPr>
        <w:t>и</w:t>
      </w:r>
      <w:r w:rsidRPr="00E7243C">
        <w:rPr>
          <w:rFonts w:cs="Times New Roman"/>
          <w:sz w:val="28"/>
          <w:szCs w:val="28"/>
        </w:rPr>
        <w:t>ях</w:t>
      </w:r>
      <w:proofErr w:type="spellEnd"/>
      <w:r w:rsidRPr="00E7243C">
        <w:rPr>
          <w:rFonts w:cs="Times New Roman"/>
          <w:sz w:val="28"/>
          <w:szCs w:val="28"/>
        </w:rPr>
        <w:t xml:space="preserve"> орган</w:t>
      </w:r>
      <w:r w:rsidRPr="00E7243C">
        <w:rPr>
          <w:rFonts w:cs="Times New Roman"/>
          <w:spacing w:val="1"/>
          <w:sz w:val="28"/>
          <w:szCs w:val="28"/>
        </w:rPr>
        <w:t>и</w:t>
      </w:r>
      <w:r w:rsidRPr="00E7243C">
        <w:rPr>
          <w:rFonts w:cs="Times New Roman"/>
          <w:sz w:val="28"/>
          <w:szCs w:val="28"/>
        </w:rPr>
        <w:t xml:space="preserve">зма </w:t>
      </w:r>
      <w:r w:rsidRPr="00E7243C">
        <w:rPr>
          <w:rFonts w:cs="Times New Roman"/>
          <w:spacing w:val="-2"/>
          <w:sz w:val="28"/>
          <w:szCs w:val="28"/>
        </w:rPr>
        <w:t>ч</w:t>
      </w:r>
      <w:r w:rsidRPr="00E7243C">
        <w:rPr>
          <w:rFonts w:cs="Times New Roman"/>
          <w:spacing w:val="-1"/>
          <w:sz w:val="28"/>
          <w:szCs w:val="28"/>
        </w:rPr>
        <w:t>е</w:t>
      </w:r>
      <w:r w:rsidRPr="00E7243C">
        <w:rPr>
          <w:rFonts w:cs="Times New Roman"/>
          <w:sz w:val="28"/>
          <w:szCs w:val="28"/>
        </w:rPr>
        <w:t>лов</w:t>
      </w:r>
      <w:r w:rsidRPr="00E7243C">
        <w:rPr>
          <w:rFonts w:cs="Times New Roman"/>
          <w:spacing w:val="-1"/>
          <w:sz w:val="28"/>
          <w:szCs w:val="28"/>
        </w:rPr>
        <w:t>е</w:t>
      </w:r>
      <w:r w:rsidRPr="00E7243C">
        <w:rPr>
          <w:rFonts w:cs="Times New Roman"/>
          <w:spacing w:val="3"/>
          <w:sz w:val="28"/>
          <w:szCs w:val="28"/>
        </w:rPr>
        <w:t>к</w:t>
      </w:r>
      <w:r w:rsidRPr="00E7243C">
        <w:rPr>
          <w:rFonts w:cs="Times New Roman"/>
          <w:sz w:val="28"/>
          <w:szCs w:val="28"/>
        </w:rPr>
        <w:t xml:space="preserve">а. </w:t>
      </w:r>
      <w:proofErr w:type="spellStart"/>
      <w:r w:rsidRPr="00E7243C">
        <w:rPr>
          <w:rFonts w:cs="Times New Roman"/>
          <w:sz w:val="28"/>
          <w:szCs w:val="28"/>
        </w:rPr>
        <w:t>Н</w:t>
      </w:r>
      <w:r w:rsidRPr="00E7243C">
        <w:rPr>
          <w:rFonts w:cs="Times New Roman"/>
          <w:spacing w:val="3"/>
          <w:sz w:val="28"/>
          <w:szCs w:val="28"/>
        </w:rPr>
        <w:t>а</w:t>
      </w:r>
      <w:r w:rsidRPr="00E7243C">
        <w:rPr>
          <w:rFonts w:cs="Times New Roman"/>
          <w:spacing w:val="-7"/>
          <w:sz w:val="28"/>
          <w:szCs w:val="28"/>
        </w:rPr>
        <w:t>у</w:t>
      </w:r>
      <w:r w:rsidRPr="00E7243C">
        <w:rPr>
          <w:rFonts w:cs="Times New Roman"/>
          <w:spacing w:val="1"/>
          <w:sz w:val="28"/>
          <w:szCs w:val="28"/>
        </w:rPr>
        <w:t>к</w:t>
      </w:r>
      <w:r w:rsidRPr="00E7243C">
        <w:rPr>
          <w:rFonts w:cs="Times New Roman"/>
          <w:sz w:val="28"/>
          <w:szCs w:val="28"/>
        </w:rPr>
        <w:t>ио</w:t>
      </w:r>
      <w:proofErr w:type="spellEnd"/>
      <w:r w:rsidRPr="00E7243C">
        <w:rPr>
          <w:rFonts w:cs="Times New Roman"/>
          <w:sz w:val="28"/>
          <w:szCs w:val="28"/>
        </w:rPr>
        <w:t xml:space="preserve"> </w:t>
      </w:r>
      <w:proofErr w:type="gramStart"/>
      <w:r w:rsidRPr="00E7243C">
        <w:rPr>
          <w:rFonts w:cs="Times New Roman"/>
          <w:sz w:val="28"/>
          <w:szCs w:val="28"/>
        </w:rPr>
        <w:t>чел</w:t>
      </w:r>
      <w:r w:rsidRPr="00E7243C">
        <w:rPr>
          <w:rFonts w:cs="Times New Roman"/>
          <w:spacing w:val="2"/>
          <w:sz w:val="28"/>
          <w:szCs w:val="28"/>
        </w:rPr>
        <w:t>о</w:t>
      </w:r>
      <w:r w:rsidRPr="00E7243C">
        <w:rPr>
          <w:rFonts w:cs="Times New Roman"/>
          <w:sz w:val="28"/>
          <w:szCs w:val="28"/>
        </w:rPr>
        <w:t>в</w:t>
      </w:r>
      <w:r w:rsidRPr="00E7243C">
        <w:rPr>
          <w:rFonts w:cs="Times New Roman"/>
          <w:spacing w:val="-1"/>
          <w:sz w:val="28"/>
          <w:szCs w:val="28"/>
        </w:rPr>
        <w:t>е</w:t>
      </w:r>
      <w:r w:rsidRPr="00E7243C">
        <w:rPr>
          <w:rFonts w:cs="Times New Roman"/>
          <w:spacing w:val="1"/>
          <w:sz w:val="28"/>
          <w:szCs w:val="28"/>
        </w:rPr>
        <w:t>к</w:t>
      </w:r>
      <w:r w:rsidRPr="00E7243C">
        <w:rPr>
          <w:rFonts w:cs="Times New Roman"/>
          <w:spacing w:val="-1"/>
          <w:sz w:val="28"/>
          <w:szCs w:val="28"/>
        </w:rPr>
        <w:t>е</w:t>
      </w:r>
      <w:proofErr w:type="gramEnd"/>
      <w:r w:rsidRPr="00E7243C">
        <w:rPr>
          <w:rFonts w:cs="Times New Roman"/>
          <w:sz w:val="28"/>
          <w:szCs w:val="28"/>
        </w:rPr>
        <w:t>: ан</w:t>
      </w:r>
      <w:r w:rsidRPr="00E7243C">
        <w:rPr>
          <w:rFonts w:cs="Times New Roman"/>
          <w:spacing w:val="-1"/>
          <w:sz w:val="28"/>
          <w:szCs w:val="28"/>
        </w:rPr>
        <w:t>а</w:t>
      </w:r>
      <w:r w:rsidRPr="00E7243C">
        <w:rPr>
          <w:rFonts w:cs="Times New Roman"/>
          <w:spacing w:val="3"/>
          <w:sz w:val="28"/>
          <w:szCs w:val="28"/>
        </w:rPr>
        <w:t>т</w:t>
      </w:r>
      <w:r w:rsidRPr="00E7243C">
        <w:rPr>
          <w:rFonts w:cs="Times New Roman"/>
          <w:sz w:val="28"/>
          <w:szCs w:val="28"/>
        </w:rPr>
        <w:t>о</w:t>
      </w:r>
      <w:r w:rsidRPr="00E7243C">
        <w:rPr>
          <w:rFonts w:cs="Times New Roman"/>
          <w:spacing w:val="-1"/>
          <w:sz w:val="28"/>
          <w:szCs w:val="28"/>
        </w:rPr>
        <w:t>м</w:t>
      </w:r>
      <w:r w:rsidRPr="00E7243C">
        <w:rPr>
          <w:rFonts w:cs="Times New Roman"/>
          <w:spacing w:val="1"/>
          <w:sz w:val="28"/>
          <w:szCs w:val="28"/>
        </w:rPr>
        <w:t>и</w:t>
      </w:r>
      <w:r w:rsidRPr="00E7243C">
        <w:rPr>
          <w:rFonts w:cs="Times New Roman"/>
          <w:sz w:val="28"/>
          <w:szCs w:val="28"/>
        </w:rPr>
        <w:t>я, ф</w:t>
      </w:r>
      <w:r w:rsidRPr="00E7243C">
        <w:rPr>
          <w:rFonts w:cs="Times New Roman"/>
          <w:spacing w:val="1"/>
          <w:sz w:val="28"/>
          <w:szCs w:val="28"/>
        </w:rPr>
        <w:t>и</w:t>
      </w:r>
      <w:r w:rsidRPr="00E7243C">
        <w:rPr>
          <w:rFonts w:cs="Times New Roman"/>
          <w:spacing w:val="-1"/>
          <w:sz w:val="28"/>
          <w:szCs w:val="28"/>
        </w:rPr>
        <w:t>з</w:t>
      </w:r>
      <w:r w:rsidRPr="00E7243C">
        <w:rPr>
          <w:rFonts w:cs="Times New Roman"/>
          <w:spacing w:val="1"/>
          <w:sz w:val="28"/>
          <w:szCs w:val="28"/>
        </w:rPr>
        <w:t>и</w:t>
      </w:r>
      <w:r w:rsidRPr="00E7243C">
        <w:rPr>
          <w:rFonts w:cs="Times New Roman"/>
          <w:sz w:val="28"/>
          <w:szCs w:val="28"/>
        </w:rPr>
        <w:t>олог</w:t>
      </w:r>
      <w:r w:rsidRPr="00E7243C">
        <w:rPr>
          <w:rFonts w:cs="Times New Roman"/>
          <w:spacing w:val="1"/>
          <w:sz w:val="28"/>
          <w:szCs w:val="28"/>
        </w:rPr>
        <w:t>и</w:t>
      </w:r>
      <w:r w:rsidRPr="00E7243C">
        <w:rPr>
          <w:rFonts w:cs="Times New Roman"/>
          <w:sz w:val="28"/>
          <w:szCs w:val="28"/>
        </w:rPr>
        <w:t xml:space="preserve">я, </w:t>
      </w:r>
      <w:r w:rsidRPr="00E7243C">
        <w:rPr>
          <w:rFonts w:cs="Times New Roman"/>
          <w:spacing w:val="-2"/>
          <w:sz w:val="28"/>
          <w:szCs w:val="28"/>
        </w:rPr>
        <w:t>г</w:t>
      </w:r>
      <w:r w:rsidRPr="00E7243C">
        <w:rPr>
          <w:rFonts w:cs="Times New Roman"/>
          <w:spacing w:val="1"/>
          <w:sz w:val="28"/>
          <w:szCs w:val="28"/>
        </w:rPr>
        <w:t>и</w:t>
      </w:r>
      <w:r w:rsidRPr="00E7243C">
        <w:rPr>
          <w:rFonts w:cs="Times New Roman"/>
          <w:sz w:val="28"/>
          <w:szCs w:val="28"/>
        </w:rPr>
        <w:t>г</w:t>
      </w:r>
      <w:r w:rsidRPr="00E7243C">
        <w:rPr>
          <w:rFonts w:cs="Times New Roman"/>
          <w:spacing w:val="-1"/>
          <w:sz w:val="28"/>
          <w:szCs w:val="28"/>
        </w:rPr>
        <w:t>ие</w:t>
      </w:r>
      <w:r w:rsidRPr="00E7243C">
        <w:rPr>
          <w:rFonts w:cs="Times New Roman"/>
          <w:spacing w:val="1"/>
          <w:sz w:val="28"/>
          <w:szCs w:val="28"/>
        </w:rPr>
        <w:t>н</w:t>
      </w:r>
      <w:r w:rsidRPr="00E7243C">
        <w:rPr>
          <w:rFonts w:cs="Times New Roman"/>
          <w:spacing w:val="-1"/>
          <w:sz w:val="28"/>
          <w:szCs w:val="28"/>
        </w:rPr>
        <w:t>а</w:t>
      </w:r>
      <w:r w:rsidRPr="00E7243C">
        <w:rPr>
          <w:rFonts w:cs="Times New Roman"/>
          <w:sz w:val="28"/>
          <w:szCs w:val="28"/>
        </w:rPr>
        <w:t xml:space="preserve">. </w:t>
      </w:r>
      <w:r w:rsidRPr="00E7243C">
        <w:rPr>
          <w:rFonts w:cs="Times New Roman"/>
          <w:spacing w:val="-2"/>
          <w:sz w:val="28"/>
          <w:szCs w:val="28"/>
        </w:rPr>
        <w:t>В</w:t>
      </w:r>
      <w:r w:rsidRPr="00E7243C">
        <w:rPr>
          <w:rFonts w:cs="Times New Roman"/>
          <w:spacing w:val="-1"/>
          <w:sz w:val="28"/>
          <w:szCs w:val="28"/>
        </w:rPr>
        <w:t>е</w:t>
      </w:r>
      <w:r w:rsidRPr="00E7243C">
        <w:rPr>
          <w:rFonts w:cs="Times New Roman"/>
          <w:sz w:val="28"/>
          <w:szCs w:val="28"/>
        </w:rPr>
        <w:t>л</w:t>
      </w:r>
      <w:r w:rsidRPr="00E7243C">
        <w:rPr>
          <w:rFonts w:cs="Times New Roman"/>
          <w:spacing w:val="1"/>
          <w:sz w:val="28"/>
          <w:szCs w:val="28"/>
        </w:rPr>
        <w:t>ики</w:t>
      </w:r>
      <w:r w:rsidRPr="00E7243C">
        <w:rPr>
          <w:rFonts w:cs="Times New Roman"/>
          <w:sz w:val="28"/>
          <w:szCs w:val="28"/>
        </w:rPr>
        <w:t>е</w:t>
      </w:r>
      <w:r w:rsidRPr="00E7243C">
        <w:rPr>
          <w:rFonts w:cs="Times New Roman"/>
          <w:spacing w:val="-1"/>
          <w:sz w:val="28"/>
          <w:szCs w:val="28"/>
        </w:rPr>
        <w:t xml:space="preserve"> а</w:t>
      </w:r>
      <w:r w:rsidRPr="00E7243C">
        <w:rPr>
          <w:rFonts w:cs="Times New Roman"/>
          <w:spacing w:val="1"/>
          <w:sz w:val="28"/>
          <w:szCs w:val="28"/>
        </w:rPr>
        <w:t>н</w:t>
      </w:r>
      <w:r w:rsidRPr="00E7243C">
        <w:rPr>
          <w:rFonts w:cs="Times New Roman"/>
          <w:spacing w:val="-1"/>
          <w:sz w:val="28"/>
          <w:szCs w:val="28"/>
        </w:rPr>
        <w:t>а</w:t>
      </w:r>
      <w:r w:rsidRPr="00E7243C">
        <w:rPr>
          <w:rFonts w:cs="Times New Roman"/>
          <w:sz w:val="28"/>
          <w:szCs w:val="28"/>
        </w:rPr>
        <w:t>то</w:t>
      </w:r>
      <w:r w:rsidRPr="00E7243C">
        <w:rPr>
          <w:rFonts w:cs="Times New Roman"/>
          <w:spacing w:val="-1"/>
          <w:sz w:val="28"/>
          <w:szCs w:val="28"/>
        </w:rPr>
        <w:t>м</w:t>
      </w:r>
      <w:r w:rsidRPr="00E7243C">
        <w:rPr>
          <w:rFonts w:cs="Times New Roman"/>
          <w:sz w:val="28"/>
          <w:szCs w:val="28"/>
        </w:rPr>
        <w:t xml:space="preserve">ы и </w:t>
      </w:r>
      <w:proofErr w:type="spellStart"/>
      <w:r w:rsidRPr="00E7243C">
        <w:rPr>
          <w:rFonts w:cs="Times New Roman"/>
          <w:sz w:val="28"/>
          <w:szCs w:val="28"/>
        </w:rPr>
        <w:t>ф</w:t>
      </w:r>
      <w:r w:rsidRPr="00E7243C">
        <w:rPr>
          <w:rFonts w:cs="Times New Roman"/>
          <w:spacing w:val="1"/>
          <w:sz w:val="28"/>
          <w:szCs w:val="28"/>
        </w:rPr>
        <w:t>и</w:t>
      </w:r>
      <w:r w:rsidRPr="00E7243C">
        <w:rPr>
          <w:rFonts w:cs="Times New Roman"/>
          <w:spacing w:val="-1"/>
          <w:sz w:val="28"/>
          <w:szCs w:val="28"/>
        </w:rPr>
        <w:t>з</w:t>
      </w:r>
      <w:r w:rsidRPr="00E7243C">
        <w:rPr>
          <w:rFonts w:cs="Times New Roman"/>
          <w:spacing w:val="1"/>
          <w:sz w:val="28"/>
          <w:szCs w:val="28"/>
        </w:rPr>
        <w:t>и</w:t>
      </w:r>
      <w:r w:rsidRPr="00E7243C">
        <w:rPr>
          <w:rFonts w:cs="Times New Roman"/>
          <w:sz w:val="28"/>
          <w:szCs w:val="28"/>
        </w:rPr>
        <w:t>олог</w:t>
      </w:r>
      <w:r w:rsidRPr="00E7243C">
        <w:rPr>
          <w:rFonts w:cs="Times New Roman"/>
          <w:spacing w:val="1"/>
          <w:sz w:val="28"/>
          <w:szCs w:val="28"/>
        </w:rPr>
        <w:t>и</w:t>
      </w:r>
      <w:proofErr w:type="gramStart"/>
      <w:r w:rsidRPr="00E7243C">
        <w:rPr>
          <w:rFonts w:cs="Times New Roman"/>
          <w:sz w:val="28"/>
          <w:szCs w:val="28"/>
        </w:rPr>
        <w:t>:Г</w:t>
      </w:r>
      <w:proofErr w:type="gramEnd"/>
      <w:r w:rsidRPr="00E7243C">
        <w:rPr>
          <w:rFonts w:cs="Times New Roman"/>
          <w:spacing w:val="-1"/>
          <w:sz w:val="28"/>
          <w:szCs w:val="28"/>
        </w:rPr>
        <w:t>и</w:t>
      </w:r>
      <w:r w:rsidRPr="00E7243C">
        <w:rPr>
          <w:rFonts w:cs="Times New Roman"/>
          <w:spacing w:val="1"/>
          <w:sz w:val="28"/>
          <w:szCs w:val="28"/>
        </w:rPr>
        <w:t>пп</w:t>
      </w:r>
      <w:r w:rsidRPr="00E7243C">
        <w:rPr>
          <w:rFonts w:cs="Times New Roman"/>
          <w:sz w:val="28"/>
          <w:szCs w:val="28"/>
        </w:rPr>
        <w:t>о</w:t>
      </w:r>
      <w:r w:rsidRPr="00E7243C">
        <w:rPr>
          <w:rFonts w:cs="Times New Roman"/>
          <w:spacing w:val="1"/>
          <w:sz w:val="28"/>
          <w:szCs w:val="28"/>
        </w:rPr>
        <w:t>к</w:t>
      </w:r>
      <w:r w:rsidRPr="00E7243C">
        <w:rPr>
          <w:rFonts w:cs="Times New Roman"/>
          <w:sz w:val="28"/>
          <w:szCs w:val="28"/>
        </w:rPr>
        <w:t>р</w:t>
      </w:r>
      <w:r w:rsidRPr="00E7243C">
        <w:rPr>
          <w:rFonts w:cs="Times New Roman"/>
          <w:spacing w:val="-1"/>
          <w:sz w:val="28"/>
          <w:szCs w:val="28"/>
        </w:rPr>
        <w:t>а</w:t>
      </w:r>
      <w:r w:rsidRPr="00E7243C">
        <w:rPr>
          <w:rFonts w:cs="Times New Roman"/>
          <w:sz w:val="28"/>
          <w:szCs w:val="28"/>
        </w:rPr>
        <w:t>т,Кл</w:t>
      </w:r>
      <w:r w:rsidRPr="00E7243C">
        <w:rPr>
          <w:rFonts w:cs="Times New Roman"/>
          <w:spacing w:val="-1"/>
          <w:sz w:val="28"/>
          <w:szCs w:val="28"/>
        </w:rPr>
        <w:t>а</w:t>
      </w:r>
      <w:r w:rsidRPr="00E7243C">
        <w:rPr>
          <w:rFonts w:cs="Times New Roman"/>
          <w:sz w:val="28"/>
          <w:szCs w:val="28"/>
        </w:rPr>
        <w:t>вд</w:t>
      </w:r>
      <w:r w:rsidRPr="00E7243C">
        <w:rPr>
          <w:rFonts w:cs="Times New Roman"/>
          <w:spacing w:val="1"/>
          <w:sz w:val="28"/>
          <w:szCs w:val="28"/>
        </w:rPr>
        <w:t>и</w:t>
      </w:r>
      <w:r w:rsidRPr="00E7243C">
        <w:rPr>
          <w:rFonts w:cs="Times New Roman"/>
          <w:sz w:val="28"/>
          <w:szCs w:val="28"/>
        </w:rPr>
        <w:t>йГал</w:t>
      </w:r>
      <w:r w:rsidRPr="00E7243C">
        <w:rPr>
          <w:rFonts w:cs="Times New Roman"/>
          <w:spacing w:val="-1"/>
          <w:sz w:val="28"/>
          <w:szCs w:val="28"/>
        </w:rPr>
        <w:t>е</w:t>
      </w:r>
      <w:r w:rsidRPr="00E7243C">
        <w:rPr>
          <w:rFonts w:cs="Times New Roman"/>
          <w:spacing w:val="1"/>
          <w:sz w:val="28"/>
          <w:szCs w:val="28"/>
        </w:rPr>
        <w:t>н</w:t>
      </w:r>
      <w:proofErr w:type="spellEnd"/>
      <w:r w:rsidRPr="00E7243C">
        <w:rPr>
          <w:rFonts w:cs="Times New Roman"/>
          <w:sz w:val="28"/>
          <w:szCs w:val="28"/>
        </w:rPr>
        <w:t xml:space="preserve">, </w:t>
      </w:r>
      <w:proofErr w:type="spellStart"/>
      <w:r w:rsidRPr="00E7243C">
        <w:rPr>
          <w:rFonts w:cs="Times New Roman"/>
          <w:sz w:val="28"/>
          <w:szCs w:val="28"/>
        </w:rPr>
        <w:t>Андр</w:t>
      </w:r>
      <w:r w:rsidRPr="00E7243C">
        <w:rPr>
          <w:rFonts w:cs="Times New Roman"/>
          <w:spacing w:val="-3"/>
          <w:sz w:val="28"/>
          <w:szCs w:val="28"/>
        </w:rPr>
        <w:t>е</w:t>
      </w:r>
      <w:r w:rsidRPr="00E7243C">
        <w:rPr>
          <w:rFonts w:cs="Times New Roman"/>
          <w:spacing w:val="-1"/>
          <w:sz w:val="28"/>
          <w:szCs w:val="28"/>
        </w:rPr>
        <w:t>а</w:t>
      </w:r>
      <w:r w:rsidRPr="00E7243C">
        <w:rPr>
          <w:rFonts w:cs="Times New Roman"/>
          <w:sz w:val="28"/>
          <w:szCs w:val="28"/>
        </w:rPr>
        <w:t>сВ</w:t>
      </w:r>
      <w:r w:rsidRPr="00E7243C">
        <w:rPr>
          <w:rFonts w:cs="Times New Roman"/>
          <w:spacing w:val="-1"/>
          <w:sz w:val="28"/>
          <w:szCs w:val="28"/>
        </w:rPr>
        <w:t>е</w:t>
      </w:r>
      <w:r w:rsidRPr="00E7243C">
        <w:rPr>
          <w:rFonts w:cs="Times New Roman"/>
          <w:spacing w:val="1"/>
          <w:sz w:val="28"/>
          <w:szCs w:val="28"/>
        </w:rPr>
        <w:t>з</w:t>
      </w:r>
      <w:r w:rsidRPr="00E7243C">
        <w:rPr>
          <w:rFonts w:cs="Times New Roman"/>
          <w:spacing w:val="-1"/>
          <w:sz w:val="28"/>
          <w:szCs w:val="28"/>
        </w:rPr>
        <w:t>а</w:t>
      </w:r>
      <w:r w:rsidRPr="00E7243C">
        <w:rPr>
          <w:rFonts w:cs="Times New Roman"/>
          <w:sz w:val="28"/>
          <w:szCs w:val="28"/>
        </w:rPr>
        <w:t>л</w:t>
      </w:r>
      <w:r w:rsidRPr="00E7243C">
        <w:rPr>
          <w:rFonts w:cs="Times New Roman"/>
          <w:spacing w:val="1"/>
          <w:sz w:val="28"/>
          <w:szCs w:val="28"/>
        </w:rPr>
        <w:t>ий</w:t>
      </w:r>
      <w:proofErr w:type="spellEnd"/>
      <w:r w:rsidRPr="00E7243C">
        <w:rPr>
          <w:rFonts w:cs="Times New Roman"/>
          <w:sz w:val="28"/>
          <w:szCs w:val="28"/>
        </w:rPr>
        <w:t xml:space="preserve">. </w:t>
      </w:r>
      <w:proofErr w:type="spellStart"/>
      <w:r w:rsidRPr="00E7243C">
        <w:rPr>
          <w:rFonts w:cs="Times New Roman"/>
          <w:sz w:val="28"/>
          <w:szCs w:val="28"/>
        </w:rPr>
        <w:t>О</w:t>
      </w:r>
      <w:r w:rsidRPr="00E7243C">
        <w:rPr>
          <w:rFonts w:cs="Times New Roman"/>
          <w:spacing w:val="5"/>
          <w:sz w:val="28"/>
          <w:szCs w:val="28"/>
        </w:rPr>
        <w:t>б</w:t>
      </w:r>
      <w:r w:rsidRPr="00E7243C">
        <w:rPr>
          <w:rFonts w:cs="Times New Roman"/>
          <w:spacing w:val="-6"/>
          <w:sz w:val="28"/>
          <w:szCs w:val="28"/>
        </w:rPr>
        <w:t>щ</w:t>
      </w:r>
      <w:r w:rsidRPr="00E7243C">
        <w:rPr>
          <w:rFonts w:cs="Times New Roman"/>
          <w:spacing w:val="1"/>
          <w:sz w:val="28"/>
          <w:szCs w:val="28"/>
        </w:rPr>
        <w:t>и</w:t>
      </w:r>
      <w:r w:rsidRPr="00E7243C">
        <w:rPr>
          <w:rFonts w:cs="Times New Roman"/>
          <w:sz w:val="28"/>
          <w:szCs w:val="28"/>
        </w:rPr>
        <w:t>йобз</w:t>
      </w:r>
      <w:r w:rsidRPr="00E7243C">
        <w:rPr>
          <w:rFonts w:cs="Times New Roman"/>
          <w:spacing w:val="2"/>
          <w:sz w:val="28"/>
          <w:szCs w:val="28"/>
        </w:rPr>
        <w:t>о</w:t>
      </w:r>
      <w:r w:rsidRPr="00E7243C">
        <w:rPr>
          <w:rFonts w:cs="Times New Roman"/>
          <w:sz w:val="28"/>
          <w:szCs w:val="28"/>
        </w:rPr>
        <w:t>р</w:t>
      </w:r>
      <w:r w:rsidRPr="00E7243C">
        <w:rPr>
          <w:rFonts w:cs="Times New Roman"/>
          <w:spacing w:val="-1"/>
          <w:sz w:val="28"/>
          <w:szCs w:val="28"/>
        </w:rPr>
        <w:t>с</w:t>
      </w:r>
      <w:r w:rsidRPr="00E7243C">
        <w:rPr>
          <w:rFonts w:cs="Times New Roman"/>
          <w:spacing w:val="2"/>
          <w:sz w:val="28"/>
          <w:szCs w:val="28"/>
        </w:rPr>
        <w:t>т</w:t>
      </w:r>
      <w:r w:rsidRPr="00E7243C">
        <w:rPr>
          <w:rFonts w:cs="Times New Roman"/>
          <w:spacing w:val="1"/>
          <w:sz w:val="28"/>
          <w:szCs w:val="28"/>
        </w:rPr>
        <w:t>р</w:t>
      </w:r>
      <w:r w:rsidRPr="00E7243C">
        <w:rPr>
          <w:rFonts w:cs="Times New Roman"/>
          <w:sz w:val="28"/>
          <w:szCs w:val="28"/>
        </w:rPr>
        <w:t>о</w:t>
      </w:r>
      <w:r w:rsidRPr="00E7243C">
        <w:rPr>
          <w:rFonts w:cs="Times New Roman"/>
          <w:spacing w:val="-1"/>
          <w:sz w:val="28"/>
          <w:szCs w:val="28"/>
        </w:rPr>
        <w:t>ен</w:t>
      </w:r>
      <w:r w:rsidRPr="00E7243C">
        <w:rPr>
          <w:rFonts w:cs="Times New Roman"/>
          <w:spacing w:val="1"/>
          <w:sz w:val="28"/>
          <w:szCs w:val="28"/>
        </w:rPr>
        <w:t>и</w:t>
      </w:r>
      <w:r w:rsidRPr="00E7243C">
        <w:rPr>
          <w:rFonts w:cs="Times New Roman"/>
          <w:sz w:val="28"/>
          <w:szCs w:val="28"/>
        </w:rPr>
        <w:t>я</w:t>
      </w:r>
      <w:proofErr w:type="spellEnd"/>
      <w:r w:rsidRPr="00E7243C">
        <w:rPr>
          <w:rFonts w:cs="Times New Roman"/>
          <w:sz w:val="28"/>
          <w:szCs w:val="28"/>
        </w:rPr>
        <w:t xml:space="preserve"> и </w:t>
      </w:r>
      <w:proofErr w:type="spellStart"/>
      <w:r w:rsidRPr="00E7243C">
        <w:rPr>
          <w:rFonts w:cs="Times New Roman"/>
          <w:spacing w:val="-3"/>
          <w:sz w:val="28"/>
          <w:szCs w:val="28"/>
        </w:rPr>
        <w:t>ф</w:t>
      </w:r>
      <w:r w:rsidRPr="00E7243C">
        <w:rPr>
          <w:rFonts w:cs="Times New Roman"/>
          <w:sz w:val="28"/>
          <w:szCs w:val="28"/>
        </w:rPr>
        <w:t>у</w:t>
      </w:r>
      <w:r w:rsidRPr="00E7243C">
        <w:rPr>
          <w:rFonts w:cs="Times New Roman"/>
          <w:spacing w:val="1"/>
          <w:sz w:val="28"/>
          <w:szCs w:val="28"/>
        </w:rPr>
        <w:t>нкц</w:t>
      </w:r>
      <w:r w:rsidRPr="00E7243C">
        <w:rPr>
          <w:rFonts w:cs="Times New Roman"/>
          <w:spacing w:val="-1"/>
          <w:sz w:val="28"/>
          <w:szCs w:val="28"/>
        </w:rPr>
        <w:t>и</w:t>
      </w:r>
      <w:r w:rsidRPr="00E7243C">
        <w:rPr>
          <w:rFonts w:cs="Times New Roman"/>
          <w:sz w:val="28"/>
          <w:szCs w:val="28"/>
        </w:rPr>
        <w:t>й</w:t>
      </w:r>
      <w:r w:rsidRPr="00E7243C">
        <w:rPr>
          <w:rFonts w:cs="Times New Roman"/>
          <w:spacing w:val="4"/>
          <w:sz w:val="28"/>
          <w:szCs w:val="28"/>
        </w:rPr>
        <w:t>о</w:t>
      </w:r>
      <w:r w:rsidRPr="00E7243C">
        <w:rPr>
          <w:rFonts w:cs="Times New Roman"/>
          <w:spacing w:val="1"/>
          <w:sz w:val="28"/>
          <w:szCs w:val="28"/>
        </w:rPr>
        <w:t>р</w:t>
      </w:r>
      <w:r w:rsidRPr="00E7243C">
        <w:rPr>
          <w:rFonts w:cs="Times New Roman"/>
          <w:spacing w:val="-1"/>
          <w:sz w:val="28"/>
          <w:szCs w:val="28"/>
        </w:rPr>
        <w:t>г</w:t>
      </w:r>
      <w:r w:rsidRPr="00E7243C">
        <w:rPr>
          <w:rFonts w:cs="Times New Roman"/>
          <w:sz w:val="28"/>
          <w:szCs w:val="28"/>
        </w:rPr>
        <w:t>а</w:t>
      </w:r>
      <w:r w:rsidRPr="00E7243C">
        <w:rPr>
          <w:rFonts w:cs="Times New Roman"/>
          <w:spacing w:val="1"/>
          <w:sz w:val="28"/>
          <w:szCs w:val="28"/>
        </w:rPr>
        <w:t>ни</w:t>
      </w:r>
      <w:r w:rsidRPr="00E7243C">
        <w:rPr>
          <w:rFonts w:cs="Times New Roman"/>
          <w:sz w:val="28"/>
          <w:szCs w:val="28"/>
        </w:rPr>
        <w:t>зма</w:t>
      </w:r>
      <w:proofErr w:type="spellEnd"/>
      <w:r w:rsidRPr="00E7243C">
        <w:rPr>
          <w:rFonts w:cs="Times New Roman"/>
          <w:sz w:val="28"/>
          <w:szCs w:val="28"/>
        </w:rPr>
        <w:t xml:space="preserve"> </w:t>
      </w:r>
      <w:r w:rsidRPr="00E7243C">
        <w:rPr>
          <w:rFonts w:cs="Times New Roman"/>
          <w:spacing w:val="-2"/>
          <w:sz w:val="28"/>
          <w:szCs w:val="28"/>
        </w:rPr>
        <w:t>ч</w:t>
      </w:r>
      <w:r w:rsidRPr="00E7243C">
        <w:rPr>
          <w:rFonts w:cs="Times New Roman"/>
          <w:spacing w:val="-1"/>
          <w:sz w:val="28"/>
          <w:szCs w:val="28"/>
        </w:rPr>
        <w:t>е</w:t>
      </w:r>
      <w:r w:rsidRPr="00E7243C">
        <w:rPr>
          <w:rFonts w:cs="Times New Roman"/>
          <w:sz w:val="28"/>
          <w:szCs w:val="28"/>
        </w:rPr>
        <w:t>лов</w:t>
      </w:r>
      <w:r w:rsidRPr="00E7243C">
        <w:rPr>
          <w:rFonts w:cs="Times New Roman"/>
          <w:spacing w:val="-1"/>
          <w:sz w:val="28"/>
          <w:szCs w:val="28"/>
        </w:rPr>
        <w:t>е</w:t>
      </w:r>
      <w:r w:rsidRPr="00E7243C">
        <w:rPr>
          <w:rFonts w:cs="Times New Roman"/>
          <w:spacing w:val="1"/>
          <w:sz w:val="28"/>
          <w:szCs w:val="28"/>
        </w:rPr>
        <w:t>к</w:t>
      </w:r>
      <w:r w:rsidRPr="00E7243C">
        <w:rPr>
          <w:rFonts w:cs="Times New Roman"/>
          <w:sz w:val="28"/>
          <w:szCs w:val="28"/>
        </w:rPr>
        <w:t>а. Кл</w:t>
      </w:r>
      <w:r w:rsidRPr="00E7243C">
        <w:rPr>
          <w:rFonts w:cs="Times New Roman"/>
          <w:spacing w:val="-1"/>
          <w:sz w:val="28"/>
          <w:szCs w:val="28"/>
        </w:rPr>
        <w:t>е</w:t>
      </w:r>
      <w:r w:rsidRPr="00E7243C">
        <w:rPr>
          <w:rFonts w:cs="Times New Roman"/>
          <w:sz w:val="28"/>
          <w:szCs w:val="28"/>
        </w:rPr>
        <w:t>то</w:t>
      </w:r>
      <w:r w:rsidRPr="00E7243C">
        <w:rPr>
          <w:rFonts w:cs="Times New Roman"/>
          <w:spacing w:val="-1"/>
          <w:sz w:val="28"/>
          <w:szCs w:val="28"/>
        </w:rPr>
        <w:t>ч</w:t>
      </w:r>
      <w:r w:rsidRPr="00E7243C">
        <w:rPr>
          <w:rFonts w:cs="Times New Roman"/>
          <w:spacing w:val="1"/>
          <w:sz w:val="28"/>
          <w:szCs w:val="28"/>
        </w:rPr>
        <w:t>н</w:t>
      </w:r>
      <w:r w:rsidRPr="00E7243C">
        <w:rPr>
          <w:rFonts w:cs="Times New Roman"/>
          <w:sz w:val="28"/>
          <w:szCs w:val="28"/>
        </w:rPr>
        <w:t>ое</w:t>
      </w:r>
      <w:r w:rsidRPr="00E7243C">
        <w:rPr>
          <w:rFonts w:cs="Times New Roman"/>
          <w:spacing w:val="-1"/>
          <w:sz w:val="28"/>
          <w:szCs w:val="28"/>
        </w:rPr>
        <w:t>с</w:t>
      </w:r>
      <w:r w:rsidRPr="00E7243C">
        <w:rPr>
          <w:rFonts w:cs="Times New Roman"/>
          <w:sz w:val="28"/>
          <w:szCs w:val="28"/>
        </w:rPr>
        <w:t>тро</w:t>
      </w:r>
      <w:r w:rsidRPr="00E7243C">
        <w:rPr>
          <w:rFonts w:cs="Times New Roman"/>
          <w:spacing w:val="-1"/>
          <w:sz w:val="28"/>
          <w:szCs w:val="28"/>
        </w:rPr>
        <w:t>е</w:t>
      </w:r>
      <w:r w:rsidRPr="00E7243C">
        <w:rPr>
          <w:rFonts w:cs="Times New Roman"/>
          <w:spacing w:val="1"/>
          <w:sz w:val="28"/>
          <w:szCs w:val="28"/>
        </w:rPr>
        <w:t>ни</w:t>
      </w:r>
      <w:r w:rsidRPr="00E7243C">
        <w:rPr>
          <w:rFonts w:cs="Times New Roman"/>
          <w:sz w:val="28"/>
          <w:szCs w:val="28"/>
        </w:rPr>
        <w:t>еорг</w:t>
      </w:r>
      <w:r w:rsidRPr="00E7243C">
        <w:rPr>
          <w:rFonts w:cs="Times New Roman"/>
          <w:spacing w:val="-1"/>
          <w:sz w:val="28"/>
          <w:szCs w:val="28"/>
        </w:rPr>
        <w:t>а</w:t>
      </w:r>
      <w:r w:rsidRPr="00E7243C">
        <w:rPr>
          <w:rFonts w:cs="Times New Roman"/>
          <w:spacing w:val="1"/>
          <w:sz w:val="28"/>
          <w:szCs w:val="28"/>
        </w:rPr>
        <w:t>низ</w:t>
      </w:r>
      <w:r w:rsidRPr="00E7243C">
        <w:rPr>
          <w:rFonts w:cs="Times New Roman"/>
          <w:spacing w:val="-1"/>
          <w:sz w:val="28"/>
          <w:szCs w:val="28"/>
        </w:rPr>
        <w:t>ма</w:t>
      </w:r>
      <w:proofErr w:type="gramStart"/>
      <w:r w:rsidRPr="00E7243C">
        <w:rPr>
          <w:rFonts w:cs="Times New Roman"/>
          <w:sz w:val="28"/>
          <w:szCs w:val="28"/>
        </w:rPr>
        <w:t>.Т</w:t>
      </w:r>
      <w:proofErr w:type="gramEnd"/>
      <w:r w:rsidRPr="00E7243C">
        <w:rPr>
          <w:rFonts w:cs="Times New Roman"/>
          <w:sz w:val="28"/>
          <w:szCs w:val="28"/>
        </w:rPr>
        <w:t>к</w:t>
      </w:r>
      <w:r w:rsidRPr="00E7243C">
        <w:rPr>
          <w:rFonts w:cs="Times New Roman"/>
          <w:spacing w:val="-1"/>
          <w:sz w:val="28"/>
          <w:szCs w:val="28"/>
        </w:rPr>
        <w:t>а</w:t>
      </w:r>
      <w:r w:rsidRPr="00E7243C">
        <w:rPr>
          <w:rFonts w:cs="Times New Roman"/>
          <w:spacing w:val="1"/>
          <w:sz w:val="28"/>
          <w:szCs w:val="28"/>
        </w:rPr>
        <w:t>н</w:t>
      </w:r>
      <w:r w:rsidRPr="00E7243C">
        <w:rPr>
          <w:rFonts w:cs="Times New Roman"/>
          <w:spacing w:val="-1"/>
          <w:sz w:val="28"/>
          <w:szCs w:val="28"/>
        </w:rPr>
        <w:t>и</w:t>
      </w:r>
      <w:r w:rsidRPr="00E7243C">
        <w:rPr>
          <w:rFonts w:cs="Times New Roman"/>
          <w:sz w:val="28"/>
          <w:szCs w:val="28"/>
        </w:rPr>
        <w:t>:э</w:t>
      </w:r>
      <w:r w:rsidRPr="00E7243C">
        <w:rPr>
          <w:rFonts w:cs="Times New Roman"/>
          <w:spacing w:val="-1"/>
          <w:sz w:val="28"/>
          <w:szCs w:val="28"/>
        </w:rPr>
        <w:t>п</w:t>
      </w:r>
      <w:r w:rsidRPr="00E7243C">
        <w:rPr>
          <w:rFonts w:cs="Times New Roman"/>
          <w:spacing w:val="1"/>
          <w:sz w:val="28"/>
          <w:szCs w:val="28"/>
        </w:rPr>
        <w:t>и</w:t>
      </w:r>
      <w:r w:rsidRPr="00E7243C">
        <w:rPr>
          <w:rFonts w:cs="Times New Roman"/>
          <w:sz w:val="28"/>
          <w:szCs w:val="28"/>
        </w:rPr>
        <w:t>т</w:t>
      </w:r>
      <w:r w:rsidRPr="00E7243C">
        <w:rPr>
          <w:rFonts w:cs="Times New Roman"/>
          <w:spacing w:val="-1"/>
          <w:sz w:val="28"/>
          <w:szCs w:val="28"/>
        </w:rPr>
        <w:t>е</w:t>
      </w:r>
      <w:r w:rsidRPr="00E7243C">
        <w:rPr>
          <w:rFonts w:cs="Times New Roman"/>
          <w:sz w:val="28"/>
          <w:szCs w:val="28"/>
        </w:rPr>
        <w:t>л</w:t>
      </w:r>
      <w:r w:rsidRPr="00E7243C">
        <w:rPr>
          <w:rFonts w:cs="Times New Roman"/>
          <w:spacing w:val="1"/>
          <w:sz w:val="28"/>
          <w:szCs w:val="28"/>
        </w:rPr>
        <w:t>и</w:t>
      </w:r>
      <w:r w:rsidRPr="00E7243C">
        <w:rPr>
          <w:rFonts w:cs="Times New Roman"/>
          <w:spacing w:val="-1"/>
          <w:sz w:val="28"/>
          <w:szCs w:val="28"/>
        </w:rPr>
        <w:t>а</w:t>
      </w:r>
      <w:r w:rsidRPr="00E7243C">
        <w:rPr>
          <w:rFonts w:cs="Times New Roman"/>
          <w:sz w:val="28"/>
          <w:szCs w:val="28"/>
        </w:rPr>
        <w:t>л</w:t>
      </w:r>
      <w:r w:rsidRPr="00E7243C">
        <w:rPr>
          <w:rFonts w:cs="Times New Roman"/>
          <w:spacing w:val="4"/>
          <w:sz w:val="28"/>
          <w:szCs w:val="28"/>
        </w:rPr>
        <w:t>ь</w:t>
      </w:r>
      <w:r w:rsidRPr="00E7243C">
        <w:rPr>
          <w:rFonts w:cs="Times New Roman"/>
          <w:spacing w:val="1"/>
          <w:sz w:val="28"/>
          <w:szCs w:val="28"/>
        </w:rPr>
        <w:t>н</w:t>
      </w:r>
      <w:r w:rsidRPr="00E7243C">
        <w:rPr>
          <w:rFonts w:cs="Times New Roman"/>
          <w:sz w:val="28"/>
          <w:szCs w:val="28"/>
        </w:rPr>
        <w:t>ы</w:t>
      </w:r>
      <w:r w:rsidRPr="00E7243C">
        <w:rPr>
          <w:rFonts w:cs="Times New Roman"/>
          <w:spacing w:val="-1"/>
          <w:sz w:val="28"/>
          <w:szCs w:val="28"/>
        </w:rPr>
        <w:t>е</w:t>
      </w:r>
      <w:r w:rsidRPr="00E7243C">
        <w:rPr>
          <w:rFonts w:cs="Times New Roman"/>
          <w:sz w:val="28"/>
          <w:szCs w:val="28"/>
        </w:rPr>
        <w:t>,</w:t>
      </w:r>
      <w:r w:rsidRPr="00E7243C">
        <w:rPr>
          <w:rFonts w:cs="Times New Roman"/>
          <w:spacing w:val="-1"/>
          <w:sz w:val="28"/>
          <w:szCs w:val="28"/>
        </w:rPr>
        <w:t>с</w:t>
      </w:r>
      <w:r w:rsidRPr="00E7243C">
        <w:rPr>
          <w:rFonts w:cs="Times New Roman"/>
          <w:sz w:val="28"/>
          <w:szCs w:val="28"/>
        </w:rPr>
        <w:t>о</w:t>
      </w:r>
      <w:r w:rsidRPr="00E7243C">
        <w:rPr>
          <w:rFonts w:cs="Times New Roman"/>
          <w:spacing w:val="-1"/>
          <w:sz w:val="28"/>
          <w:szCs w:val="28"/>
        </w:rPr>
        <w:t>е</w:t>
      </w:r>
      <w:r w:rsidRPr="00E7243C">
        <w:rPr>
          <w:rFonts w:cs="Times New Roman"/>
          <w:sz w:val="28"/>
          <w:szCs w:val="28"/>
        </w:rPr>
        <w:t>д</w:t>
      </w:r>
      <w:r w:rsidRPr="00E7243C">
        <w:rPr>
          <w:rFonts w:cs="Times New Roman"/>
          <w:spacing w:val="1"/>
          <w:sz w:val="28"/>
          <w:szCs w:val="28"/>
        </w:rPr>
        <w:t>ини</w:t>
      </w:r>
      <w:r w:rsidRPr="00E7243C">
        <w:rPr>
          <w:rFonts w:cs="Times New Roman"/>
          <w:sz w:val="28"/>
          <w:szCs w:val="28"/>
        </w:rPr>
        <w:t>т</w:t>
      </w:r>
      <w:r w:rsidRPr="00E7243C">
        <w:rPr>
          <w:rFonts w:cs="Times New Roman"/>
          <w:spacing w:val="-1"/>
          <w:sz w:val="28"/>
          <w:szCs w:val="28"/>
        </w:rPr>
        <w:t>е</w:t>
      </w:r>
      <w:r w:rsidRPr="00E7243C">
        <w:rPr>
          <w:rFonts w:cs="Times New Roman"/>
          <w:sz w:val="28"/>
          <w:szCs w:val="28"/>
        </w:rPr>
        <w:t>л</w:t>
      </w:r>
      <w:r w:rsidRPr="00E7243C">
        <w:rPr>
          <w:rFonts w:cs="Times New Roman"/>
          <w:spacing w:val="-1"/>
          <w:sz w:val="28"/>
          <w:szCs w:val="28"/>
        </w:rPr>
        <w:t>ь</w:t>
      </w:r>
      <w:r w:rsidRPr="00E7243C">
        <w:rPr>
          <w:rFonts w:cs="Times New Roman"/>
          <w:spacing w:val="1"/>
          <w:sz w:val="28"/>
          <w:szCs w:val="28"/>
        </w:rPr>
        <w:t>н</w:t>
      </w:r>
      <w:r w:rsidRPr="00E7243C">
        <w:rPr>
          <w:rFonts w:cs="Times New Roman"/>
          <w:sz w:val="28"/>
          <w:szCs w:val="28"/>
        </w:rPr>
        <w:t>ы</w:t>
      </w:r>
      <w:r w:rsidRPr="00E7243C">
        <w:rPr>
          <w:rFonts w:cs="Times New Roman"/>
          <w:spacing w:val="-1"/>
          <w:sz w:val="28"/>
          <w:szCs w:val="28"/>
        </w:rPr>
        <w:t>е</w:t>
      </w:r>
      <w:r w:rsidRPr="00E7243C">
        <w:rPr>
          <w:rFonts w:cs="Times New Roman"/>
          <w:sz w:val="28"/>
          <w:szCs w:val="28"/>
        </w:rPr>
        <w:t>,</w:t>
      </w:r>
      <w:r w:rsidRPr="00E7243C">
        <w:rPr>
          <w:rFonts w:cs="Times New Roman"/>
          <w:spacing w:val="-1"/>
          <w:sz w:val="28"/>
          <w:szCs w:val="28"/>
        </w:rPr>
        <w:t>м</w:t>
      </w:r>
      <w:r w:rsidRPr="00E7243C">
        <w:rPr>
          <w:rFonts w:cs="Times New Roman"/>
          <w:sz w:val="28"/>
          <w:szCs w:val="28"/>
        </w:rPr>
        <w:t>ыш</w:t>
      </w:r>
      <w:r w:rsidRPr="00E7243C">
        <w:rPr>
          <w:rFonts w:cs="Times New Roman"/>
          <w:spacing w:val="-1"/>
          <w:sz w:val="28"/>
          <w:szCs w:val="28"/>
        </w:rPr>
        <w:t>еч</w:t>
      </w:r>
      <w:r w:rsidRPr="00E7243C">
        <w:rPr>
          <w:rFonts w:cs="Times New Roman"/>
          <w:spacing w:val="1"/>
          <w:sz w:val="28"/>
          <w:szCs w:val="28"/>
        </w:rPr>
        <w:t>н</w:t>
      </w:r>
      <w:r w:rsidRPr="00E7243C">
        <w:rPr>
          <w:rFonts w:cs="Times New Roman"/>
          <w:sz w:val="28"/>
          <w:szCs w:val="28"/>
        </w:rPr>
        <w:t>ы</w:t>
      </w:r>
      <w:r w:rsidRPr="00E7243C">
        <w:rPr>
          <w:rFonts w:cs="Times New Roman"/>
          <w:spacing w:val="-1"/>
          <w:sz w:val="28"/>
          <w:szCs w:val="28"/>
        </w:rPr>
        <w:t>е</w:t>
      </w:r>
      <w:r w:rsidRPr="00E7243C">
        <w:rPr>
          <w:rFonts w:cs="Times New Roman"/>
          <w:sz w:val="28"/>
          <w:szCs w:val="28"/>
        </w:rPr>
        <w:t>,</w:t>
      </w:r>
      <w:r w:rsidRPr="00E7243C">
        <w:rPr>
          <w:rFonts w:cs="Times New Roman"/>
          <w:spacing w:val="1"/>
          <w:sz w:val="28"/>
          <w:szCs w:val="28"/>
        </w:rPr>
        <w:t>н</w:t>
      </w:r>
      <w:r w:rsidRPr="00E7243C">
        <w:rPr>
          <w:rFonts w:cs="Times New Roman"/>
          <w:spacing w:val="-1"/>
          <w:sz w:val="28"/>
          <w:szCs w:val="28"/>
        </w:rPr>
        <w:t>е</w:t>
      </w:r>
      <w:r w:rsidRPr="00E7243C">
        <w:rPr>
          <w:rFonts w:cs="Times New Roman"/>
          <w:sz w:val="28"/>
          <w:szCs w:val="28"/>
        </w:rPr>
        <w:t>рв</w:t>
      </w:r>
      <w:r w:rsidRPr="00E7243C">
        <w:rPr>
          <w:rFonts w:cs="Times New Roman"/>
          <w:spacing w:val="3"/>
          <w:sz w:val="28"/>
          <w:szCs w:val="28"/>
        </w:rPr>
        <w:t>н</w:t>
      </w:r>
      <w:r w:rsidRPr="00E7243C">
        <w:rPr>
          <w:rFonts w:cs="Times New Roman"/>
          <w:spacing w:val="-1"/>
          <w:sz w:val="28"/>
          <w:szCs w:val="28"/>
        </w:rPr>
        <w:t>а</w:t>
      </w:r>
      <w:r w:rsidRPr="00E7243C">
        <w:rPr>
          <w:rFonts w:cs="Times New Roman"/>
          <w:sz w:val="28"/>
          <w:szCs w:val="28"/>
        </w:rPr>
        <w:t>я.Орг</w:t>
      </w:r>
      <w:r w:rsidRPr="00E7243C">
        <w:rPr>
          <w:rFonts w:cs="Times New Roman"/>
          <w:spacing w:val="-1"/>
          <w:sz w:val="28"/>
          <w:szCs w:val="28"/>
        </w:rPr>
        <w:t>а</w:t>
      </w:r>
      <w:r w:rsidRPr="00E7243C">
        <w:rPr>
          <w:rFonts w:cs="Times New Roman"/>
          <w:spacing w:val="1"/>
          <w:sz w:val="28"/>
          <w:szCs w:val="28"/>
        </w:rPr>
        <w:t>н</w:t>
      </w:r>
      <w:r w:rsidRPr="00E7243C">
        <w:rPr>
          <w:rFonts w:cs="Times New Roman"/>
          <w:sz w:val="28"/>
          <w:szCs w:val="28"/>
        </w:rPr>
        <w:t>ы</w:t>
      </w:r>
      <w:r w:rsidRPr="00E7243C">
        <w:rPr>
          <w:rFonts w:cs="Times New Roman"/>
          <w:spacing w:val="-1"/>
          <w:sz w:val="28"/>
          <w:szCs w:val="28"/>
        </w:rPr>
        <w:t>че</w:t>
      </w:r>
      <w:r w:rsidRPr="00E7243C">
        <w:rPr>
          <w:rFonts w:cs="Times New Roman"/>
          <w:sz w:val="28"/>
          <w:szCs w:val="28"/>
        </w:rPr>
        <w:t>ло</w:t>
      </w:r>
      <w:r w:rsidRPr="00E7243C">
        <w:rPr>
          <w:rFonts w:cs="Times New Roman"/>
          <w:spacing w:val="2"/>
          <w:sz w:val="28"/>
          <w:szCs w:val="28"/>
        </w:rPr>
        <w:t>в</w:t>
      </w:r>
      <w:r w:rsidRPr="00E7243C">
        <w:rPr>
          <w:rFonts w:cs="Times New Roman"/>
          <w:spacing w:val="6"/>
          <w:sz w:val="28"/>
          <w:szCs w:val="28"/>
        </w:rPr>
        <w:t>е</w:t>
      </w:r>
      <w:r w:rsidRPr="00E7243C">
        <w:rPr>
          <w:rFonts w:cs="Times New Roman"/>
          <w:spacing w:val="-1"/>
          <w:sz w:val="28"/>
          <w:szCs w:val="28"/>
        </w:rPr>
        <w:t>чес</w:t>
      </w:r>
      <w:r w:rsidRPr="00E7243C">
        <w:rPr>
          <w:rFonts w:cs="Times New Roman"/>
          <w:spacing w:val="3"/>
          <w:sz w:val="28"/>
          <w:szCs w:val="28"/>
        </w:rPr>
        <w:t>к</w:t>
      </w:r>
      <w:r w:rsidRPr="00E7243C">
        <w:rPr>
          <w:rFonts w:cs="Times New Roman"/>
          <w:sz w:val="28"/>
          <w:szCs w:val="28"/>
        </w:rPr>
        <w:t>огоорг</w:t>
      </w:r>
      <w:r w:rsidRPr="00E7243C">
        <w:rPr>
          <w:rFonts w:cs="Times New Roman"/>
          <w:spacing w:val="-1"/>
          <w:sz w:val="28"/>
          <w:szCs w:val="28"/>
        </w:rPr>
        <w:t>а</w:t>
      </w:r>
      <w:r w:rsidRPr="00E7243C">
        <w:rPr>
          <w:rFonts w:cs="Times New Roman"/>
          <w:spacing w:val="1"/>
          <w:sz w:val="28"/>
          <w:szCs w:val="28"/>
        </w:rPr>
        <w:t>низ</w:t>
      </w:r>
      <w:r w:rsidRPr="00E7243C">
        <w:rPr>
          <w:rFonts w:cs="Times New Roman"/>
          <w:spacing w:val="-1"/>
          <w:sz w:val="28"/>
          <w:szCs w:val="28"/>
        </w:rPr>
        <w:t>м</w:t>
      </w:r>
      <w:r w:rsidRPr="00E7243C">
        <w:rPr>
          <w:rFonts w:cs="Times New Roman"/>
          <w:spacing w:val="-3"/>
          <w:sz w:val="28"/>
          <w:szCs w:val="28"/>
        </w:rPr>
        <w:t>а</w:t>
      </w:r>
      <w:r w:rsidRPr="00E7243C">
        <w:rPr>
          <w:rFonts w:cs="Times New Roman"/>
          <w:sz w:val="28"/>
          <w:szCs w:val="28"/>
        </w:rPr>
        <w:t>. С</w:t>
      </w:r>
      <w:r w:rsidRPr="00E7243C">
        <w:rPr>
          <w:rFonts w:cs="Times New Roman"/>
          <w:spacing w:val="1"/>
          <w:sz w:val="28"/>
          <w:szCs w:val="28"/>
        </w:rPr>
        <w:t>и</w:t>
      </w:r>
      <w:r w:rsidRPr="00E7243C">
        <w:rPr>
          <w:rFonts w:cs="Times New Roman"/>
          <w:spacing w:val="-1"/>
          <w:sz w:val="28"/>
          <w:szCs w:val="28"/>
        </w:rPr>
        <w:t>с</w:t>
      </w:r>
      <w:r w:rsidRPr="00E7243C">
        <w:rPr>
          <w:rFonts w:cs="Times New Roman"/>
          <w:sz w:val="28"/>
          <w:szCs w:val="28"/>
        </w:rPr>
        <w:t>т</w:t>
      </w:r>
      <w:r w:rsidRPr="00E7243C">
        <w:rPr>
          <w:rFonts w:cs="Times New Roman"/>
          <w:spacing w:val="-1"/>
          <w:sz w:val="28"/>
          <w:szCs w:val="28"/>
        </w:rPr>
        <w:t>ем</w:t>
      </w:r>
      <w:r w:rsidRPr="00E7243C">
        <w:rPr>
          <w:rFonts w:cs="Times New Roman"/>
          <w:sz w:val="28"/>
          <w:szCs w:val="28"/>
        </w:rPr>
        <w:t>ы орг</w:t>
      </w:r>
      <w:r w:rsidRPr="00E7243C">
        <w:rPr>
          <w:rFonts w:cs="Times New Roman"/>
          <w:spacing w:val="-1"/>
          <w:sz w:val="28"/>
          <w:szCs w:val="28"/>
        </w:rPr>
        <w:t>а</w:t>
      </w:r>
      <w:r w:rsidRPr="00E7243C">
        <w:rPr>
          <w:rFonts w:cs="Times New Roman"/>
          <w:spacing w:val="1"/>
          <w:sz w:val="28"/>
          <w:szCs w:val="28"/>
        </w:rPr>
        <w:t>н</w:t>
      </w:r>
      <w:r w:rsidRPr="00E7243C">
        <w:rPr>
          <w:rFonts w:cs="Times New Roman"/>
          <w:sz w:val="28"/>
          <w:szCs w:val="28"/>
        </w:rPr>
        <w:t xml:space="preserve">ов. </w:t>
      </w:r>
      <w:proofErr w:type="spellStart"/>
      <w:r w:rsidRPr="00E7243C">
        <w:rPr>
          <w:rFonts w:cs="Times New Roman"/>
          <w:spacing w:val="-2"/>
          <w:sz w:val="28"/>
          <w:szCs w:val="28"/>
        </w:rPr>
        <w:t>В</w:t>
      </w:r>
      <w:r w:rsidRPr="00E7243C">
        <w:rPr>
          <w:rFonts w:cs="Times New Roman"/>
          <w:spacing w:val="1"/>
          <w:sz w:val="28"/>
          <w:szCs w:val="28"/>
        </w:rPr>
        <w:t>з</w:t>
      </w:r>
      <w:r w:rsidRPr="00E7243C">
        <w:rPr>
          <w:rFonts w:cs="Times New Roman"/>
          <w:spacing w:val="-1"/>
          <w:sz w:val="28"/>
          <w:szCs w:val="28"/>
        </w:rPr>
        <w:t>а</w:t>
      </w:r>
      <w:r w:rsidRPr="00E7243C">
        <w:rPr>
          <w:rFonts w:cs="Times New Roman"/>
          <w:spacing w:val="1"/>
          <w:sz w:val="28"/>
          <w:szCs w:val="28"/>
        </w:rPr>
        <w:t>и</w:t>
      </w:r>
      <w:r w:rsidRPr="00E7243C">
        <w:rPr>
          <w:rFonts w:cs="Times New Roman"/>
          <w:spacing w:val="-1"/>
          <w:sz w:val="28"/>
          <w:szCs w:val="28"/>
        </w:rPr>
        <w:t>м</w:t>
      </w:r>
      <w:r w:rsidRPr="00E7243C">
        <w:rPr>
          <w:rFonts w:cs="Times New Roman"/>
          <w:sz w:val="28"/>
          <w:szCs w:val="28"/>
        </w:rPr>
        <w:t>о</w:t>
      </w:r>
      <w:r w:rsidRPr="00E7243C">
        <w:rPr>
          <w:rFonts w:cs="Times New Roman"/>
          <w:spacing w:val="-1"/>
          <w:sz w:val="28"/>
          <w:szCs w:val="28"/>
        </w:rPr>
        <w:t>с</w:t>
      </w:r>
      <w:r w:rsidRPr="00E7243C">
        <w:rPr>
          <w:rFonts w:cs="Times New Roman"/>
          <w:sz w:val="28"/>
          <w:szCs w:val="28"/>
        </w:rPr>
        <w:t>вязьорг</w:t>
      </w:r>
      <w:r w:rsidRPr="00E7243C">
        <w:rPr>
          <w:rFonts w:cs="Times New Roman"/>
          <w:spacing w:val="-1"/>
          <w:sz w:val="28"/>
          <w:szCs w:val="28"/>
        </w:rPr>
        <w:t>а</w:t>
      </w:r>
      <w:r w:rsidRPr="00E7243C">
        <w:rPr>
          <w:rFonts w:cs="Times New Roman"/>
          <w:spacing w:val="1"/>
          <w:sz w:val="28"/>
          <w:szCs w:val="28"/>
        </w:rPr>
        <w:t>н</w:t>
      </w:r>
      <w:r w:rsidRPr="00E7243C">
        <w:rPr>
          <w:rFonts w:cs="Times New Roman"/>
          <w:sz w:val="28"/>
          <w:szCs w:val="28"/>
        </w:rPr>
        <w:t>ов</w:t>
      </w:r>
      <w:proofErr w:type="spellEnd"/>
      <w:r w:rsidRPr="00E7243C">
        <w:rPr>
          <w:rFonts w:cs="Times New Roman"/>
          <w:sz w:val="28"/>
          <w:szCs w:val="28"/>
        </w:rPr>
        <w:t xml:space="preserve"> и </w:t>
      </w:r>
      <w:proofErr w:type="spellStart"/>
      <w:r w:rsidRPr="00E7243C">
        <w:rPr>
          <w:rFonts w:cs="Times New Roman"/>
          <w:spacing w:val="-1"/>
          <w:sz w:val="28"/>
          <w:szCs w:val="28"/>
        </w:rPr>
        <w:t>с</w:t>
      </w:r>
      <w:r w:rsidRPr="00E7243C">
        <w:rPr>
          <w:rFonts w:cs="Times New Roman"/>
          <w:spacing w:val="1"/>
          <w:sz w:val="28"/>
          <w:szCs w:val="28"/>
        </w:rPr>
        <w:t>и</w:t>
      </w:r>
      <w:r w:rsidRPr="00E7243C">
        <w:rPr>
          <w:rFonts w:cs="Times New Roman"/>
          <w:spacing w:val="-1"/>
          <w:sz w:val="28"/>
          <w:szCs w:val="28"/>
        </w:rPr>
        <w:t>с</w:t>
      </w:r>
      <w:r w:rsidRPr="00E7243C">
        <w:rPr>
          <w:rFonts w:cs="Times New Roman"/>
          <w:sz w:val="28"/>
          <w:szCs w:val="28"/>
        </w:rPr>
        <w:t>т</w:t>
      </w:r>
      <w:r w:rsidRPr="00E7243C">
        <w:rPr>
          <w:rFonts w:cs="Times New Roman"/>
          <w:spacing w:val="-1"/>
          <w:sz w:val="28"/>
          <w:szCs w:val="28"/>
        </w:rPr>
        <w:t>е</w:t>
      </w:r>
      <w:r w:rsidRPr="00E7243C">
        <w:rPr>
          <w:rFonts w:cs="Times New Roman"/>
          <w:sz w:val="28"/>
          <w:szCs w:val="28"/>
        </w:rPr>
        <w:t>морг</w:t>
      </w:r>
      <w:r w:rsidRPr="00E7243C">
        <w:rPr>
          <w:rFonts w:cs="Times New Roman"/>
          <w:spacing w:val="-1"/>
          <w:sz w:val="28"/>
          <w:szCs w:val="28"/>
        </w:rPr>
        <w:t>а</w:t>
      </w:r>
      <w:r w:rsidRPr="00E7243C">
        <w:rPr>
          <w:rFonts w:cs="Times New Roman"/>
          <w:spacing w:val="1"/>
          <w:sz w:val="28"/>
          <w:szCs w:val="28"/>
        </w:rPr>
        <w:t>н</w:t>
      </w:r>
      <w:r w:rsidRPr="00E7243C">
        <w:rPr>
          <w:rFonts w:cs="Times New Roman"/>
          <w:sz w:val="28"/>
          <w:szCs w:val="28"/>
        </w:rPr>
        <w:t>ов</w:t>
      </w:r>
      <w:proofErr w:type="spellEnd"/>
      <w:r w:rsidRPr="00E7243C">
        <w:rPr>
          <w:rFonts w:cs="Times New Roman"/>
          <w:sz w:val="28"/>
          <w:szCs w:val="28"/>
        </w:rPr>
        <w:t xml:space="preserve"> как </w:t>
      </w:r>
      <w:proofErr w:type="spellStart"/>
      <w:r w:rsidRPr="00E7243C">
        <w:rPr>
          <w:rFonts w:cs="Times New Roman"/>
          <w:sz w:val="28"/>
          <w:szCs w:val="28"/>
        </w:rPr>
        <w:t>основа</w:t>
      </w:r>
      <w:r w:rsidRPr="00E7243C">
        <w:rPr>
          <w:rFonts w:cs="Times New Roman"/>
          <w:spacing w:val="2"/>
          <w:sz w:val="28"/>
          <w:szCs w:val="28"/>
        </w:rPr>
        <w:t>г</w:t>
      </w:r>
      <w:r w:rsidRPr="00E7243C">
        <w:rPr>
          <w:rFonts w:cs="Times New Roman"/>
          <w:sz w:val="28"/>
          <w:szCs w:val="28"/>
        </w:rPr>
        <w:t>о</w:t>
      </w:r>
      <w:r w:rsidRPr="00E7243C">
        <w:rPr>
          <w:rFonts w:cs="Times New Roman"/>
          <w:spacing w:val="-1"/>
          <w:sz w:val="28"/>
          <w:szCs w:val="28"/>
        </w:rPr>
        <w:t>ме</w:t>
      </w:r>
      <w:r w:rsidRPr="00E7243C">
        <w:rPr>
          <w:rFonts w:cs="Times New Roman"/>
          <w:sz w:val="28"/>
          <w:szCs w:val="28"/>
        </w:rPr>
        <w:t>о</w:t>
      </w:r>
      <w:r w:rsidRPr="00E7243C">
        <w:rPr>
          <w:rFonts w:cs="Times New Roman"/>
          <w:spacing w:val="-1"/>
          <w:sz w:val="28"/>
          <w:szCs w:val="28"/>
        </w:rPr>
        <w:t>с</w:t>
      </w:r>
      <w:r w:rsidRPr="00E7243C">
        <w:rPr>
          <w:rFonts w:cs="Times New Roman"/>
          <w:sz w:val="28"/>
          <w:szCs w:val="28"/>
        </w:rPr>
        <w:t>т</w:t>
      </w:r>
      <w:r w:rsidRPr="00E7243C">
        <w:rPr>
          <w:rFonts w:cs="Times New Roman"/>
          <w:spacing w:val="-1"/>
          <w:sz w:val="28"/>
          <w:szCs w:val="28"/>
        </w:rPr>
        <w:t>а</w:t>
      </w:r>
      <w:r w:rsidRPr="00E7243C">
        <w:rPr>
          <w:rFonts w:cs="Times New Roman"/>
          <w:spacing w:val="1"/>
          <w:sz w:val="28"/>
          <w:szCs w:val="28"/>
        </w:rPr>
        <w:t>з</w:t>
      </w:r>
      <w:r w:rsidRPr="00E7243C">
        <w:rPr>
          <w:rFonts w:cs="Times New Roman"/>
          <w:spacing w:val="-1"/>
          <w:sz w:val="28"/>
          <w:szCs w:val="28"/>
        </w:rPr>
        <w:t>а</w:t>
      </w:r>
      <w:proofErr w:type="spellEnd"/>
      <w:r w:rsidRPr="00E7243C">
        <w:rPr>
          <w:rFonts w:cs="Times New Roman"/>
          <w:sz w:val="28"/>
          <w:szCs w:val="28"/>
        </w:rPr>
        <w:t>.</w:t>
      </w:r>
    </w:p>
    <w:p w:rsidR="00E7243C" w:rsidRPr="00E7243C" w:rsidRDefault="00E7243C" w:rsidP="00E7243C">
      <w:pPr>
        <w:jc w:val="both"/>
        <w:rPr>
          <w:rFonts w:cs="Times New Roman"/>
          <w:sz w:val="28"/>
          <w:szCs w:val="28"/>
        </w:rPr>
      </w:pPr>
      <w:r w:rsidRPr="00E7243C">
        <w:rPr>
          <w:rFonts w:cs="Times New Roman"/>
          <w:b/>
          <w:sz w:val="28"/>
          <w:szCs w:val="28"/>
        </w:rPr>
        <w:t xml:space="preserve"> Часть 2</w:t>
      </w:r>
      <w:r w:rsidRPr="00E7243C">
        <w:rPr>
          <w:rFonts w:cs="Times New Roman"/>
          <w:sz w:val="28"/>
          <w:szCs w:val="28"/>
        </w:rPr>
        <w:t xml:space="preserve">. </w:t>
      </w:r>
      <w:r w:rsidRPr="00E7243C">
        <w:rPr>
          <w:rFonts w:cs="Times New Roman"/>
          <w:b/>
          <w:spacing w:val="1"/>
          <w:sz w:val="28"/>
          <w:szCs w:val="28"/>
        </w:rPr>
        <w:t>К</w:t>
      </w:r>
      <w:r w:rsidRPr="00E7243C">
        <w:rPr>
          <w:rFonts w:cs="Times New Roman"/>
          <w:b/>
          <w:sz w:val="28"/>
          <w:szCs w:val="28"/>
        </w:rPr>
        <w:t>оо</w:t>
      </w:r>
      <w:r w:rsidRPr="00E7243C">
        <w:rPr>
          <w:rFonts w:cs="Times New Roman"/>
          <w:b/>
          <w:spacing w:val="1"/>
          <w:sz w:val="28"/>
          <w:szCs w:val="28"/>
        </w:rPr>
        <w:t>рдин</w:t>
      </w:r>
      <w:r w:rsidRPr="00E7243C">
        <w:rPr>
          <w:rFonts w:cs="Times New Roman"/>
          <w:b/>
          <w:sz w:val="28"/>
          <w:szCs w:val="28"/>
        </w:rPr>
        <w:t>а</w:t>
      </w:r>
      <w:r w:rsidRPr="00E7243C">
        <w:rPr>
          <w:rFonts w:cs="Times New Roman"/>
          <w:b/>
          <w:spacing w:val="1"/>
          <w:sz w:val="28"/>
          <w:szCs w:val="28"/>
        </w:rPr>
        <w:t>ц</w:t>
      </w:r>
      <w:r w:rsidRPr="00E7243C">
        <w:rPr>
          <w:rFonts w:cs="Times New Roman"/>
          <w:b/>
          <w:spacing w:val="-1"/>
          <w:sz w:val="28"/>
          <w:szCs w:val="28"/>
        </w:rPr>
        <w:t>и</w:t>
      </w:r>
      <w:r w:rsidRPr="00E7243C">
        <w:rPr>
          <w:rFonts w:cs="Times New Roman"/>
          <w:b/>
          <w:sz w:val="28"/>
          <w:szCs w:val="28"/>
        </w:rPr>
        <w:t xml:space="preserve">я и </w:t>
      </w:r>
      <w:r w:rsidRPr="00E7243C">
        <w:rPr>
          <w:rFonts w:cs="Times New Roman"/>
          <w:b/>
          <w:spacing w:val="1"/>
          <w:sz w:val="28"/>
          <w:szCs w:val="28"/>
        </w:rPr>
        <w:t>р</w:t>
      </w:r>
      <w:r w:rsidRPr="00E7243C">
        <w:rPr>
          <w:rFonts w:cs="Times New Roman"/>
          <w:b/>
          <w:spacing w:val="-1"/>
          <w:sz w:val="28"/>
          <w:szCs w:val="28"/>
        </w:rPr>
        <w:t>ег</w:t>
      </w:r>
      <w:r w:rsidRPr="00E7243C">
        <w:rPr>
          <w:rFonts w:cs="Times New Roman"/>
          <w:b/>
          <w:sz w:val="28"/>
          <w:szCs w:val="28"/>
        </w:rPr>
        <w:t>уляц</w:t>
      </w:r>
      <w:r w:rsidRPr="00E7243C">
        <w:rPr>
          <w:rFonts w:cs="Times New Roman"/>
          <w:b/>
          <w:spacing w:val="1"/>
          <w:sz w:val="28"/>
          <w:szCs w:val="28"/>
        </w:rPr>
        <w:t>и</w:t>
      </w:r>
      <w:r w:rsidRPr="00E7243C">
        <w:rPr>
          <w:rFonts w:cs="Times New Roman"/>
          <w:b/>
          <w:sz w:val="28"/>
          <w:szCs w:val="28"/>
        </w:rPr>
        <w:t>я.</w:t>
      </w:r>
    </w:p>
    <w:p w:rsidR="00E7243C" w:rsidRPr="00E7243C" w:rsidRDefault="00E7243C" w:rsidP="00E7243C">
      <w:pPr>
        <w:jc w:val="both"/>
        <w:rPr>
          <w:rFonts w:cs="Times New Roman"/>
          <w:sz w:val="28"/>
          <w:szCs w:val="28"/>
        </w:rPr>
      </w:pPr>
      <w:r w:rsidRPr="00E7243C">
        <w:rPr>
          <w:rFonts w:cs="Times New Roman"/>
          <w:spacing w:val="3"/>
          <w:sz w:val="28"/>
          <w:szCs w:val="28"/>
        </w:rPr>
        <w:t>Г</w:t>
      </w:r>
      <w:r w:rsidRPr="00E7243C">
        <w:rPr>
          <w:rFonts w:cs="Times New Roman"/>
          <w:spacing w:val="-5"/>
          <w:sz w:val="28"/>
          <w:szCs w:val="28"/>
        </w:rPr>
        <w:t>у</w:t>
      </w:r>
      <w:r w:rsidRPr="00E7243C">
        <w:rPr>
          <w:rFonts w:cs="Times New Roman"/>
          <w:spacing w:val="-1"/>
          <w:sz w:val="28"/>
          <w:szCs w:val="28"/>
        </w:rPr>
        <w:t>м</w:t>
      </w:r>
      <w:r w:rsidRPr="00E7243C">
        <w:rPr>
          <w:rFonts w:cs="Times New Roman"/>
          <w:sz w:val="28"/>
          <w:szCs w:val="28"/>
        </w:rPr>
        <w:t>о</w:t>
      </w:r>
      <w:r w:rsidRPr="00E7243C">
        <w:rPr>
          <w:rFonts w:cs="Times New Roman"/>
          <w:spacing w:val="2"/>
          <w:sz w:val="28"/>
          <w:szCs w:val="28"/>
        </w:rPr>
        <w:t>р</w:t>
      </w:r>
      <w:r w:rsidRPr="00E7243C">
        <w:rPr>
          <w:rFonts w:cs="Times New Roman"/>
          <w:spacing w:val="-1"/>
          <w:sz w:val="28"/>
          <w:szCs w:val="28"/>
        </w:rPr>
        <w:t>а</w:t>
      </w:r>
      <w:r w:rsidRPr="00E7243C">
        <w:rPr>
          <w:rFonts w:cs="Times New Roman"/>
          <w:sz w:val="28"/>
          <w:szCs w:val="28"/>
        </w:rPr>
        <w:t>л</w:t>
      </w:r>
      <w:r w:rsidRPr="00E7243C">
        <w:rPr>
          <w:rFonts w:cs="Times New Roman"/>
          <w:spacing w:val="1"/>
          <w:sz w:val="28"/>
          <w:szCs w:val="28"/>
        </w:rPr>
        <w:t>ьн</w:t>
      </w:r>
      <w:r w:rsidRPr="00E7243C">
        <w:rPr>
          <w:rFonts w:cs="Times New Roman"/>
          <w:spacing w:val="-1"/>
          <w:sz w:val="28"/>
          <w:szCs w:val="28"/>
        </w:rPr>
        <w:t>а</w:t>
      </w:r>
      <w:r w:rsidRPr="00E7243C">
        <w:rPr>
          <w:rFonts w:cs="Times New Roman"/>
          <w:sz w:val="28"/>
          <w:szCs w:val="28"/>
        </w:rPr>
        <w:t>я р</w:t>
      </w:r>
      <w:r w:rsidRPr="00E7243C">
        <w:rPr>
          <w:rFonts w:cs="Times New Roman"/>
          <w:spacing w:val="-1"/>
          <w:sz w:val="28"/>
          <w:szCs w:val="28"/>
        </w:rPr>
        <w:t>е</w:t>
      </w:r>
      <w:r w:rsidRPr="00E7243C">
        <w:rPr>
          <w:rFonts w:cs="Times New Roman"/>
          <w:spacing w:val="2"/>
          <w:sz w:val="28"/>
          <w:szCs w:val="28"/>
        </w:rPr>
        <w:t>г</w:t>
      </w:r>
      <w:r w:rsidRPr="00E7243C">
        <w:rPr>
          <w:rFonts w:cs="Times New Roman"/>
          <w:spacing w:val="-5"/>
          <w:sz w:val="28"/>
          <w:szCs w:val="28"/>
        </w:rPr>
        <w:t>у</w:t>
      </w:r>
      <w:r w:rsidRPr="00E7243C">
        <w:rPr>
          <w:rFonts w:cs="Times New Roman"/>
          <w:sz w:val="28"/>
          <w:szCs w:val="28"/>
        </w:rPr>
        <w:t>ля</w:t>
      </w:r>
      <w:r w:rsidRPr="00E7243C">
        <w:rPr>
          <w:rFonts w:cs="Times New Roman"/>
          <w:spacing w:val="1"/>
          <w:sz w:val="28"/>
          <w:szCs w:val="28"/>
        </w:rPr>
        <w:t>ци</w:t>
      </w:r>
      <w:r w:rsidRPr="00E7243C">
        <w:rPr>
          <w:rFonts w:cs="Times New Roman"/>
          <w:sz w:val="28"/>
          <w:szCs w:val="28"/>
        </w:rPr>
        <w:t xml:space="preserve">я. </w:t>
      </w:r>
      <w:r w:rsidRPr="00E7243C">
        <w:rPr>
          <w:rFonts w:cs="Times New Roman"/>
          <w:spacing w:val="1"/>
          <w:sz w:val="28"/>
          <w:szCs w:val="28"/>
        </w:rPr>
        <w:t>Ж</w:t>
      </w:r>
      <w:r w:rsidRPr="00E7243C">
        <w:rPr>
          <w:rFonts w:cs="Times New Roman"/>
          <w:spacing w:val="-1"/>
          <w:sz w:val="28"/>
          <w:szCs w:val="28"/>
        </w:rPr>
        <w:t>е</w:t>
      </w:r>
      <w:r w:rsidRPr="00E7243C">
        <w:rPr>
          <w:rFonts w:cs="Times New Roman"/>
          <w:sz w:val="28"/>
          <w:szCs w:val="28"/>
        </w:rPr>
        <w:t>л</w:t>
      </w:r>
      <w:r w:rsidRPr="00E7243C">
        <w:rPr>
          <w:rFonts w:cs="Times New Roman"/>
          <w:spacing w:val="-1"/>
          <w:sz w:val="28"/>
          <w:szCs w:val="28"/>
        </w:rPr>
        <w:t>е</w:t>
      </w:r>
      <w:r w:rsidRPr="00E7243C">
        <w:rPr>
          <w:rFonts w:cs="Times New Roman"/>
          <w:spacing w:val="1"/>
          <w:sz w:val="28"/>
          <w:szCs w:val="28"/>
        </w:rPr>
        <w:t>з</w:t>
      </w:r>
      <w:r w:rsidRPr="00E7243C">
        <w:rPr>
          <w:rFonts w:cs="Times New Roman"/>
          <w:sz w:val="28"/>
          <w:szCs w:val="28"/>
        </w:rPr>
        <w:t xml:space="preserve">ы </w:t>
      </w:r>
      <w:proofErr w:type="spellStart"/>
      <w:r w:rsidRPr="00E7243C">
        <w:rPr>
          <w:rFonts w:cs="Times New Roman"/>
          <w:spacing w:val="-1"/>
          <w:sz w:val="28"/>
          <w:szCs w:val="28"/>
        </w:rPr>
        <w:t>в</w:t>
      </w:r>
      <w:r w:rsidRPr="00E7243C">
        <w:rPr>
          <w:rFonts w:cs="Times New Roman"/>
          <w:spacing w:val="3"/>
          <w:sz w:val="28"/>
          <w:szCs w:val="28"/>
        </w:rPr>
        <w:t>н</w:t>
      </w:r>
      <w:r w:rsidRPr="00E7243C">
        <w:rPr>
          <w:rFonts w:cs="Times New Roman"/>
          <w:spacing w:val="-7"/>
          <w:sz w:val="28"/>
          <w:szCs w:val="28"/>
        </w:rPr>
        <w:t>у</w:t>
      </w:r>
      <w:r w:rsidRPr="00E7243C">
        <w:rPr>
          <w:rFonts w:cs="Times New Roman"/>
          <w:sz w:val="28"/>
          <w:szCs w:val="28"/>
        </w:rPr>
        <w:t>т</w:t>
      </w:r>
      <w:r w:rsidRPr="00E7243C">
        <w:rPr>
          <w:rFonts w:cs="Times New Roman"/>
          <w:spacing w:val="2"/>
          <w:sz w:val="28"/>
          <w:szCs w:val="28"/>
        </w:rPr>
        <w:t>р</w:t>
      </w:r>
      <w:r w:rsidRPr="00E7243C">
        <w:rPr>
          <w:rFonts w:cs="Times New Roman"/>
          <w:spacing w:val="-1"/>
          <w:sz w:val="28"/>
          <w:szCs w:val="28"/>
        </w:rPr>
        <w:t>е</w:t>
      </w:r>
      <w:r w:rsidRPr="00E7243C">
        <w:rPr>
          <w:rFonts w:cs="Times New Roman"/>
          <w:spacing w:val="1"/>
          <w:sz w:val="28"/>
          <w:szCs w:val="28"/>
        </w:rPr>
        <w:t>нн</w:t>
      </w:r>
      <w:r w:rsidRPr="00E7243C">
        <w:rPr>
          <w:rFonts w:cs="Times New Roman"/>
          <w:spacing w:val="-1"/>
          <w:sz w:val="28"/>
          <w:szCs w:val="28"/>
        </w:rPr>
        <w:t>е</w:t>
      </w:r>
      <w:r w:rsidRPr="00E7243C">
        <w:rPr>
          <w:rFonts w:cs="Times New Roman"/>
          <w:sz w:val="28"/>
          <w:szCs w:val="28"/>
        </w:rPr>
        <w:t>й</w:t>
      </w:r>
      <w:r w:rsidRPr="00E7243C">
        <w:rPr>
          <w:rFonts w:cs="Times New Roman"/>
          <w:spacing w:val="-1"/>
          <w:sz w:val="28"/>
          <w:szCs w:val="28"/>
        </w:rPr>
        <w:t>с</w:t>
      </w:r>
      <w:r w:rsidRPr="00E7243C">
        <w:rPr>
          <w:rFonts w:cs="Times New Roman"/>
          <w:spacing w:val="1"/>
          <w:sz w:val="28"/>
          <w:szCs w:val="28"/>
        </w:rPr>
        <w:t>ек</w:t>
      </w:r>
      <w:r w:rsidRPr="00E7243C">
        <w:rPr>
          <w:rFonts w:cs="Times New Roman"/>
          <w:sz w:val="28"/>
          <w:szCs w:val="28"/>
        </w:rPr>
        <w:t>р</w:t>
      </w:r>
      <w:r w:rsidRPr="00E7243C">
        <w:rPr>
          <w:rFonts w:cs="Times New Roman"/>
          <w:spacing w:val="4"/>
          <w:sz w:val="28"/>
          <w:szCs w:val="28"/>
        </w:rPr>
        <w:t>е</w:t>
      </w:r>
      <w:r w:rsidRPr="00E7243C">
        <w:rPr>
          <w:rFonts w:cs="Times New Roman"/>
          <w:spacing w:val="1"/>
          <w:sz w:val="28"/>
          <w:szCs w:val="28"/>
        </w:rPr>
        <w:t>ции</w:t>
      </w:r>
      <w:proofErr w:type="gramStart"/>
      <w:r w:rsidRPr="00E7243C">
        <w:rPr>
          <w:rFonts w:cs="Times New Roman"/>
          <w:sz w:val="28"/>
          <w:szCs w:val="28"/>
        </w:rPr>
        <w:t>.Г</w:t>
      </w:r>
      <w:proofErr w:type="gramEnd"/>
      <w:r w:rsidRPr="00E7243C">
        <w:rPr>
          <w:rFonts w:cs="Times New Roman"/>
          <w:sz w:val="28"/>
          <w:szCs w:val="28"/>
        </w:rPr>
        <w:t>ормо</w:t>
      </w:r>
      <w:r w:rsidRPr="00E7243C">
        <w:rPr>
          <w:rFonts w:cs="Times New Roman"/>
          <w:spacing w:val="1"/>
          <w:sz w:val="28"/>
          <w:szCs w:val="28"/>
        </w:rPr>
        <w:t>н</w:t>
      </w:r>
      <w:r w:rsidRPr="00E7243C">
        <w:rPr>
          <w:rFonts w:cs="Times New Roman"/>
          <w:sz w:val="28"/>
          <w:szCs w:val="28"/>
        </w:rPr>
        <w:t>ы</w:t>
      </w:r>
      <w:proofErr w:type="spellEnd"/>
      <w:r w:rsidRPr="00E7243C">
        <w:rPr>
          <w:rFonts w:cs="Times New Roman"/>
          <w:sz w:val="28"/>
          <w:szCs w:val="28"/>
        </w:rPr>
        <w:t xml:space="preserve"> </w:t>
      </w:r>
      <w:proofErr w:type="spellStart"/>
      <w:r w:rsidRPr="00E7243C">
        <w:rPr>
          <w:rFonts w:cs="Times New Roman"/>
          <w:sz w:val="28"/>
          <w:szCs w:val="28"/>
        </w:rPr>
        <w:t>и</w:t>
      </w:r>
      <w:r w:rsidRPr="00E7243C">
        <w:rPr>
          <w:rFonts w:cs="Times New Roman"/>
          <w:spacing w:val="-1"/>
          <w:sz w:val="28"/>
          <w:szCs w:val="28"/>
        </w:rPr>
        <w:t>и</w:t>
      </w:r>
      <w:r w:rsidRPr="00E7243C">
        <w:rPr>
          <w:rFonts w:cs="Times New Roman"/>
          <w:sz w:val="28"/>
          <w:szCs w:val="28"/>
        </w:rPr>
        <w:t>х</w:t>
      </w:r>
      <w:proofErr w:type="spellEnd"/>
      <w:r w:rsidRPr="00E7243C">
        <w:rPr>
          <w:rFonts w:cs="Times New Roman"/>
          <w:sz w:val="28"/>
          <w:szCs w:val="28"/>
        </w:rPr>
        <w:t xml:space="preserve"> </w:t>
      </w:r>
      <w:proofErr w:type="spellStart"/>
      <w:r w:rsidRPr="00E7243C">
        <w:rPr>
          <w:rFonts w:cs="Times New Roman"/>
          <w:sz w:val="28"/>
          <w:szCs w:val="28"/>
        </w:rPr>
        <w:t>рольв</w:t>
      </w:r>
      <w:proofErr w:type="spellEnd"/>
      <w:r w:rsidRPr="00E7243C">
        <w:rPr>
          <w:rFonts w:cs="Times New Roman"/>
          <w:sz w:val="28"/>
          <w:szCs w:val="28"/>
        </w:rPr>
        <w:t xml:space="preserve"> </w:t>
      </w:r>
      <w:proofErr w:type="spellStart"/>
      <w:r w:rsidRPr="00E7243C">
        <w:rPr>
          <w:rFonts w:cs="Times New Roman"/>
          <w:sz w:val="28"/>
          <w:szCs w:val="28"/>
        </w:rPr>
        <w:t>об</w:t>
      </w:r>
      <w:r w:rsidRPr="00E7243C">
        <w:rPr>
          <w:rFonts w:cs="Times New Roman"/>
          <w:spacing w:val="-1"/>
          <w:sz w:val="28"/>
          <w:szCs w:val="28"/>
        </w:rPr>
        <w:t>ме</w:t>
      </w:r>
      <w:r w:rsidRPr="00E7243C">
        <w:rPr>
          <w:rFonts w:cs="Times New Roman"/>
          <w:spacing w:val="1"/>
          <w:sz w:val="28"/>
          <w:szCs w:val="28"/>
        </w:rPr>
        <w:t>нн</w:t>
      </w:r>
      <w:r w:rsidRPr="00E7243C">
        <w:rPr>
          <w:rFonts w:cs="Times New Roman"/>
          <w:sz w:val="28"/>
          <w:szCs w:val="28"/>
        </w:rPr>
        <w:t>ых</w:t>
      </w:r>
      <w:r w:rsidRPr="00E7243C">
        <w:rPr>
          <w:rFonts w:cs="Times New Roman"/>
          <w:spacing w:val="1"/>
          <w:sz w:val="28"/>
          <w:szCs w:val="28"/>
        </w:rPr>
        <w:t>п</w:t>
      </w:r>
      <w:r w:rsidRPr="00E7243C">
        <w:rPr>
          <w:rFonts w:cs="Times New Roman"/>
          <w:sz w:val="28"/>
          <w:szCs w:val="28"/>
        </w:rPr>
        <w:t>ро</w:t>
      </w:r>
      <w:r w:rsidRPr="00E7243C">
        <w:rPr>
          <w:rFonts w:cs="Times New Roman"/>
          <w:spacing w:val="1"/>
          <w:sz w:val="28"/>
          <w:szCs w:val="28"/>
        </w:rPr>
        <w:t>ц</w:t>
      </w:r>
      <w:r w:rsidRPr="00E7243C">
        <w:rPr>
          <w:rFonts w:cs="Times New Roman"/>
          <w:spacing w:val="-3"/>
          <w:sz w:val="28"/>
          <w:szCs w:val="28"/>
        </w:rPr>
        <w:t>е</w:t>
      </w:r>
      <w:r w:rsidRPr="00E7243C">
        <w:rPr>
          <w:rFonts w:cs="Times New Roman"/>
          <w:spacing w:val="-1"/>
          <w:sz w:val="28"/>
          <w:szCs w:val="28"/>
        </w:rPr>
        <w:t>сса</w:t>
      </w:r>
      <w:r w:rsidRPr="00E7243C">
        <w:rPr>
          <w:rFonts w:cs="Times New Roman"/>
          <w:spacing w:val="2"/>
          <w:sz w:val="28"/>
          <w:szCs w:val="28"/>
        </w:rPr>
        <w:t>х</w:t>
      </w:r>
      <w:proofErr w:type="spellEnd"/>
      <w:r w:rsidRPr="00E7243C">
        <w:rPr>
          <w:rFonts w:cs="Times New Roman"/>
          <w:sz w:val="28"/>
          <w:szCs w:val="28"/>
        </w:rPr>
        <w:t>. Н</w:t>
      </w:r>
      <w:r w:rsidRPr="00E7243C">
        <w:rPr>
          <w:rFonts w:cs="Times New Roman"/>
          <w:spacing w:val="-1"/>
          <w:sz w:val="28"/>
          <w:szCs w:val="28"/>
        </w:rPr>
        <w:t>е</w:t>
      </w:r>
      <w:r w:rsidRPr="00E7243C">
        <w:rPr>
          <w:rFonts w:cs="Times New Roman"/>
          <w:sz w:val="28"/>
          <w:szCs w:val="28"/>
        </w:rPr>
        <w:t>рвн</w:t>
      </w:r>
      <w:r w:rsidRPr="00E7243C">
        <w:rPr>
          <w:rFonts w:cs="Times New Roman"/>
          <w:spacing w:val="4"/>
          <w:sz w:val="28"/>
          <w:szCs w:val="28"/>
        </w:rPr>
        <w:t>о</w:t>
      </w:r>
      <w:r w:rsidRPr="00E7243C">
        <w:rPr>
          <w:rFonts w:cs="Times New Roman"/>
          <w:spacing w:val="-1"/>
          <w:sz w:val="28"/>
          <w:szCs w:val="28"/>
        </w:rPr>
        <w:t>-</w:t>
      </w:r>
      <w:r w:rsidRPr="00E7243C">
        <w:rPr>
          <w:rFonts w:cs="Times New Roman"/>
          <w:spacing w:val="5"/>
          <w:sz w:val="28"/>
          <w:szCs w:val="28"/>
        </w:rPr>
        <w:t>г</w:t>
      </w:r>
      <w:r w:rsidRPr="00E7243C">
        <w:rPr>
          <w:rFonts w:cs="Times New Roman"/>
          <w:spacing w:val="-5"/>
          <w:sz w:val="28"/>
          <w:szCs w:val="28"/>
        </w:rPr>
        <w:t>у</w:t>
      </w:r>
      <w:r w:rsidRPr="00E7243C">
        <w:rPr>
          <w:rFonts w:cs="Times New Roman"/>
          <w:spacing w:val="-1"/>
          <w:sz w:val="28"/>
          <w:szCs w:val="28"/>
        </w:rPr>
        <w:t>м</w:t>
      </w:r>
      <w:r w:rsidRPr="00E7243C">
        <w:rPr>
          <w:rFonts w:cs="Times New Roman"/>
          <w:spacing w:val="3"/>
          <w:sz w:val="28"/>
          <w:szCs w:val="28"/>
        </w:rPr>
        <w:t>о</w:t>
      </w:r>
      <w:r w:rsidRPr="00E7243C">
        <w:rPr>
          <w:rFonts w:cs="Times New Roman"/>
          <w:sz w:val="28"/>
          <w:szCs w:val="28"/>
        </w:rPr>
        <w:t>р</w:t>
      </w:r>
      <w:r w:rsidRPr="00E7243C">
        <w:rPr>
          <w:rFonts w:cs="Times New Roman"/>
          <w:spacing w:val="-1"/>
          <w:sz w:val="28"/>
          <w:szCs w:val="28"/>
        </w:rPr>
        <w:t>а</w:t>
      </w:r>
      <w:r w:rsidRPr="00E7243C">
        <w:rPr>
          <w:rFonts w:cs="Times New Roman"/>
          <w:sz w:val="28"/>
          <w:szCs w:val="28"/>
        </w:rPr>
        <w:t>л</w:t>
      </w:r>
      <w:r w:rsidRPr="00E7243C">
        <w:rPr>
          <w:rFonts w:cs="Times New Roman"/>
          <w:spacing w:val="1"/>
          <w:sz w:val="28"/>
          <w:szCs w:val="28"/>
        </w:rPr>
        <w:t>ьн</w:t>
      </w:r>
      <w:r w:rsidRPr="00E7243C">
        <w:rPr>
          <w:rFonts w:cs="Times New Roman"/>
          <w:spacing w:val="-1"/>
          <w:sz w:val="28"/>
          <w:szCs w:val="28"/>
        </w:rPr>
        <w:t>а</w:t>
      </w:r>
      <w:r w:rsidRPr="00E7243C">
        <w:rPr>
          <w:rFonts w:cs="Times New Roman"/>
          <w:sz w:val="28"/>
          <w:szCs w:val="28"/>
        </w:rPr>
        <w:t>я р</w:t>
      </w:r>
      <w:r w:rsidRPr="00E7243C">
        <w:rPr>
          <w:rFonts w:cs="Times New Roman"/>
          <w:spacing w:val="-1"/>
          <w:sz w:val="28"/>
          <w:szCs w:val="28"/>
        </w:rPr>
        <w:t>е</w:t>
      </w:r>
      <w:r w:rsidRPr="00E7243C">
        <w:rPr>
          <w:rFonts w:cs="Times New Roman"/>
          <w:spacing w:val="2"/>
          <w:sz w:val="28"/>
          <w:szCs w:val="28"/>
        </w:rPr>
        <w:t>г</w:t>
      </w:r>
      <w:r w:rsidRPr="00E7243C">
        <w:rPr>
          <w:rFonts w:cs="Times New Roman"/>
          <w:spacing w:val="-5"/>
          <w:sz w:val="28"/>
          <w:szCs w:val="28"/>
        </w:rPr>
        <w:t>у</w:t>
      </w:r>
      <w:r w:rsidRPr="00E7243C">
        <w:rPr>
          <w:rFonts w:cs="Times New Roman"/>
          <w:sz w:val="28"/>
          <w:szCs w:val="28"/>
        </w:rPr>
        <w:t>ля</w:t>
      </w:r>
      <w:r w:rsidRPr="00E7243C">
        <w:rPr>
          <w:rFonts w:cs="Times New Roman"/>
          <w:spacing w:val="1"/>
          <w:sz w:val="28"/>
          <w:szCs w:val="28"/>
        </w:rPr>
        <w:t>ци</w:t>
      </w:r>
      <w:r w:rsidRPr="00E7243C">
        <w:rPr>
          <w:rFonts w:cs="Times New Roman"/>
          <w:sz w:val="28"/>
          <w:szCs w:val="28"/>
        </w:rPr>
        <w:t xml:space="preserve">я. Строение и значение нервной системы. Строение и функции спинного и головного мозга. </w:t>
      </w:r>
    </w:p>
    <w:p w:rsidR="00E7243C" w:rsidRPr="00E7243C" w:rsidRDefault="00E7243C" w:rsidP="00E7243C">
      <w:pPr>
        <w:jc w:val="both"/>
        <w:rPr>
          <w:rFonts w:cs="Times New Roman"/>
          <w:sz w:val="28"/>
          <w:szCs w:val="28"/>
        </w:rPr>
      </w:pPr>
      <w:r w:rsidRPr="00E7243C">
        <w:rPr>
          <w:rFonts w:cs="Times New Roman"/>
          <w:b/>
          <w:sz w:val="28"/>
          <w:szCs w:val="28"/>
        </w:rPr>
        <w:t>Часть 3 Анализаторы</w:t>
      </w:r>
      <w:r w:rsidRPr="00E7243C">
        <w:rPr>
          <w:rFonts w:cs="Times New Roman"/>
          <w:sz w:val="28"/>
          <w:szCs w:val="28"/>
        </w:rPr>
        <w:t>.</w:t>
      </w:r>
    </w:p>
    <w:p w:rsidR="00E7243C" w:rsidRPr="00E7243C" w:rsidRDefault="00E7243C" w:rsidP="00E7243C">
      <w:pPr>
        <w:jc w:val="both"/>
        <w:rPr>
          <w:rFonts w:cs="Times New Roman"/>
          <w:sz w:val="28"/>
          <w:szCs w:val="28"/>
        </w:rPr>
      </w:pPr>
      <w:r w:rsidRPr="00E7243C">
        <w:rPr>
          <w:rFonts w:cs="Times New Roman"/>
          <w:sz w:val="28"/>
          <w:szCs w:val="28"/>
        </w:rPr>
        <w:t>Анализаторы: строение, значение. Зрительный анализатор. Слуховой анализатор. Кожно-мышечная чувствительность. Обоняние. Вкус.</w:t>
      </w:r>
    </w:p>
    <w:p w:rsidR="00E7243C" w:rsidRPr="00E7243C" w:rsidRDefault="00E7243C" w:rsidP="00E7243C">
      <w:pPr>
        <w:widowControl/>
        <w:suppressAutoHyphens w:val="0"/>
        <w:jc w:val="both"/>
        <w:outlineLvl w:val="5"/>
        <w:rPr>
          <w:rFonts w:eastAsia="Times New Roman" w:cs="Times New Roman"/>
          <w:b/>
          <w:bCs/>
          <w:kern w:val="0"/>
          <w:sz w:val="28"/>
          <w:szCs w:val="28"/>
          <w:lang w:eastAsia="en-US" w:bidi="ar-SA"/>
        </w:rPr>
      </w:pPr>
      <w:r w:rsidRPr="00E7243C">
        <w:rPr>
          <w:rFonts w:eastAsia="Times New Roman" w:cs="Times New Roman"/>
          <w:b/>
          <w:bCs/>
          <w:kern w:val="0"/>
          <w:sz w:val="28"/>
          <w:szCs w:val="28"/>
          <w:lang w:eastAsia="en-US" w:bidi="ar-SA"/>
        </w:rPr>
        <w:t>Часть 4. О</w:t>
      </w:r>
      <w:r w:rsidRPr="00E7243C">
        <w:rPr>
          <w:rFonts w:eastAsia="Times New Roman" w:cs="Times New Roman"/>
          <w:b/>
          <w:bCs/>
          <w:spacing w:val="1"/>
          <w:kern w:val="0"/>
          <w:sz w:val="28"/>
          <w:szCs w:val="28"/>
          <w:lang w:eastAsia="en-US" w:bidi="ar-SA"/>
        </w:rPr>
        <w:t>п</w:t>
      </w:r>
      <w:r w:rsidRPr="00E7243C">
        <w:rPr>
          <w:rFonts w:eastAsia="Times New Roman" w:cs="Times New Roman"/>
          <w:b/>
          <w:bCs/>
          <w:kern w:val="0"/>
          <w:sz w:val="28"/>
          <w:szCs w:val="28"/>
          <w:lang w:eastAsia="en-US" w:bidi="ar-SA"/>
        </w:rPr>
        <w:t>о</w:t>
      </w:r>
      <w:r w:rsidRPr="00E7243C">
        <w:rPr>
          <w:rFonts w:eastAsia="Times New Roman" w:cs="Times New Roman"/>
          <w:b/>
          <w:bCs/>
          <w:spacing w:val="1"/>
          <w:kern w:val="0"/>
          <w:sz w:val="28"/>
          <w:szCs w:val="28"/>
          <w:lang w:eastAsia="en-US" w:bidi="ar-SA"/>
        </w:rPr>
        <w:t>р</w:t>
      </w:r>
      <w:r w:rsidRPr="00E7243C">
        <w:rPr>
          <w:rFonts w:eastAsia="Times New Roman" w:cs="Times New Roman"/>
          <w:b/>
          <w:bCs/>
          <w:kern w:val="0"/>
          <w:sz w:val="28"/>
          <w:szCs w:val="28"/>
          <w:lang w:eastAsia="en-US" w:bidi="ar-SA"/>
        </w:rPr>
        <w:t>а и</w:t>
      </w:r>
      <w:r w:rsidRPr="00E7243C">
        <w:rPr>
          <w:rFonts w:eastAsia="Times New Roman" w:cs="Times New Roman"/>
          <w:b/>
          <w:bCs/>
          <w:spacing w:val="1"/>
          <w:kern w:val="0"/>
          <w:sz w:val="28"/>
          <w:szCs w:val="28"/>
          <w:lang w:eastAsia="en-US" w:bidi="ar-SA"/>
        </w:rPr>
        <w:t xml:space="preserve"> д</w:t>
      </w:r>
      <w:r w:rsidRPr="00E7243C">
        <w:rPr>
          <w:rFonts w:eastAsia="Times New Roman" w:cs="Times New Roman"/>
          <w:b/>
          <w:bCs/>
          <w:kern w:val="0"/>
          <w:sz w:val="28"/>
          <w:szCs w:val="28"/>
          <w:lang w:eastAsia="en-US" w:bidi="ar-SA"/>
        </w:rPr>
        <w:t>в</w:t>
      </w:r>
      <w:r w:rsidRPr="00E7243C">
        <w:rPr>
          <w:rFonts w:eastAsia="Times New Roman" w:cs="Times New Roman"/>
          <w:b/>
          <w:bCs/>
          <w:spacing w:val="-1"/>
          <w:kern w:val="0"/>
          <w:sz w:val="28"/>
          <w:szCs w:val="28"/>
          <w:lang w:eastAsia="en-US" w:bidi="ar-SA"/>
        </w:rPr>
        <w:t>иже</w:t>
      </w:r>
      <w:r w:rsidRPr="00E7243C">
        <w:rPr>
          <w:rFonts w:eastAsia="Times New Roman" w:cs="Times New Roman"/>
          <w:b/>
          <w:bCs/>
          <w:spacing w:val="1"/>
          <w:kern w:val="0"/>
          <w:sz w:val="28"/>
          <w:szCs w:val="28"/>
          <w:lang w:eastAsia="en-US" w:bidi="ar-SA"/>
        </w:rPr>
        <w:t>ни</w:t>
      </w:r>
      <w:r w:rsidRPr="00E7243C">
        <w:rPr>
          <w:rFonts w:eastAsia="Times New Roman" w:cs="Times New Roman"/>
          <w:b/>
          <w:bCs/>
          <w:kern w:val="0"/>
          <w:sz w:val="28"/>
          <w:szCs w:val="28"/>
          <w:lang w:eastAsia="en-US" w:bidi="ar-SA"/>
        </w:rPr>
        <w:t>е.</w:t>
      </w:r>
    </w:p>
    <w:p w:rsidR="00E7243C" w:rsidRPr="00E7243C" w:rsidRDefault="00E7243C" w:rsidP="00E7243C">
      <w:pPr>
        <w:ind w:right="73"/>
        <w:jc w:val="both"/>
        <w:rPr>
          <w:rFonts w:cs="Times New Roman"/>
          <w:sz w:val="28"/>
          <w:szCs w:val="28"/>
        </w:rPr>
      </w:pPr>
      <w:proofErr w:type="spellStart"/>
      <w:r w:rsidRPr="00E7243C">
        <w:rPr>
          <w:rFonts w:cs="Times New Roman"/>
          <w:sz w:val="28"/>
          <w:szCs w:val="28"/>
        </w:rPr>
        <w:t>С</w:t>
      </w:r>
      <w:r w:rsidRPr="00E7243C">
        <w:rPr>
          <w:rFonts w:cs="Times New Roman"/>
          <w:spacing w:val="1"/>
          <w:sz w:val="28"/>
          <w:szCs w:val="28"/>
        </w:rPr>
        <w:t>к</w:t>
      </w:r>
      <w:r w:rsidRPr="00E7243C">
        <w:rPr>
          <w:rFonts w:cs="Times New Roman"/>
          <w:spacing w:val="-1"/>
          <w:sz w:val="28"/>
          <w:szCs w:val="28"/>
        </w:rPr>
        <w:t>е</w:t>
      </w:r>
      <w:r w:rsidRPr="00E7243C">
        <w:rPr>
          <w:rFonts w:cs="Times New Roman"/>
          <w:sz w:val="28"/>
          <w:szCs w:val="28"/>
        </w:rPr>
        <w:t>л</w:t>
      </w:r>
      <w:r w:rsidRPr="00E7243C">
        <w:rPr>
          <w:rFonts w:cs="Times New Roman"/>
          <w:spacing w:val="-1"/>
          <w:sz w:val="28"/>
          <w:szCs w:val="28"/>
        </w:rPr>
        <w:t>е</w:t>
      </w:r>
      <w:r w:rsidRPr="00E7243C">
        <w:rPr>
          <w:rFonts w:cs="Times New Roman"/>
          <w:sz w:val="28"/>
          <w:szCs w:val="28"/>
        </w:rPr>
        <w:t>т</w:t>
      </w:r>
      <w:r w:rsidRPr="00E7243C">
        <w:rPr>
          <w:rFonts w:cs="Times New Roman"/>
          <w:spacing w:val="-1"/>
          <w:sz w:val="28"/>
          <w:szCs w:val="28"/>
        </w:rPr>
        <w:t>че</w:t>
      </w:r>
      <w:r w:rsidRPr="00E7243C">
        <w:rPr>
          <w:rFonts w:cs="Times New Roman"/>
          <w:sz w:val="28"/>
          <w:szCs w:val="28"/>
        </w:rPr>
        <w:t>лов</w:t>
      </w:r>
      <w:r w:rsidRPr="00E7243C">
        <w:rPr>
          <w:rFonts w:cs="Times New Roman"/>
          <w:spacing w:val="-1"/>
          <w:sz w:val="28"/>
          <w:szCs w:val="28"/>
        </w:rPr>
        <w:t>е</w:t>
      </w:r>
      <w:r w:rsidRPr="00E7243C">
        <w:rPr>
          <w:rFonts w:cs="Times New Roman"/>
          <w:spacing w:val="1"/>
          <w:sz w:val="28"/>
          <w:szCs w:val="28"/>
        </w:rPr>
        <w:t>к</w:t>
      </w:r>
      <w:r w:rsidRPr="00E7243C">
        <w:rPr>
          <w:rFonts w:cs="Times New Roman"/>
          <w:spacing w:val="-1"/>
          <w:sz w:val="28"/>
          <w:szCs w:val="28"/>
        </w:rPr>
        <w:t>а</w:t>
      </w:r>
      <w:r w:rsidRPr="00E7243C">
        <w:rPr>
          <w:rFonts w:cs="Times New Roman"/>
          <w:sz w:val="28"/>
          <w:szCs w:val="28"/>
        </w:rPr>
        <w:t>,</w:t>
      </w:r>
      <w:r w:rsidRPr="00E7243C">
        <w:rPr>
          <w:rFonts w:cs="Times New Roman"/>
          <w:spacing w:val="-1"/>
          <w:sz w:val="28"/>
          <w:szCs w:val="28"/>
        </w:rPr>
        <w:t>е</w:t>
      </w:r>
      <w:r w:rsidRPr="00E7243C">
        <w:rPr>
          <w:rFonts w:cs="Times New Roman"/>
          <w:sz w:val="28"/>
          <w:szCs w:val="28"/>
        </w:rPr>
        <w:t>гоот</w:t>
      </w:r>
      <w:r w:rsidRPr="00E7243C">
        <w:rPr>
          <w:rFonts w:cs="Times New Roman"/>
          <w:spacing w:val="1"/>
          <w:sz w:val="28"/>
          <w:szCs w:val="28"/>
        </w:rPr>
        <w:t>д</w:t>
      </w:r>
      <w:r w:rsidRPr="00E7243C">
        <w:rPr>
          <w:rFonts w:cs="Times New Roman"/>
          <w:spacing w:val="-1"/>
          <w:sz w:val="28"/>
          <w:szCs w:val="28"/>
        </w:rPr>
        <w:t>е</w:t>
      </w:r>
      <w:r w:rsidRPr="00E7243C">
        <w:rPr>
          <w:rFonts w:cs="Times New Roman"/>
          <w:sz w:val="28"/>
          <w:szCs w:val="28"/>
        </w:rPr>
        <w:t>лы:о</w:t>
      </w:r>
      <w:r w:rsidRPr="00E7243C">
        <w:rPr>
          <w:rFonts w:cs="Times New Roman"/>
          <w:spacing w:val="-1"/>
          <w:sz w:val="28"/>
          <w:szCs w:val="28"/>
        </w:rPr>
        <w:t>се</w:t>
      </w:r>
      <w:r w:rsidRPr="00E7243C">
        <w:rPr>
          <w:rFonts w:cs="Times New Roman"/>
          <w:sz w:val="28"/>
          <w:szCs w:val="28"/>
        </w:rPr>
        <w:t>вой</w:t>
      </w:r>
      <w:r w:rsidRPr="00E7243C">
        <w:rPr>
          <w:rFonts w:cs="Times New Roman"/>
          <w:spacing w:val="-1"/>
          <w:sz w:val="28"/>
          <w:szCs w:val="28"/>
        </w:rPr>
        <w:t>с</w:t>
      </w:r>
      <w:r w:rsidRPr="00E7243C">
        <w:rPr>
          <w:rFonts w:cs="Times New Roman"/>
          <w:spacing w:val="1"/>
          <w:sz w:val="28"/>
          <w:szCs w:val="28"/>
        </w:rPr>
        <w:t>к</w:t>
      </w:r>
      <w:r w:rsidRPr="00E7243C">
        <w:rPr>
          <w:rFonts w:cs="Times New Roman"/>
          <w:spacing w:val="-1"/>
          <w:sz w:val="28"/>
          <w:szCs w:val="28"/>
        </w:rPr>
        <w:t>е</w:t>
      </w:r>
      <w:r w:rsidRPr="00E7243C">
        <w:rPr>
          <w:rFonts w:cs="Times New Roman"/>
          <w:sz w:val="28"/>
          <w:szCs w:val="28"/>
        </w:rPr>
        <w:t>л</w:t>
      </w:r>
      <w:r w:rsidRPr="00E7243C">
        <w:rPr>
          <w:rFonts w:cs="Times New Roman"/>
          <w:spacing w:val="-1"/>
          <w:sz w:val="28"/>
          <w:szCs w:val="28"/>
        </w:rPr>
        <w:t>е</w:t>
      </w:r>
      <w:r w:rsidRPr="00E7243C">
        <w:rPr>
          <w:rFonts w:cs="Times New Roman"/>
          <w:sz w:val="28"/>
          <w:szCs w:val="28"/>
        </w:rPr>
        <w:t>т,</w:t>
      </w:r>
      <w:r w:rsidRPr="00E7243C">
        <w:rPr>
          <w:rFonts w:cs="Times New Roman"/>
          <w:spacing w:val="-1"/>
          <w:sz w:val="28"/>
          <w:szCs w:val="28"/>
        </w:rPr>
        <w:t>с</w:t>
      </w:r>
      <w:r w:rsidRPr="00E7243C">
        <w:rPr>
          <w:rFonts w:cs="Times New Roman"/>
          <w:spacing w:val="1"/>
          <w:sz w:val="28"/>
          <w:szCs w:val="28"/>
        </w:rPr>
        <w:t>к</w:t>
      </w:r>
      <w:r w:rsidRPr="00E7243C">
        <w:rPr>
          <w:rFonts w:cs="Times New Roman"/>
          <w:spacing w:val="-1"/>
          <w:sz w:val="28"/>
          <w:szCs w:val="28"/>
        </w:rPr>
        <w:t>е</w:t>
      </w:r>
      <w:r w:rsidRPr="00E7243C">
        <w:rPr>
          <w:rFonts w:cs="Times New Roman"/>
          <w:sz w:val="28"/>
          <w:szCs w:val="28"/>
        </w:rPr>
        <w:t>л</w:t>
      </w:r>
      <w:r w:rsidRPr="00E7243C">
        <w:rPr>
          <w:rFonts w:cs="Times New Roman"/>
          <w:spacing w:val="-1"/>
          <w:sz w:val="28"/>
          <w:szCs w:val="28"/>
        </w:rPr>
        <w:t>е</w:t>
      </w:r>
      <w:r w:rsidRPr="00E7243C">
        <w:rPr>
          <w:rFonts w:cs="Times New Roman"/>
          <w:sz w:val="28"/>
          <w:szCs w:val="28"/>
        </w:rPr>
        <w:t>т</w:t>
      </w:r>
      <w:r w:rsidRPr="00E7243C">
        <w:rPr>
          <w:rFonts w:cs="Times New Roman"/>
          <w:spacing w:val="1"/>
          <w:sz w:val="28"/>
          <w:szCs w:val="28"/>
        </w:rPr>
        <w:t>п</w:t>
      </w:r>
      <w:r w:rsidRPr="00E7243C">
        <w:rPr>
          <w:rFonts w:cs="Times New Roman"/>
          <w:sz w:val="28"/>
          <w:szCs w:val="28"/>
        </w:rPr>
        <w:t>оя</w:t>
      </w:r>
      <w:r w:rsidRPr="00E7243C">
        <w:rPr>
          <w:rFonts w:cs="Times New Roman"/>
          <w:spacing w:val="-1"/>
          <w:sz w:val="28"/>
          <w:szCs w:val="28"/>
        </w:rPr>
        <w:t>с</w:t>
      </w:r>
      <w:r w:rsidRPr="00E7243C">
        <w:rPr>
          <w:rFonts w:cs="Times New Roman"/>
          <w:sz w:val="28"/>
          <w:szCs w:val="28"/>
        </w:rPr>
        <w:t>ов</w:t>
      </w:r>
      <w:proofErr w:type="spellEnd"/>
      <w:r w:rsidRPr="00E7243C">
        <w:rPr>
          <w:rFonts w:cs="Times New Roman"/>
          <w:spacing w:val="1"/>
          <w:sz w:val="28"/>
          <w:szCs w:val="28"/>
        </w:rPr>
        <w:t xml:space="preserve"> </w:t>
      </w:r>
      <w:proofErr w:type="spellStart"/>
      <w:r w:rsidRPr="00E7243C">
        <w:rPr>
          <w:rFonts w:cs="Times New Roman"/>
          <w:spacing w:val="1"/>
          <w:sz w:val="28"/>
          <w:szCs w:val="28"/>
        </w:rPr>
        <w:t>к</w:t>
      </w:r>
      <w:r w:rsidRPr="00E7243C">
        <w:rPr>
          <w:rFonts w:cs="Times New Roman"/>
          <w:spacing w:val="-2"/>
          <w:sz w:val="28"/>
          <w:szCs w:val="28"/>
        </w:rPr>
        <w:t>о</w:t>
      </w:r>
      <w:r w:rsidRPr="00E7243C">
        <w:rPr>
          <w:rFonts w:cs="Times New Roman"/>
          <w:spacing w:val="1"/>
          <w:sz w:val="28"/>
          <w:szCs w:val="28"/>
        </w:rPr>
        <w:t>н</w:t>
      </w:r>
      <w:r w:rsidRPr="00E7243C">
        <w:rPr>
          <w:rFonts w:cs="Times New Roman"/>
          <w:spacing w:val="-1"/>
          <w:sz w:val="28"/>
          <w:szCs w:val="28"/>
        </w:rPr>
        <w:t>еч</w:t>
      </w:r>
      <w:r w:rsidRPr="00E7243C">
        <w:rPr>
          <w:rFonts w:cs="Times New Roman"/>
          <w:spacing w:val="1"/>
          <w:sz w:val="28"/>
          <w:szCs w:val="28"/>
        </w:rPr>
        <w:t>н</w:t>
      </w:r>
      <w:r w:rsidRPr="00E7243C">
        <w:rPr>
          <w:rFonts w:cs="Times New Roman"/>
          <w:sz w:val="28"/>
          <w:szCs w:val="28"/>
        </w:rPr>
        <w:t>о</w:t>
      </w:r>
      <w:r w:rsidRPr="00E7243C">
        <w:rPr>
          <w:rFonts w:cs="Times New Roman"/>
          <w:spacing w:val="-1"/>
          <w:sz w:val="28"/>
          <w:szCs w:val="28"/>
        </w:rPr>
        <w:t>с</w:t>
      </w:r>
      <w:r w:rsidRPr="00E7243C">
        <w:rPr>
          <w:rFonts w:cs="Times New Roman"/>
          <w:sz w:val="28"/>
          <w:szCs w:val="28"/>
        </w:rPr>
        <w:t>т</w:t>
      </w:r>
      <w:r w:rsidRPr="00E7243C">
        <w:rPr>
          <w:rFonts w:cs="Times New Roman"/>
          <w:spacing w:val="-1"/>
          <w:sz w:val="28"/>
          <w:szCs w:val="28"/>
        </w:rPr>
        <w:t>е</w:t>
      </w:r>
      <w:r w:rsidRPr="00E7243C">
        <w:rPr>
          <w:rFonts w:cs="Times New Roman"/>
          <w:spacing w:val="1"/>
          <w:sz w:val="28"/>
          <w:szCs w:val="28"/>
        </w:rPr>
        <w:t>й</w:t>
      </w:r>
      <w:proofErr w:type="gramStart"/>
      <w:r w:rsidRPr="00E7243C">
        <w:rPr>
          <w:rFonts w:cs="Times New Roman"/>
          <w:sz w:val="28"/>
          <w:szCs w:val="28"/>
        </w:rPr>
        <w:t>.О</w:t>
      </w:r>
      <w:proofErr w:type="gramEnd"/>
      <w:r w:rsidRPr="00E7243C">
        <w:rPr>
          <w:rFonts w:cs="Times New Roman"/>
          <w:spacing w:val="-1"/>
          <w:sz w:val="28"/>
          <w:szCs w:val="28"/>
        </w:rPr>
        <w:t>с</w:t>
      </w:r>
      <w:r w:rsidRPr="00E7243C">
        <w:rPr>
          <w:rFonts w:cs="Times New Roman"/>
          <w:sz w:val="28"/>
          <w:szCs w:val="28"/>
        </w:rPr>
        <w:t>об</w:t>
      </w:r>
      <w:r w:rsidRPr="00E7243C">
        <w:rPr>
          <w:rFonts w:cs="Times New Roman"/>
          <w:spacing w:val="-1"/>
          <w:sz w:val="28"/>
          <w:szCs w:val="28"/>
        </w:rPr>
        <w:t>е</w:t>
      </w:r>
      <w:r w:rsidRPr="00E7243C">
        <w:rPr>
          <w:rFonts w:cs="Times New Roman"/>
          <w:spacing w:val="1"/>
          <w:sz w:val="28"/>
          <w:szCs w:val="28"/>
        </w:rPr>
        <w:t>нн</w:t>
      </w:r>
      <w:r w:rsidRPr="00E7243C">
        <w:rPr>
          <w:rFonts w:cs="Times New Roman"/>
          <w:sz w:val="28"/>
          <w:szCs w:val="28"/>
        </w:rPr>
        <w:t>о</w:t>
      </w:r>
      <w:r w:rsidRPr="00E7243C">
        <w:rPr>
          <w:rFonts w:cs="Times New Roman"/>
          <w:spacing w:val="-1"/>
          <w:sz w:val="28"/>
          <w:szCs w:val="28"/>
        </w:rPr>
        <w:t>с</w:t>
      </w:r>
      <w:r w:rsidRPr="00E7243C">
        <w:rPr>
          <w:rFonts w:cs="Times New Roman"/>
          <w:sz w:val="28"/>
          <w:szCs w:val="28"/>
        </w:rPr>
        <w:t>ти</w:t>
      </w:r>
      <w:proofErr w:type="spellEnd"/>
      <w:r w:rsidRPr="00E7243C">
        <w:rPr>
          <w:rFonts w:cs="Times New Roman"/>
          <w:sz w:val="28"/>
          <w:szCs w:val="28"/>
        </w:rPr>
        <w:t xml:space="preserve"> </w:t>
      </w:r>
      <w:proofErr w:type="spellStart"/>
      <w:r w:rsidRPr="00E7243C">
        <w:rPr>
          <w:rFonts w:cs="Times New Roman"/>
          <w:spacing w:val="-1"/>
          <w:sz w:val="28"/>
          <w:szCs w:val="28"/>
        </w:rPr>
        <w:t>с</w:t>
      </w:r>
      <w:r w:rsidRPr="00E7243C">
        <w:rPr>
          <w:rFonts w:cs="Times New Roman"/>
          <w:spacing w:val="1"/>
          <w:sz w:val="28"/>
          <w:szCs w:val="28"/>
        </w:rPr>
        <w:t>к</w:t>
      </w:r>
      <w:r w:rsidRPr="00E7243C">
        <w:rPr>
          <w:rFonts w:cs="Times New Roman"/>
          <w:spacing w:val="-1"/>
          <w:sz w:val="28"/>
          <w:szCs w:val="28"/>
        </w:rPr>
        <w:t>е</w:t>
      </w:r>
      <w:r w:rsidRPr="00E7243C">
        <w:rPr>
          <w:rFonts w:cs="Times New Roman"/>
          <w:spacing w:val="9"/>
          <w:sz w:val="28"/>
          <w:szCs w:val="28"/>
        </w:rPr>
        <w:t>л</w:t>
      </w:r>
      <w:r w:rsidRPr="00E7243C">
        <w:rPr>
          <w:rFonts w:cs="Times New Roman"/>
          <w:spacing w:val="-1"/>
          <w:sz w:val="28"/>
          <w:szCs w:val="28"/>
        </w:rPr>
        <w:t>е</w:t>
      </w:r>
      <w:r w:rsidRPr="00E7243C">
        <w:rPr>
          <w:rFonts w:cs="Times New Roman"/>
          <w:sz w:val="28"/>
          <w:szCs w:val="28"/>
        </w:rPr>
        <w:t>та</w:t>
      </w:r>
      <w:r w:rsidRPr="00E7243C">
        <w:rPr>
          <w:rFonts w:cs="Times New Roman"/>
          <w:spacing w:val="-1"/>
          <w:sz w:val="28"/>
          <w:szCs w:val="28"/>
        </w:rPr>
        <w:t>че</w:t>
      </w:r>
      <w:r w:rsidRPr="00E7243C">
        <w:rPr>
          <w:rFonts w:cs="Times New Roman"/>
          <w:sz w:val="28"/>
          <w:szCs w:val="28"/>
        </w:rPr>
        <w:t>лов</w:t>
      </w:r>
      <w:r w:rsidRPr="00E7243C">
        <w:rPr>
          <w:rFonts w:cs="Times New Roman"/>
          <w:spacing w:val="-1"/>
          <w:sz w:val="28"/>
          <w:szCs w:val="28"/>
        </w:rPr>
        <w:t>е</w:t>
      </w:r>
      <w:r w:rsidRPr="00E7243C">
        <w:rPr>
          <w:rFonts w:cs="Times New Roman"/>
          <w:spacing w:val="1"/>
          <w:sz w:val="28"/>
          <w:szCs w:val="28"/>
        </w:rPr>
        <w:t>к</w:t>
      </w:r>
      <w:r w:rsidRPr="00E7243C">
        <w:rPr>
          <w:rFonts w:cs="Times New Roman"/>
          <w:spacing w:val="-1"/>
          <w:sz w:val="28"/>
          <w:szCs w:val="28"/>
        </w:rPr>
        <w:t>а</w:t>
      </w:r>
      <w:r w:rsidRPr="00E7243C">
        <w:rPr>
          <w:rFonts w:cs="Times New Roman"/>
          <w:sz w:val="28"/>
          <w:szCs w:val="28"/>
        </w:rPr>
        <w:t>,</w:t>
      </w:r>
      <w:r w:rsidRPr="00E7243C">
        <w:rPr>
          <w:rFonts w:cs="Times New Roman"/>
          <w:spacing w:val="-1"/>
          <w:sz w:val="28"/>
          <w:szCs w:val="28"/>
        </w:rPr>
        <w:t>с</w:t>
      </w:r>
      <w:r w:rsidRPr="00E7243C">
        <w:rPr>
          <w:rFonts w:cs="Times New Roman"/>
          <w:sz w:val="28"/>
          <w:szCs w:val="28"/>
        </w:rPr>
        <w:t>вяз</w:t>
      </w:r>
      <w:r w:rsidRPr="00E7243C">
        <w:rPr>
          <w:rFonts w:cs="Times New Roman"/>
          <w:spacing w:val="1"/>
          <w:sz w:val="28"/>
          <w:szCs w:val="28"/>
        </w:rPr>
        <w:t>а</w:t>
      </w:r>
      <w:r w:rsidRPr="00E7243C">
        <w:rPr>
          <w:rFonts w:cs="Times New Roman"/>
          <w:spacing w:val="3"/>
          <w:sz w:val="28"/>
          <w:szCs w:val="28"/>
        </w:rPr>
        <w:t>н</w:t>
      </w:r>
      <w:r w:rsidRPr="00E7243C">
        <w:rPr>
          <w:rFonts w:cs="Times New Roman"/>
          <w:spacing w:val="1"/>
          <w:sz w:val="28"/>
          <w:szCs w:val="28"/>
        </w:rPr>
        <w:t>н</w:t>
      </w:r>
      <w:r w:rsidRPr="00E7243C">
        <w:rPr>
          <w:rFonts w:cs="Times New Roman"/>
          <w:sz w:val="28"/>
          <w:szCs w:val="28"/>
        </w:rPr>
        <w:t>ые</w:t>
      </w:r>
      <w:proofErr w:type="spellEnd"/>
      <w:r w:rsidRPr="00E7243C">
        <w:rPr>
          <w:rFonts w:cs="Times New Roman"/>
          <w:sz w:val="28"/>
          <w:szCs w:val="28"/>
        </w:rPr>
        <w:t xml:space="preserve"> </w:t>
      </w:r>
      <w:proofErr w:type="spellStart"/>
      <w:r w:rsidRPr="00E7243C">
        <w:rPr>
          <w:rFonts w:cs="Times New Roman"/>
          <w:sz w:val="28"/>
          <w:szCs w:val="28"/>
        </w:rPr>
        <w:t>ст</w:t>
      </w:r>
      <w:r w:rsidRPr="00E7243C">
        <w:rPr>
          <w:rFonts w:cs="Times New Roman"/>
          <w:spacing w:val="2"/>
          <w:sz w:val="28"/>
          <w:szCs w:val="28"/>
        </w:rPr>
        <w:t>р</w:t>
      </w:r>
      <w:r w:rsidRPr="00E7243C">
        <w:rPr>
          <w:rFonts w:cs="Times New Roman"/>
          <w:spacing w:val="-7"/>
          <w:sz w:val="28"/>
          <w:szCs w:val="28"/>
        </w:rPr>
        <w:t>у</w:t>
      </w:r>
      <w:r w:rsidRPr="00E7243C">
        <w:rPr>
          <w:rFonts w:cs="Times New Roman"/>
          <w:sz w:val="28"/>
          <w:szCs w:val="28"/>
        </w:rPr>
        <w:t>довой</w:t>
      </w:r>
      <w:proofErr w:type="spellEnd"/>
      <w:r w:rsidRPr="00E7243C">
        <w:rPr>
          <w:rFonts w:cs="Times New Roman"/>
          <w:sz w:val="28"/>
          <w:szCs w:val="28"/>
        </w:rPr>
        <w:t xml:space="preserve"> д</w:t>
      </w:r>
      <w:r w:rsidRPr="00E7243C">
        <w:rPr>
          <w:rFonts w:cs="Times New Roman"/>
          <w:spacing w:val="-1"/>
          <w:sz w:val="28"/>
          <w:szCs w:val="28"/>
        </w:rPr>
        <w:t>е</w:t>
      </w:r>
      <w:r w:rsidRPr="00E7243C">
        <w:rPr>
          <w:rFonts w:cs="Times New Roman"/>
          <w:sz w:val="28"/>
          <w:szCs w:val="28"/>
        </w:rPr>
        <w:t>ят</w:t>
      </w:r>
      <w:r w:rsidRPr="00E7243C">
        <w:rPr>
          <w:rFonts w:cs="Times New Roman"/>
          <w:spacing w:val="-1"/>
          <w:sz w:val="28"/>
          <w:szCs w:val="28"/>
        </w:rPr>
        <w:t>е</w:t>
      </w:r>
      <w:r w:rsidRPr="00E7243C">
        <w:rPr>
          <w:rFonts w:cs="Times New Roman"/>
          <w:sz w:val="28"/>
          <w:szCs w:val="28"/>
        </w:rPr>
        <w:t>л</w:t>
      </w:r>
      <w:r w:rsidRPr="00E7243C">
        <w:rPr>
          <w:rFonts w:cs="Times New Roman"/>
          <w:spacing w:val="1"/>
          <w:sz w:val="28"/>
          <w:szCs w:val="28"/>
        </w:rPr>
        <w:t>ьн</w:t>
      </w:r>
      <w:r w:rsidRPr="00E7243C">
        <w:rPr>
          <w:rFonts w:cs="Times New Roman"/>
          <w:sz w:val="28"/>
          <w:szCs w:val="28"/>
        </w:rPr>
        <w:t>о</w:t>
      </w:r>
      <w:r w:rsidRPr="00E7243C">
        <w:rPr>
          <w:rFonts w:cs="Times New Roman"/>
          <w:spacing w:val="-1"/>
          <w:sz w:val="28"/>
          <w:szCs w:val="28"/>
        </w:rPr>
        <w:t>с</w:t>
      </w:r>
      <w:r w:rsidRPr="00E7243C">
        <w:rPr>
          <w:rFonts w:cs="Times New Roman"/>
          <w:sz w:val="28"/>
          <w:szCs w:val="28"/>
        </w:rPr>
        <w:t>т</w:t>
      </w:r>
      <w:r w:rsidRPr="00E7243C">
        <w:rPr>
          <w:rFonts w:cs="Times New Roman"/>
          <w:spacing w:val="1"/>
          <w:sz w:val="28"/>
          <w:szCs w:val="28"/>
        </w:rPr>
        <w:t>ь</w:t>
      </w:r>
      <w:r w:rsidRPr="00E7243C">
        <w:rPr>
          <w:rFonts w:cs="Times New Roman"/>
          <w:sz w:val="28"/>
          <w:szCs w:val="28"/>
        </w:rPr>
        <w:t xml:space="preserve">ю и </w:t>
      </w:r>
      <w:proofErr w:type="spellStart"/>
      <w:r w:rsidRPr="00E7243C">
        <w:rPr>
          <w:rFonts w:cs="Times New Roman"/>
          <w:spacing w:val="1"/>
          <w:sz w:val="28"/>
          <w:szCs w:val="28"/>
        </w:rPr>
        <w:t>п</w:t>
      </w:r>
      <w:r w:rsidRPr="00E7243C">
        <w:rPr>
          <w:rFonts w:cs="Times New Roman"/>
          <w:sz w:val="28"/>
          <w:szCs w:val="28"/>
        </w:rPr>
        <w:t>р</w:t>
      </w:r>
      <w:r w:rsidRPr="00E7243C">
        <w:rPr>
          <w:rFonts w:cs="Times New Roman"/>
          <w:spacing w:val="-2"/>
          <w:sz w:val="28"/>
          <w:szCs w:val="28"/>
        </w:rPr>
        <w:t>я</w:t>
      </w:r>
      <w:r w:rsidRPr="00E7243C">
        <w:rPr>
          <w:rFonts w:cs="Times New Roman"/>
          <w:spacing w:val="-1"/>
          <w:sz w:val="28"/>
          <w:szCs w:val="28"/>
        </w:rPr>
        <w:t>м</w:t>
      </w:r>
      <w:r w:rsidRPr="00E7243C">
        <w:rPr>
          <w:rFonts w:cs="Times New Roman"/>
          <w:sz w:val="28"/>
          <w:szCs w:val="28"/>
        </w:rPr>
        <w:t>о</w:t>
      </w:r>
      <w:r w:rsidRPr="00E7243C">
        <w:rPr>
          <w:rFonts w:cs="Times New Roman"/>
          <w:spacing w:val="2"/>
          <w:sz w:val="28"/>
          <w:szCs w:val="28"/>
        </w:rPr>
        <w:t>х</w:t>
      </w:r>
      <w:r w:rsidRPr="00E7243C">
        <w:rPr>
          <w:rFonts w:cs="Times New Roman"/>
          <w:sz w:val="28"/>
          <w:szCs w:val="28"/>
        </w:rPr>
        <w:t>ожд</w:t>
      </w:r>
      <w:r w:rsidRPr="00E7243C">
        <w:rPr>
          <w:rFonts w:cs="Times New Roman"/>
          <w:spacing w:val="-1"/>
          <w:sz w:val="28"/>
          <w:szCs w:val="28"/>
        </w:rPr>
        <w:t>е</w:t>
      </w:r>
      <w:r w:rsidRPr="00E7243C">
        <w:rPr>
          <w:rFonts w:cs="Times New Roman"/>
          <w:spacing w:val="1"/>
          <w:sz w:val="28"/>
          <w:szCs w:val="28"/>
        </w:rPr>
        <w:t>ни</w:t>
      </w:r>
      <w:r w:rsidRPr="00E7243C">
        <w:rPr>
          <w:rFonts w:cs="Times New Roman"/>
          <w:spacing w:val="-1"/>
          <w:sz w:val="28"/>
          <w:szCs w:val="28"/>
        </w:rPr>
        <w:t>ем</w:t>
      </w:r>
      <w:proofErr w:type="spellEnd"/>
      <w:r w:rsidRPr="00E7243C">
        <w:rPr>
          <w:rFonts w:cs="Times New Roman"/>
          <w:sz w:val="28"/>
          <w:szCs w:val="28"/>
        </w:rPr>
        <w:t>. Со</w:t>
      </w:r>
      <w:r w:rsidRPr="00E7243C">
        <w:rPr>
          <w:rFonts w:cs="Times New Roman"/>
          <w:spacing w:val="-1"/>
          <w:sz w:val="28"/>
          <w:szCs w:val="28"/>
        </w:rPr>
        <w:t>с</w:t>
      </w:r>
      <w:r w:rsidRPr="00E7243C">
        <w:rPr>
          <w:rFonts w:cs="Times New Roman"/>
          <w:sz w:val="28"/>
          <w:szCs w:val="28"/>
        </w:rPr>
        <w:t>т</w:t>
      </w:r>
      <w:r w:rsidRPr="00E7243C">
        <w:rPr>
          <w:rFonts w:cs="Times New Roman"/>
          <w:spacing w:val="-1"/>
          <w:sz w:val="28"/>
          <w:szCs w:val="28"/>
        </w:rPr>
        <w:t>а</w:t>
      </w:r>
      <w:r w:rsidRPr="00E7243C">
        <w:rPr>
          <w:rFonts w:cs="Times New Roman"/>
          <w:sz w:val="28"/>
          <w:szCs w:val="28"/>
        </w:rPr>
        <w:t xml:space="preserve">в и </w:t>
      </w:r>
      <w:r w:rsidRPr="00E7243C">
        <w:rPr>
          <w:rFonts w:cs="Times New Roman"/>
          <w:spacing w:val="-1"/>
          <w:sz w:val="28"/>
          <w:szCs w:val="28"/>
        </w:rPr>
        <w:t>с</w:t>
      </w:r>
      <w:r w:rsidRPr="00E7243C">
        <w:rPr>
          <w:rFonts w:cs="Times New Roman"/>
          <w:sz w:val="28"/>
          <w:szCs w:val="28"/>
        </w:rPr>
        <w:t>тро</w:t>
      </w:r>
      <w:r w:rsidRPr="00E7243C">
        <w:rPr>
          <w:rFonts w:cs="Times New Roman"/>
          <w:spacing w:val="-1"/>
          <w:sz w:val="28"/>
          <w:szCs w:val="28"/>
        </w:rPr>
        <w:t>е</w:t>
      </w:r>
      <w:r w:rsidRPr="00E7243C">
        <w:rPr>
          <w:rFonts w:cs="Times New Roman"/>
          <w:spacing w:val="1"/>
          <w:sz w:val="28"/>
          <w:szCs w:val="28"/>
        </w:rPr>
        <w:t>ни</w:t>
      </w:r>
      <w:r w:rsidRPr="00E7243C">
        <w:rPr>
          <w:rFonts w:cs="Times New Roman"/>
          <w:sz w:val="28"/>
          <w:szCs w:val="28"/>
        </w:rPr>
        <w:t xml:space="preserve">е </w:t>
      </w:r>
      <w:r w:rsidRPr="00E7243C">
        <w:rPr>
          <w:rFonts w:cs="Times New Roman"/>
          <w:spacing w:val="1"/>
          <w:sz w:val="28"/>
          <w:szCs w:val="28"/>
        </w:rPr>
        <w:t>к</w:t>
      </w:r>
      <w:r w:rsidRPr="00E7243C">
        <w:rPr>
          <w:rFonts w:cs="Times New Roman"/>
          <w:sz w:val="28"/>
          <w:szCs w:val="28"/>
        </w:rPr>
        <w:t>о</w:t>
      </w:r>
      <w:r w:rsidRPr="00E7243C">
        <w:rPr>
          <w:rFonts w:cs="Times New Roman"/>
          <w:spacing w:val="-1"/>
          <w:sz w:val="28"/>
          <w:szCs w:val="28"/>
        </w:rPr>
        <w:t>с</w:t>
      </w:r>
      <w:r w:rsidRPr="00E7243C">
        <w:rPr>
          <w:rFonts w:cs="Times New Roman"/>
          <w:sz w:val="28"/>
          <w:szCs w:val="28"/>
        </w:rPr>
        <w:t>т</w:t>
      </w:r>
      <w:r w:rsidRPr="00E7243C">
        <w:rPr>
          <w:rFonts w:cs="Times New Roman"/>
          <w:spacing w:val="-1"/>
          <w:sz w:val="28"/>
          <w:szCs w:val="28"/>
        </w:rPr>
        <w:t>е</w:t>
      </w:r>
      <w:r w:rsidRPr="00E7243C">
        <w:rPr>
          <w:rFonts w:cs="Times New Roman"/>
          <w:spacing w:val="1"/>
          <w:sz w:val="28"/>
          <w:szCs w:val="28"/>
        </w:rPr>
        <w:t>й</w:t>
      </w:r>
      <w:r w:rsidRPr="00E7243C">
        <w:rPr>
          <w:rFonts w:cs="Times New Roman"/>
          <w:sz w:val="28"/>
          <w:szCs w:val="28"/>
        </w:rPr>
        <w:t>: т</w:t>
      </w:r>
      <w:r w:rsidRPr="00E7243C">
        <w:rPr>
          <w:rFonts w:cs="Times New Roman"/>
          <w:spacing w:val="2"/>
          <w:sz w:val="28"/>
          <w:szCs w:val="28"/>
        </w:rPr>
        <w:t>р</w:t>
      </w:r>
      <w:r w:rsidRPr="00E7243C">
        <w:rPr>
          <w:rFonts w:cs="Times New Roman"/>
          <w:spacing w:val="-5"/>
          <w:sz w:val="28"/>
          <w:szCs w:val="28"/>
        </w:rPr>
        <w:t>у</w:t>
      </w:r>
      <w:r w:rsidRPr="00E7243C">
        <w:rPr>
          <w:rFonts w:cs="Times New Roman"/>
          <w:sz w:val="28"/>
          <w:szCs w:val="28"/>
        </w:rPr>
        <w:t>бч</w:t>
      </w:r>
      <w:r w:rsidRPr="00E7243C">
        <w:rPr>
          <w:rFonts w:cs="Times New Roman"/>
          <w:spacing w:val="-1"/>
          <w:sz w:val="28"/>
          <w:szCs w:val="28"/>
        </w:rPr>
        <w:t>а</w:t>
      </w:r>
      <w:r w:rsidRPr="00E7243C">
        <w:rPr>
          <w:rFonts w:cs="Times New Roman"/>
          <w:sz w:val="28"/>
          <w:szCs w:val="28"/>
        </w:rPr>
        <w:t>т</w:t>
      </w:r>
      <w:r w:rsidRPr="00E7243C">
        <w:rPr>
          <w:rFonts w:cs="Times New Roman"/>
          <w:spacing w:val="2"/>
          <w:sz w:val="28"/>
          <w:szCs w:val="28"/>
        </w:rPr>
        <w:t>ы</w:t>
      </w:r>
      <w:r w:rsidRPr="00E7243C">
        <w:rPr>
          <w:rFonts w:cs="Times New Roman"/>
          <w:sz w:val="28"/>
          <w:szCs w:val="28"/>
        </w:rPr>
        <w:t xml:space="preserve">е и </w:t>
      </w:r>
      <w:r w:rsidRPr="00E7243C">
        <w:rPr>
          <w:rFonts w:cs="Times New Roman"/>
          <w:spacing w:val="2"/>
          <w:sz w:val="28"/>
          <w:szCs w:val="28"/>
        </w:rPr>
        <w:t>г</w:t>
      </w:r>
      <w:r w:rsidRPr="00E7243C">
        <w:rPr>
          <w:rFonts w:cs="Times New Roman"/>
          <w:spacing w:val="-5"/>
          <w:sz w:val="28"/>
          <w:szCs w:val="28"/>
        </w:rPr>
        <w:t>у</w:t>
      </w:r>
      <w:r w:rsidRPr="00E7243C">
        <w:rPr>
          <w:rFonts w:cs="Times New Roman"/>
          <w:sz w:val="28"/>
          <w:szCs w:val="28"/>
        </w:rPr>
        <w:t>б</w:t>
      </w:r>
      <w:r w:rsidRPr="00E7243C">
        <w:rPr>
          <w:rFonts w:cs="Times New Roman"/>
          <w:spacing w:val="2"/>
          <w:sz w:val="28"/>
          <w:szCs w:val="28"/>
        </w:rPr>
        <w:t>ч</w:t>
      </w:r>
      <w:r w:rsidRPr="00E7243C">
        <w:rPr>
          <w:rFonts w:cs="Times New Roman"/>
          <w:spacing w:val="-1"/>
          <w:sz w:val="28"/>
          <w:szCs w:val="28"/>
        </w:rPr>
        <w:t>а</w:t>
      </w:r>
      <w:r w:rsidRPr="00E7243C">
        <w:rPr>
          <w:rFonts w:cs="Times New Roman"/>
          <w:sz w:val="28"/>
          <w:szCs w:val="28"/>
        </w:rPr>
        <w:t xml:space="preserve">тые </w:t>
      </w:r>
      <w:r w:rsidRPr="00E7243C">
        <w:rPr>
          <w:rFonts w:cs="Times New Roman"/>
          <w:spacing w:val="1"/>
          <w:sz w:val="28"/>
          <w:szCs w:val="28"/>
        </w:rPr>
        <w:t>к</w:t>
      </w:r>
      <w:r w:rsidRPr="00E7243C">
        <w:rPr>
          <w:rFonts w:cs="Times New Roman"/>
          <w:sz w:val="28"/>
          <w:szCs w:val="28"/>
        </w:rPr>
        <w:t>о</w:t>
      </w:r>
      <w:r w:rsidRPr="00E7243C">
        <w:rPr>
          <w:rFonts w:cs="Times New Roman"/>
          <w:spacing w:val="-1"/>
          <w:sz w:val="28"/>
          <w:szCs w:val="28"/>
        </w:rPr>
        <w:t>с</w:t>
      </w:r>
      <w:r w:rsidRPr="00E7243C">
        <w:rPr>
          <w:rFonts w:cs="Times New Roman"/>
          <w:sz w:val="28"/>
          <w:szCs w:val="28"/>
        </w:rPr>
        <w:t>т</w:t>
      </w:r>
      <w:r w:rsidRPr="00E7243C">
        <w:rPr>
          <w:rFonts w:cs="Times New Roman"/>
          <w:spacing w:val="1"/>
          <w:sz w:val="28"/>
          <w:szCs w:val="28"/>
        </w:rPr>
        <w:t>и</w:t>
      </w:r>
      <w:r w:rsidRPr="00E7243C">
        <w:rPr>
          <w:rFonts w:cs="Times New Roman"/>
          <w:sz w:val="28"/>
          <w:szCs w:val="28"/>
        </w:rPr>
        <w:t xml:space="preserve">. </w:t>
      </w:r>
      <w:r w:rsidRPr="00E7243C">
        <w:rPr>
          <w:rFonts w:cs="Times New Roman"/>
          <w:spacing w:val="1"/>
          <w:sz w:val="28"/>
          <w:szCs w:val="28"/>
        </w:rPr>
        <w:t>Р</w:t>
      </w:r>
      <w:r w:rsidRPr="00E7243C">
        <w:rPr>
          <w:rFonts w:cs="Times New Roman"/>
          <w:sz w:val="28"/>
          <w:szCs w:val="28"/>
        </w:rPr>
        <w:t>о</w:t>
      </w:r>
      <w:r w:rsidRPr="00E7243C">
        <w:rPr>
          <w:rFonts w:cs="Times New Roman"/>
          <w:spacing w:val="-1"/>
          <w:sz w:val="28"/>
          <w:szCs w:val="28"/>
        </w:rPr>
        <w:t>с</w:t>
      </w:r>
      <w:r w:rsidRPr="00E7243C">
        <w:rPr>
          <w:rFonts w:cs="Times New Roman"/>
          <w:sz w:val="28"/>
          <w:szCs w:val="28"/>
        </w:rPr>
        <w:t xml:space="preserve">т </w:t>
      </w:r>
      <w:r w:rsidRPr="00E7243C">
        <w:rPr>
          <w:rFonts w:cs="Times New Roman"/>
          <w:spacing w:val="1"/>
          <w:sz w:val="28"/>
          <w:szCs w:val="28"/>
        </w:rPr>
        <w:t>к</w:t>
      </w:r>
      <w:r w:rsidRPr="00E7243C">
        <w:rPr>
          <w:rFonts w:cs="Times New Roman"/>
          <w:sz w:val="28"/>
          <w:szCs w:val="28"/>
        </w:rPr>
        <w:t>о</w:t>
      </w:r>
      <w:r w:rsidRPr="00E7243C">
        <w:rPr>
          <w:rFonts w:cs="Times New Roman"/>
          <w:spacing w:val="-1"/>
          <w:sz w:val="28"/>
          <w:szCs w:val="28"/>
        </w:rPr>
        <w:t>с</w:t>
      </w:r>
      <w:r w:rsidRPr="00E7243C">
        <w:rPr>
          <w:rFonts w:cs="Times New Roman"/>
          <w:sz w:val="28"/>
          <w:szCs w:val="28"/>
        </w:rPr>
        <w:t>т</w:t>
      </w:r>
      <w:r w:rsidRPr="00E7243C">
        <w:rPr>
          <w:rFonts w:cs="Times New Roman"/>
          <w:spacing w:val="-1"/>
          <w:sz w:val="28"/>
          <w:szCs w:val="28"/>
        </w:rPr>
        <w:t>е</w:t>
      </w:r>
      <w:r w:rsidRPr="00E7243C">
        <w:rPr>
          <w:rFonts w:cs="Times New Roman"/>
          <w:spacing w:val="1"/>
          <w:sz w:val="28"/>
          <w:szCs w:val="28"/>
        </w:rPr>
        <w:t>й</w:t>
      </w:r>
      <w:r w:rsidRPr="00E7243C">
        <w:rPr>
          <w:rFonts w:cs="Times New Roman"/>
          <w:sz w:val="28"/>
          <w:szCs w:val="28"/>
        </w:rPr>
        <w:t>.  Т</w:t>
      </w:r>
      <w:r w:rsidRPr="00E7243C">
        <w:rPr>
          <w:rFonts w:cs="Times New Roman"/>
          <w:spacing w:val="1"/>
          <w:sz w:val="28"/>
          <w:szCs w:val="28"/>
        </w:rPr>
        <w:t>и</w:t>
      </w:r>
      <w:r w:rsidRPr="00E7243C">
        <w:rPr>
          <w:rFonts w:cs="Times New Roman"/>
          <w:sz w:val="28"/>
          <w:szCs w:val="28"/>
        </w:rPr>
        <w:t xml:space="preserve">п </w:t>
      </w:r>
      <w:r w:rsidRPr="00E7243C">
        <w:rPr>
          <w:rFonts w:cs="Times New Roman"/>
          <w:spacing w:val="-1"/>
          <w:sz w:val="28"/>
          <w:szCs w:val="28"/>
        </w:rPr>
        <w:t>с</w:t>
      </w:r>
      <w:r w:rsidRPr="00E7243C">
        <w:rPr>
          <w:rFonts w:cs="Times New Roman"/>
          <w:sz w:val="28"/>
          <w:szCs w:val="28"/>
        </w:rPr>
        <w:t>о</w:t>
      </w:r>
      <w:r w:rsidRPr="00E7243C">
        <w:rPr>
          <w:rFonts w:cs="Times New Roman"/>
          <w:spacing w:val="-1"/>
          <w:sz w:val="28"/>
          <w:szCs w:val="28"/>
        </w:rPr>
        <w:t>е</w:t>
      </w:r>
      <w:r w:rsidRPr="00E7243C">
        <w:rPr>
          <w:rFonts w:cs="Times New Roman"/>
          <w:sz w:val="28"/>
          <w:szCs w:val="28"/>
        </w:rPr>
        <w:t>д</w:t>
      </w:r>
      <w:r w:rsidRPr="00E7243C">
        <w:rPr>
          <w:rFonts w:cs="Times New Roman"/>
          <w:spacing w:val="1"/>
          <w:sz w:val="28"/>
          <w:szCs w:val="28"/>
        </w:rPr>
        <w:t>ин</w:t>
      </w:r>
      <w:r w:rsidRPr="00E7243C">
        <w:rPr>
          <w:rFonts w:cs="Times New Roman"/>
          <w:spacing w:val="-1"/>
          <w:sz w:val="28"/>
          <w:szCs w:val="28"/>
        </w:rPr>
        <w:t>ен</w:t>
      </w:r>
      <w:r w:rsidRPr="00E7243C">
        <w:rPr>
          <w:rFonts w:cs="Times New Roman"/>
          <w:spacing w:val="1"/>
          <w:sz w:val="28"/>
          <w:szCs w:val="28"/>
        </w:rPr>
        <w:t>и</w:t>
      </w:r>
      <w:r w:rsidRPr="00E7243C">
        <w:rPr>
          <w:rFonts w:cs="Times New Roman"/>
          <w:sz w:val="28"/>
          <w:szCs w:val="28"/>
        </w:rPr>
        <w:t xml:space="preserve">й </w:t>
      </w:r>
      <w:r w:rsidRPr="00E7243C">
        <w:rPr>
          <w:rFonts w:cs="Times New Roman"/>
          <w:spacing w:val="1"/>
          <w:sz w:val="28"/>
          <w:szCs w:val="28"/>
        </w:rPr>
        <w:t xml:space="preserve"> к</w:t>
      </w:r>
      <w:r w:rsidRPr="00E7243C">
        <w:rPr>
          <w:rFonts w:cs="Times New Roman"/>
          <w:sz w:val="28"/>
          <w:szCs w:val="28"/>
        </w:rPr>
        <w:t>о</w:t>
      </w:r>
      <w:r w:rsidRPr="00E7243C">
        <w:rPr>
          <w:rFonts w:cs="Times New Roman"/>
          <w:spacing w:val="-1"/>
          <w:sz w:val="28"/>
          <w:szCs w:val="28"/>
        </w:rPr>
        <w:t>с</w:t>
      </w:r>
      <w:r w:rsidRPr="00E7243C">
        <w:rPr>
          <w:rFonts w:cs="Times New Roman"/>
          <w:spacing w:val="-2"/>
          <w:sz w:val="28"/>
          <w:szCs w:val="28"/>
        </w:rPr>
        <w:t>т</w:t>
      </w:r>
      <w:r w:rsidRPr="00E7243C">
        <w:rPr>
          <w:rFonts w:cs="Times New Roman"/>
          <w:spacing w:val="-1"/>
          <w:sz w:val="28"/>
          <w:szCs w:val="28"/>
        </w:rPr>
        <w:t>е</w:t>
      </w:r>
      <w:r w:rsidRPr="00E7243C">
        <w:rPr>
          <w:rFonts w:cs="Times New Roman"/>
          <w:spacing w:val="1"/>
          <w:sz w:val="28"/>
          <w:szCs w:val="28"/>
        </w:rPr>
        <w:t>й</w:t>
      </w:r>
      <w:r w:rsidRPr="00E7243C">
        <w:rPr>
          <w:rFonts w:cs="Times New Roman"/>
          <w:sz w:val="28"/>
          <w:szCs w:val="28"/>
        </w:rPr>
        <w:t>. З</w:t>
      </w:r>
      <w:r w:rsidRPr="00E7243C">
        <w:rPr>
          <w:rFonts w:cs="Times New Roman"/>
          <w:spacing w:val="-1"/>
          <w:sz w:val="28"/>
          <w:szCs w:val="28"/>
        </w:rPr>
        <w:t>а</w:t>
      </w:r>
      <w:r w:rsidRPr="00E7243C">
        <w:rPr>
          <w:rFonts w:cs="Times New Roman"/>
          <w:sz w:val="28"/>
          <w:szCs w:val="28"/>
        </w:rPr>
        <w:t>боле</w:t>
      </w:r>
      <w:r w:rsidRPr="00E7243C">
        <w:rPr>
          <w:rFonts w:cs="Times New Roman"/>
          <w:spacing w:val="-1"/>
          <w:sz w:val="28"/>
          <w:szCs w:val="28"/>
        </w:rPr>
        <w:t>ва</w:t>
      </w:r>
      <w:r w:rsidRPr="00E7243C">
        <w:rPr>
          <w:rFonts w:cs="Times New Roman"/>
          <w:spacing w:val="1"/>
          <w:sz w:val="28"/>
          <w:szCs w:val="28"/>
        </w:rPr>
        <w:t>ни</w:t>
      </w:r>
      <w:r w:rsidRPr="00E7243C">
        <w:rPr>
          <w:rFonts w:cs="Times New Roman"/>
          <w:sz w:val="28"/>
          <w:szCs w:val="28"/>
        </w:rPr>
        <w:t xml:space="preserve">я </w:t>
      </w:r>
      <w:proofErr w:type="spellStart"/>
      <w:r w:rsidRPr="00E7243C">
        <w:rPr>
          <w:rFonts w:cs="Times New Roman"/>
          <w:sz w:val="28"/>
          <w:szCs w:val="28"/>
        </w:rPr>
        <w:t>о</w:t>
      </w:r>
      <w:r w:rsidRPr="00E7243C">
        <w:rPr>
          <w:rFonts w:cs="Times New Roman"/>
          <w:spacing w:val="1"/>
          <w:sz w:val="28"/>
          <w:szCs w:val="28"/>
        </w:rPr>
        <w:t>п</w:t>
      </w:r>
      <w:r w:rsidRPr="00E7243C">
        <w:rPr>
          <w:rFonts w:cs="Times New Roman"/>
          <w:sz w:val="28"/>
          <w:szCs w:val="28"/>
        </w:rPr>
        <w:t>ор</w:t>
      </w:r>
      <w:r w:rsidRPr="00E7243C">
        <w:rPr>
          <w:rFonts w:cs="Times New Roman"/>
          <w:spacing w:val="1"/>
          <w:sz w:val="28"/>
          <w:szCs w:val="28"/>
        </w:rPr>
        <w:t>но</w:t>
      </w:r>
      <w:r w:rsidRPr="00E7243C">
        <w:rPr>
          <w:rFonts w:cs="Times New Roman"/>
          <w:spacing w:val="-1"/>
          <w:sz w:val="28"/>
          <w:szCs w:val="28"/>
        </w:rPr>
        <w:t>-</w:t>
      </w:r>
      <w:r w:rsidRPr="00E7243C">
        <w:rPr>
          <w:rFonts w:cs="Times New Roman"/>
          <w:sz w:val="28"/>
          <w:szCs w:val="28"/>
        </w:rPr>
        <w:t>дв</w:t>
      </w:r>
      <w:r w:rsidRPr="00E7243C">
        <w:rPr>
          <w:rFonts w:cs="Times New Roman"/>
          <w:spacing w:val="1"/>
          <w:sz w:val="28"/>
          <w:szCs w:val="28"/>
        </w:rPr>
        <w:t>и</w:t>
      </w:r>
      <w:r w:rsidRPr="00E7243C">
        <w:rPr>
          <w:rFonts w:cs="Times New Roman"/>
          <w:sz w:val="28"/>
          <w:szCs w:val="28"/>
        </w:rPr>
        <w:t>г</w:t>
      </w:r>
      <w:r w:rsidRPr="00E7243C">
        <w:rPr>
          <w:rFonts w:cs="Times New Roman"/>
          <w:spacing w:val="-1"/>
          <w:sz w:val="28"/>
          <w:szCs w:val="28"/>
        </w:rPr>
        <w:t>а</w:t>
      </w:r>
      <w:r w:rsidRPr="00E7243C">
        <w:rPr>
          <w:rFonts w:cs="Times New Roman"/>
          <w:sz w:val="28"/>
          <w:szCs w:val="28"/>
        </w:rPr>
        <w:t>т</w:t>
      </w:r>
      <w:r w:rsidRPr="00E7243C">
        <w:rPr>
          <w:rFonts w:cs="Times New Roman"/>
          <w:spacing w:val="-1"/>
          <w:sz w:val="28"/>
          <w:szCs w:val="28"/>
        </w:rPr>
        <w:t>е</w:t>
      </w:r>
      <w:r w:rsidRPr="00E7243C">
        <w:rPr>
          <w:rFonts w:cs="Times New Roman"/>
          <w:sz w:val="28"/>
          <w:szCs w:val="28"/>
        </w:rPr>
        <w:t>л</w:t>
      </w:r>
      <w:r w:rsidRPr="00E7243C">
        <w:rPr>
          <w:rFonts w:cs="Times New Roman"/>
          <w:spacing w:val="1"/>
          <w:sz w:val="28"/>
          <w:szCs w:val="28"/>
        </w:rPr>
        <w:t>ьн</w:t>
      </w:r>
      <w:r w:rsidRPr="00E7243C">
        <w:rPr>
          <w:rFonts w:cs="Times New Roman"/>
          <w:sz w:val="28"/>
          <w:szCs w:val="28"/>
        </w:rPr>
        <w:t>ой</w:t>
      </w:r>
      <w:r w:rsidRPr="00E7243C">
        <w:rPr>
          <w:rFonts w:cs="Times New Roman"/>
          <w:spacing w:val="-1"/>
          <w:sz w:val="28"/>
          <w:szCs w:val="28"/>
        </w:rPr>
        <w:t>с</w:t>
      </w:r>
      <w:r w:rsidRPr="00E7243C">
        <w:rPr>
          <w:rFonts w:cs="Times New Roman"/>
          <w:spacing w:val="1"/>
          <w:sz w:val="28"/>
          <w:szCs w:val="28"/>
        </w:rPr>
        <w:t>и</w:t>
      </w:r>
      <w:r w:rsidRPr="00E7243C">
        <w:rPr>
          <w:rFonts w:cs="Times New Roman"/>
          <w:spacing w:val="-1"/>
          <w:sz w:val="28"/>
          <w:szCs w:val="28"/>
        </w:rPr>
        <w:t>с</w:t>
      </w:r>
      <w:r w:rsidRPr="00E7243C">
        <w:rPr>
          <w:rFonts w:cs="Times New Roman"/>
          <w:sz w:val="28"/>
          <w:szCs w:val="28"/>
        </w:rPr>
        <w:t>т</w:t>
      </w:r>
      <w:r w:rsidRPr="00E7243C">
        <w:rPr>
          <w:rFonts w:cs="Times New Roman"/>
          <w:spacing w:val="-1"/>
          <w:sz w:val="28"/>
          <w:szCs w:val="28"/>
        </w:rPr>
        <w:t>ем</w:t>
      </w:r>
      <w:r w:rsidRPr="00E7243C">
        <w:rPr>
          <w:rFonts w:cs="Times New Roman"/>
          <w:sz w:val="28"/>
          <w:szCs w:val="28"/>
        </w:rPr>
        <w:t>ы</w:t>
      </w:r>
      <w:proofErr w:type="spellEnd"/>
      <w:r w:rsidRPr="00E7243C">
        <w:rPr>
          <w:rFonts w:cs="Times New Roman"/>
          <w:sz w:val="28"/>
          <w:szCs w:val="28"/>
        </w:rPr>
        <w:t xml:space="preserve"> и </w:t>
      </w:r>
      <w:proofErr w:type="spellStart"/>
      <w:r w:rsidRPr="00E7243C">
        <w:rPr>
          <w:rFonts w:cs="Times New Roman"/>
          <w:spacing w:val="-1"/>
          <w:sz w:val="28"/>
          <w:szCs w:val="28"/>
        </w:rPr>
        <w:t>и</w:t>
      </w:r>
      <w:r w:rsidRPr="00E7243C">
        <w:rPr>
          <w:rFonts w:cs="Times New Roman"/>
          <w:sz w:val="28"/>
          <w:szCs w:val="28"/>
        </w:rPr>
        <w:t>х</w:t>
      </w:r>
      <w:r w:rsidRPr="00E7243C">
        <w:rPr>
          <w:rFonts w:cs="Times New Roman"/>
          <w:spacing w:val="1"/>
          <w:sz w:val="28"/>
          <w:szCs w:val="28"/>
        </w:rPr>
        <w:t>п</w:t>
      </w:r>
      <w:r w:rsidRPr="00E7243C">
        <w:rPr>
          <w:rFonts w:cs="Times New Roman"/>
          <w:sz w:val="28"/>
          <w:szCs w:val="28"/>
        </w:rPr>
        <w:t>р</w:t>
      </w:r>
      <w:r w:rsidRPr="00E7243C">
        <w:rPr>
          <w:rFonts w:cs="Times New Roman"/>
          <w:spacing w:val="-2"/>
          <w:sz w:val="28"/>
          <w:szCs w:val="28"/>
        </w:rPr>
        <w:t>о</w:t>
      </w:r>
      <w:r w:rsidRPr="00E7243C">
        <w:rPr>
          <w:rFonts w:cs="Times New Roman"/>
          <w:sz w:val="28"/>
          <w:szCs w:val="28"/>
        </w:rPr>
        <w:t>ф</w:t>
      </w:r>
      <w:r w:rsidRPr="00E7243C">
        <w:rPr>
          <w:rFonts w:cs="Times New Roman"/>
          <w:spacing w:val="1"/>
          <w:sz w:val="28"/>
          <w:szCs w:val="28"/>
        </w:rPr>
        <w:t>и</w:t>
      </w:r>
      <w:r w:rsidRPr="00E7243C">
        <w:rPr>
          <w:rFonts w:cs="Times New Roman"/>
          <w:sz w:val="28"/>
          <w:szCs w:val="28"/>
        </w:rPr>
        <w:t>л</w:t>
      </w:r>
      <w:r w:rsidRPr="00E7243C">
        <w:rPr>
          <w:rFonts w:cs="Times New Roman"/>
          <w:spacing w:val="-1"/>
          <w:sz w:val="28"/>
          <w:szCs w:val="28"/>
        </w:rPr>
        <w:t>а</w:t>
      </w:r>
      <w:r w:rsidRPr="00E7243C">
        <w:rPr>
          <w:rFonts w:cs="Times New Roman"/>
          <w:spacing w:val="1"/>
          <w:sz w:val="28"/>
          <w:szCs w:val="28"/>
        </w:rPr>
        <w:t>к</w:t>
      </w:r>
      <w:r w:rsidRPr="00E7243C">
        <w:rPr>
          <w:rFonts w:cs="Times New Roman"/>
          <w:spacing w:val="-2"/>
          <w:sz w:val="28"/>
          <w:szCs w:val="28"/>
        </w:rPr>
        <w:t>т</w:t>
      </w:r>
      <w:r w:rsidRPr="00E7243C">
        <w:rPr>
          <w:rFonts w:cs="Times New Roman"/>
          <w:spacing w:val="1"/>
          <w:sz w:val="28"/>
          <w:szCs w:val="28"/>
        </w:rPr>
        <w:t>ик</w:t>
      </w:r>
      <w:r w:rsidRPr="00E7243C">
        <w:rPr>
          <w:rFonts w:cs="Times New Roman"/>
          <w:spacing w:val="-1"/>
          <w:sz w:val="28"/>
          <w:szCs w:val="28"/>
        </w:rPr>
        <w:t>а</w:t>
      </w:r>
      <w:proofErr w:type="spellEnd"/>
      <w:r w:rsidRPr="00E7243C">
        <w:rPr>
          <w:rFonts w:cs="Times New Roman"/>
          <w:sz w:val="28"/>
          <w:szCs w:val="28"/>
        </w:rPr>
        <w:t>. Мыш</w:t>
      </w:r>
      <w:r w:rsidRPr="00E7243C">
        <w:rPr>
          <w:rFonts w:cs="Times New Roman"/>
          <w:spacing w:val="-1"/>
          <w:sz w:val="28"/>
          <w:szCs w:val="28"/>
        </w:rPr>
        <w:t>еч</w:t>
      </w:r>
      <w:r w:rsidRPr="00E7243C">
        <w:rPr>
          <w:rFonts w:cs="Times New Roman"/>
          <w:spacing w:val="1"/>
          <w:sz w:val="28"/>
          <w:szCs w:val="28"/>
        </w:rPr>
        <w:t>н</w:t>
      </w:r>
      <w:r w:rsidRPr="00E7243C">
        <w:rPr>
          <w:rFonts w:cs="Times New Roman"/>
          <w:spacing w:val="-1"/>
          <w:sz w:val="28"/>
          <w:szCs w:val="28"/>
        </w:rPr>
        <w:t>а</w:t>
      </w:r>
      <w:r w:rsidRPr="00E7243C">
        <w:rPr>
          <w:rFonts w:cs="Times New Roman"/>
          <w:sz w:val="28"/>
          <w:szCs w:val="28"/>
        </w:rPr>
        <w:t xml:space="preserve">я </w:t>
      </w:r>
      <w:proofErr w:type="spellStart"/>
      <w:r w:rsidRPr="00E7243C">
        <w:rPr>
          <w:rFonts w:cs="Times New Roman"/>
          <w:spacing w:val="-1"/>
          <w:sz w:val="28"/>
          <w:szCs w:val="28"/>
        </w:rPr>
        <w:t>с</w:t>
      </w:r>
      <w:r w:rsidRPr="00E7243C">
        <w:rPr>
          <w:rFonts w:cs="Times New Roman"/>
          <w:spacing w:val="1"/>
          <w:sz w:val="28"/>
          <w:szCs w:val="28"/>
        </w:rPr>
        <w:t>и</w:t>
      </w:r>
      <w:r w:rsidRPr="00E7243C">
        <w:rPr>
          <w:rFonts w:cs="Times New Roman"/>
          <w:spacing w:val="-1"/>
          <w:sz w:val="28"/>
          <w:szCs w:val="28"/>
        </w:rPr>
        <w:t>с</w:t>
      </w:r>
      <w:r w:rsidRPr="00E7243C">
        <w:rPr>
          <w:rFonts w:cs="Times New Roman"/>
          <w:sz w:val="28"/>
          <w:szCs w:val="28"/>
        </w:rPr>
        <w:t>т</w:t>
      </w:r>
      <w:r w:rsidRPr="00E7243C">
        <w:rPr>
          <w:rFonts w:cs="Times New Roman"/>
          <w:spacing w:val="-1"/>
          <w:sz w:val="28"/>
          <w:szCs w:val="28"/>
        </w:rPr>
        <w:t>ема</w:t>
      </w:r>
      <w:proofErr w:type="gramStart"/>
      <w:r w:rsidRPr="00E7243C">
        <w:rPr>
          <w:rFonts w:cs="Times New Roman"/>
          <w:sz w:val="28"/>
          <w:szCs w:val="28"/>
        </w:rPr>
        <w:t>.С</w:t>
      </w:r>
      <w:proofErr w:type="gramEnd"/>
      <w:r w:rsidRPr="00E7243C">
        <w:rPr>
          <w:rFonts w:cs="Times New Roman"/>
          <w:sz w:val="28"/>
          <w:szCs w:val="28"/>
        </w:rPr>
        <w:t>тро</w:t>
      </w:r>
      <w:r w:rsidRPr="00E7243C">
        <w:rPr>
          <w:rFonts w:cs="Times New Roman"/>
          <w:spacing w:val="-1"/>
          <w:sz w:val="28"/>
          <w:szCs w:val="28"/>
        </w:rPr>
        <w:t>е</w:t>
      </w:r>
      <w:r w:rsidRPr="00E7243C">
        <w:rPr>
          <w:rFonts w:cs="Times New Roman"/>
          <w:spacing w:val="1"/>
          <w:sz w:val="28"/>
          <w:szCs w:val="28"/>
        </w:rPr>
        <w:t>ни</w:t>
      </w:r>
      <w:r w:rsidRPr="00E7243C">
        <w:rPr>
          <w:rFonts w:cs="Times New Roman"/>
          <w:sz w:val="28"/>
          <w:szCs w:val="28"/>
        </w:rPr>
        <w:t>еир</w:t>
      </w:r>
      <w:r w:rsidRPr="00E7243C">
        <w:rPr>
          <w:rFonts w:cs="Times New Roman"/>
          <w:spacing w:val="-1"/>
          <w:sz w:val="28"/>
          <w:szCs w:val="28"/>
        </w:rPr>
        <w:t>а</w:t>
      </w:r>
      <w:r w:rsidRPr="00E7243C">
        <w:rPr>
          <w:rFonts w:cs="Times New Roman"/>
          <w:spacing w:val="1"/>
          <w:sz w:val="28"/>
          <w:szCs w:val="28"/>
        </w:rPr>
        <w:t>з</w:t>
      </w:r>
      <w:r w:rsidRPr="00E7243C">
        <w:rPr>
          <w:rFonts w:cs="Times New Roman"/>
          <w:sz w:val="28"/>
          <w:szCs w:val="28"/>
        </w:rPr>
        <w:t>вит</w:t>
      </w:r>
      <w:r w:rsidRPr="00E7243C">
        <w:rPr>
          <w:rFonts w:cs="Times New Roman"/>
          <w:spacing w:val="1"/>
          <w:sz w:val="28"/>
          <w:szCs w:val="28"/>
        </w:rPr>
        <w:t>и</w:t>
      </w:r>
      <w:r w:rsidRPr="00E7243C">
        <w:rPr>
          <w:rFonts w:cs="Times New Roman"/>
          <w:sz w:val="28"/>
          <w:szCs w:val="28"/>
        </w:rPr>
        <w:t>е</w:t>
      </w:r>
      <w:r w:rsidRPr="00E7243C">
        <w:rPr>
          <w:rFonts w:cs="Times New Roman"/>
          <w:spacing w:val="-1"/>
          <w:sz w:val="28"/>
          <w:szCs w:val="28"/>
        </w:rPr>
        <w:t>м</w:t>
      </w:r>
      <w:r w:rsidRPr="00E7243C">
        <w:rPr>
          <w:rFonts w:cs="Times New Roman"/>
          <w:sz w:val="28"/>
          <w:szCs w:val="28"/>
        </w:rPr>
        <w:t>ышц</w:t>
      </w:r>
      <w:proofErr w:type="spellEnd"/>
      <w:r w:rsidRPr="00E7243C">
        <w:rPr>
          <w:rFonts w:cs="Times New Roman"/>
          <w:sz w:val="28"/>
          <w:szCs w:val="28"/>
        </w:rPr>
        <w:t xml:space="preserve">. </w:t>
      </w:r>
      <w:proofErr w:type="spellStart"/>
      <w:r w:rsidRPr="00E7243C">
        <w:rPr>
          <w:rFonts w:cs="Times New Roman"/>
          <w:sz w:val="28"/>
          <w:szCs w:val="28"/>
        </w:rPr>
        <w:t>О</w:t>
      </w:r>
      <w:r w:rsidRPr="00E7243C">
        <w:rPr>
          <w:rFonts w:cs="Times New Roman"/>
          <w:spacing w:val="-1"/>
          <w:sz w:val="28"/>
          <w:szCs w:val="28"/>
        </w:rPr>
        <w:t>сн</w:t>
      </w:r>
      <w:r w:rsidRPr="00E7243C">
        <w:rPr>
          <w:rFonts w:cs="Times New Roman"/>
          <w:sz w:val="28"/>
          <w:szCs w:val="28"/>
        </w:rPr>
        <w:t>овныег</w:t>
      </w:r>
      <w:r w:rsidRPr="00E7243C">
        <w:rPr>
          <w:rFonts w:cs="Times New Roman"/>
          <w:spacing w:val="2"/>
          <w:sz w:val="28"/>
          <w:szCs w:val="28"/>
        </w:rPr>
        <w:t>р</w:t>
      </w:r>
      <w:r w:rsidRPr="00E7243C">
        <w:rPr>
          <w:rFonts w:cs="Times New Roman"/>
          <w:spacing w:val="-5"/>
          <w:sz w:val="28"/>
          <w:szCs w:val="28"/>
        </w:rPr>
        <w:t>у</w:t>
      </w:r>
      <w:r w:rsidRPr="00E7243C">
        <w:rPr>
          <w:rFonts w:cs="Times New Roman"/>
          <w:spacing w:val="1"/>
          <w:sz w:val="28"/>
          <w:szCs w:val="28"/>
        </w:rPr>
        <w:t>пп</w:t>
      </w:r>
      <w:r w:rsidRPr="00E7243C">
        <w:rPr>
          <w:rFonts w:cs="Times New Roman"/>
          <w:sz w:val="28"/>
          <w:szCs w:val="28"/>
        </w:rPr>
        <w:t>ы</w:t>
      </w:r>
      <w:proofErr w:type="spellEnd"/>
      <w:r w:rsidRPr="00E7243C">
        <w:rPr>
          <w:rFonts w:cs="Times New Roman"/>
          <w:sz w:val="28"/>
          <w:szCs w:val="28"/>
        </w:rPr>
        <w:t xml:space="preserve"> </w:t>
      </w:r>
      <w:r w:rsidRPr="00E7243C">
        <w:rPr>
          <w:rFonts w:cs="Times New Roman"/>
          <w:spacing w:val="-1"/>
          <w:sz w:val="28"/>
          <w:szCs w:val="28"/>
        </w:rPr>
        <w:t>м</w:t>
      </w:r>
      <w:r w:rsidRPr="00E7243C">
        <w:rPr>
          <w:rFonts w:cs="Times New Roman"/>
          <w:sz w:val="28"/>
          <w:szCs w:val="28"/>
        </w:rPr>
        <w:t xml:space="preserve">ышц, </w:t>
      </w:r>
      <w:r w:rsidRPr="00E7243C">
        <w:rPr>
          <w:rFonts w:cs="Times New Roman"/>
          <w:spacing w:val="1"/>
          <w:sz w:val="28"/>
          <w:szCs w:val="28"/>
        </w:rPr>
        <w:t>и</w:t>
      </w:r>
      <w:r w:rsidRPr="00E7243C">
        <w:rPr>
          <w:rFonts w:cs="Times New Roman"/>
          <w:sz w:val="28"/>
          <w:szCs w:val="28"/>
        </w:rPr>
        <w:t xml:space="preserve">х </w:t>
      </w:r>
      <w:r w:rsidRPr="00E7243C">
        <w:rPr>
          <w:rFonts w:cs="Times New Roman"/>
          <w:spacing w:val="3"/>
          <w:sz w:val="28"/>
          <w:szCs w:val="28"/>
        </w:rPr>
        <w:t>ф</w:t>
      </w:r>
      <w:r w:rsidRPr="00E7243C">
        <w:rPr>
          <w:rFonts w:cs="Times New Roman"/>
          <w:spacing w:val="-7"/>
          <w:sz w:val="28"/>
          <w:szCs w:val="28"/>
        </w:rPr>
        <w:t>у</w:t>
      </w:r>
      <w:r w:rsidRPr="00E7243C">
        <w:rPr>
          <w:rFonts w:cs="Times New Roman"/>
          <w:spacing w:val="1"/>
          <w:sz w:val="28"/>
          <w:szCs w:val="28"/>
        </w:rPr>
        <w:t>нкции</w:t>
      </w:r>
      <w:r w:rsidRPr="00E7243C">
        <w:rPr>
          <w:rFonts w:cs="Times New Roman"/>
          <w:sz w:val="28"/>
          <w:szCs w:val="28"/>
        </w:rPr>
        <w:t>.</w:t>
      </w:r>
      <w:r w:rsidRPr="00E7243C">
        <w:rPr>
          <w:rFonts w:cs="Times New Roman"/>
          <w:spacing w:val="1"/>
          <w:sz w:val="28"/>
          <w:szCs w:val="28"/>
        </w:rPr>
        <w:t xml:space="preserve"> Р</w:t>
      </w:r>
      <w:r w:rsidRPr="00E7243C">
        <w:rPr>
          <w:rFonts w:cs="Times New Roman"/>
          <w:spacing w:val="-1"/>
          <w:sz w:val="28"/>
          <w:szCs w:val="28"/>
        </w:rPr>
        <w:t>а</w:t>
      </w:r>
      <w:r w:rsidRPr="00E7243C">
        <w:rPr>
          <w:rFonts w:cs="Times New Roman"/>
          <w:sz w:val="28"/>
          <w:szCs w:val="28"/>
        </w:rPr>
        <w:t>бо</w:t>
      </w:r>
      <w:r w:rsidRPr="00E7243C">
        <w:rPr>
          <w:rFonts w:cs="Times New Roman"/>
          <w:spacing w:val="1"/>
          <w:sz w:val="28"/>
          <w:szCs w:val="28"/>
        </w:rPr>
        <w:t>т</w:t>
      </w:r>
      <w:r w:rsidRPr="00E7243C">
        <w:rPr>
          <w:rFonts w:cs="Times New Roman"/>
          <w:sz w:val="28"/>
          <w:szCs w:val="28"/>
        </w:rPr>
        <w:t xml:space="preserve">а </w:t>
      </w:r>
      <w:proofErr w:type="spellStart"/>
      <w:r w:rsidRPr="00E7243C">
        <w:rPr>
          <w:rFonts w:cs="Times New Roman"/>
          <w:spacing w:val="-1"/>
          <w:sz w:val="28"/>
          <w:szCs w:val="28"/>
        </w:rPr>
        <w:t>м</w:t>
      </w:r>
      <w:r w:rsidRPr="00E7243C">
        <w:rPr>
          <w:rFonts w:cs="Times New Roman"/>
          <w:sz w:val="28"/>
          <w:szCs w:val="28"/>
        </w:rPr>
        <w:t>ышц</w:t>
      </w:r>
      <w:proofErr w:type="gramStart"/>
      <w:r w:rsidRPr="00E7243C">
        <w:rPr>
          <w:rFonts w:cs="Times New Roman"/>
          <w:sz w:val="28"/>
          <w:szCs w:val="28"/>
        </w:rPr>
        <w:t>;</w:t>
      </w:r>
      <w:r w:rsidRPr="00E7243C">
        <w:rPr>
          <w:rFonts w:cs="Times New Roman"/>
          <w:spacing w:val="-1"/>
          <w:sz w:val="28"/>
          <w:szCs w:val="28"/>
        </w:rPr>
        <w:t>с</w:t>
      </w:r>
      <w:proofErr w:type="gramEnd"/>
      <w:r w:rsidRPr="00E7243C">
        <w:rPr>
          <w:rFonts w:cs="Times New Roman"/>
          <w:sz w:val="28"/>
          <w:szCs w:val="28"/>
        </w:rPr>
        <w:t>т</w:t>
      </w:r>
      <w:r w:rsidRPr="00E7243C">
        <w:rPr>
          <w:rFonts w:cs="Times New Roman"/>
          <w:spacing w:val="-1"/>
          <w:sz w:val="28"/>
          <w:szCs w:val="28"/>
        </w:rPr>
        <w:t>а</w:t>
      </w:r>
      <w:r w:rsidRPr="00E7243C">
        <w:rPr>
          <w:rFonts w:cs="Times New Roman"/>
          <w:sz w:val="28"/>
          <w:szCs w:val="28"/>
        </w:rPr>
        <w:t>т</w:t>
      </w:r>
      <w:r w:rsidRPr="00E7243C">
        <w:rPr>
          <w:rFonts w:cs="Times New Roman"/>
          <w:spacing w:val="1"/>
          <w:sz w:val="28"/>
          <w:szCs w:val="28"/>
        </w:rPr>
        <w:t>и</w:t>
      </w:r>
      <w:r w:rsidRPr="00E7243C">
        <w:rPr>
          <w:rFonts w:cs="Times New Roman"/>
          <w:spacing w:val="-1"/>
          <w:sz w:val="28"/>
          <w:szCs w:val="28"/>
        </w:rPr>
        <w:t>чес</w:t>
      </w:r>
      <w:r w:rsidRPr="00E7243C">
        <w:rPr>
          <w:rFonts w:cs="Times New Roman"/>
          <w:spacing w:val="1"/>
          <w:sz w:val="28"/>
          <w:szCs w:val="28"/>
        </w:rPr>
        <w:t>к</w:t>
      </w:r>
      <w:r w:rsidRPr="00E7243C">
        <w:rPr>
          <w:rFonts w:cs="Times New Roman"/>
          <w:spacing w:val="-1"/>
          <w:sz w:val="28"/>
          <w:szCs w:val="28"/>
        </w:rPr>
        <w:t>а</w:t>
      </w:r>
      <w:r w:rsidRPr="00E7243C">
        <w:rPr>
          <w:rFonts w:cs="Times New Roman"/>
          <w:sz w:val="28"/>
          <w:szCs w:val="28"/>
        </w:rPr>
        <w:t>яид</w:t>
      </w:r>
      <w:r w:rsidRPr="00E7243C">
        <w:rPr>
          <w:rFonts w:cs="Times New Roman"/>
          <w:spacing w:val="1"/>
          <w:sz w:val="28"/>
          <w:szCs w:val="28"/>
        </w:rPr>
        <w:t>ин</w:t>
      </w:r>
      <w:r w:rsidRPr="00E7243C">
        <w:rPr>
          <w:rFonts w:cs="Times New Roman"/>
          <w:spacing w:val="-1"/>
          <w:sz w:val="28"/>
          <w:szCs w:val="28"/>
        </w:rPr>
        <w:t>а</w:t>
      </w:r>
      <w:r w:rsidRPr="00E7243C">
        <w:rPr>
          <w:rFonts w:cs="Times New Roman"/>
          <w:spacing w:val="-3"/>
          <w:sz w:val="28"/>
          <w:szCs w:val="28"/>
        </w:rPr>
        <w:t>м</w:t>
      </w:r>
      <w:r w:rsidRPr="00E7243C">
        <w:rPr>
          <w:rFonts w:cs="Times New Roman"/>
          <w:spacing w:val="1"/>
          <w:sz w:val="28"/>
          <w:szCs w:val="28"/>
        </w:rPr>
        <w:t>и</w:t>
      </w:r>
      <w:r w:rsidRPr="00E7243C">
        <w:rPr>
          <w:rFonts w:cs="Times New Roman"/>
          <w:spacing w:val="-1"/>
          <w:sz w:val="28"/>
          <w:szCs w:val="28"/>
        </w:rPr>
        <w:t>чес</w:t>
      </w:r>
      <w:r w:rsidRPr="00E7243C">
        <w:rPr>
          <w:rFonts w:cs="Times New Roman"/>
          <w:spacing w:val="1"/>
          <w:sz w:val="28"/>
          <w:szCs w:val="28"/>
        </w:rPr>
        <w:t>к</w:t>
      </w:r>
      <w:r w:rsidRPr="00E7243C">
        <w:rPr>
          <w:rFonts w:cs="Times New Roman"/>
          <w:spacing w:val="-1"/>
          <w:sz w:val="28"/>
          <w:szCs w:val="28"/>
        </w:rPr>
        <w:t>а</w:t>
      </w:r>
      <w:r w:rsidRPr="00E7243C">
        <w:rPr>
          <w:rFonts w:cs="Times New Roman"/>
          <w:sz w:val="28"/>
          <w:szCs w:val="28"/>
        </w:rPr>
        <w:t>я</w:t>
      </w:r>
      <w:proofErr w:type="spellEnd"/>
      <w:r w:rsidRPr="00E7243C">
        <w:rPr>
          <w:rFonts w:cs="Times New Roman"/>
          <w:spacing w:val="1"/>
          <w:sz w:val="28"/>
          <w:szCs w:val="28"/>
        </w:rPr>
        <w:t xml:space="preserve"> н</w:t>
      </w:r>
      <w:r w:rsidRPr="00E7243C">
        <w:rPr>
          <w:rFonts w:cs="Times New Roman"/>
          <w:spacing w:val="-1"/>
          <w:sz w:val="28"/>
          <w:szCs w:val="28"/>
        </w:rPr>
        <w:t>а</w:t>
      </w:r>
      <w:r w:rsidRPr="00E7243C">
        <w:rPr>
          <w:rFonts w:cs="Times New Roman"/>
          <w:sz w:val="28"/>
          <w:szCs w:val="28"/>
        </w:rPr>
        <w:t>г</w:t>
      </w:r>
      <w:r w:rsidRPr="00E7243C">
        <w:rPr>
          <w:rFonts w:cs="Times New Roman"/>
          <w:spacing w:val="5"/>
          <w:sz w:val="28"/>
          <w:szCs w:val="28"/>
        </w:rPr>
        <w:t>р</w:t>
      </w:r>
      <w:r w:rsidRPr="00E7243C">
        <w:rPr>
          <w:rFonts w:cs="Times New Roman"/>
          <w:spacing w:val="-7"/>
          <w:sz w:val="28"/>
          <w:szCs w:val="28"/>
        </w:rPr>
        <w:t>у</w:t>
      </w:r>
      <w:r w:rsidRPr="00E7243C">
        <w:rPr>
          <w:rFonts w:cs="Times New Roman"/>
          <w:spacing w:val="1"/>
          <w:sz w:val="28"/>
          <w:szCs w:val="28"/>
        </w:rPr>
        <w:t>зки</w:t>
      </w:r>
      <w:r w:rsidRPr="00E7243C">
        <w:rPr>
          <w:rFonts w:cs="Times New Roman"/>
          <w:sz w:val="28"/>
          <w:szCs w:val="28"/>
        </w:rPr>
        <w:t>.</w:t>
      </w:r>
      <w:r w:rsidRPr="00E7243C">
        <w:rPr>
          <w:rFonts w:cs="Times New Roman"/>
          <w:spacing w:val="1"/>
          <w:sz w:val="28"/>
          <w:szCs w:val="28"/>
        </w:rPr>
        <w:t xml:space="preserve"> Р</w:t>
      </w:r>
      <w:r w:rsidRPr="00E7243C">
        <w:rPr>
          <w:rFonts w:cs="Times New Roman"/>
          <w:sz w:val="28"/>
          <w:szCs w:val="28"/>
        </w:rPr>
        <w:t xml:space="preserve">оль </w:t>
      </w:r>
      <w:proofErr w:type="spellStart"/>
      <w:r w:rsidRPr="00E7243C">
        <w:rPr>
          <w:rFonts w:cs="Times New Roman"/>
          <w:spacing w:val="1"/>
          <w:sz w:val="28"/>
          <w:szCs w:val="28"/>
        </w:rPr>
        <w:t>н</w:t>
      </w:r>
      <w:r w:rsidRPr="00E7243C">
        <w:rPr>
          <w:rFonts w:cs="Times New Roman"/>
          <w:spacing w:val="-1"/>
          <w:sz w:val="28"/>
          <w:szCs w:val="28"/>
        </w:rPr>
        <w:t>е</w:t>
      </w:r>
      <w:r w:rsidRPr="00E7243C">
        <w:rPr>
          <w:rFonts w:cs="Times New Roman"/>
          <w:sz w:val="28"/>
          <w:szCs w:val="28"/>
        </w:rPr>
        <w:t>рвной</w:t>
      </w:r>
      <w:r w:rsidRPr="00E7243C">
        <w:rPr>
          <w:rFonts w:cs="Times New Roman"/>
          <w:spacing w:val="-1"/>
          <w:sz w:val="28"/>
          <w:szCs w:val="28"/>
        </w:rPr>
        <w:t>с</w:t>
      </w:r>
      <w:r w:rsidRPr="00E7243C">
        <w:rPr>
          <w:rFonts w:cs="Times New Roman"/>
          <w:spacing w:val="1"/>
          <w:sz w:val="28"/>
          <w:szCs w:val="28"/>
        </w:rPr>
        <w:t>и</w:t>
      </w:r>
      <w:r w:rsidRPr="00E7243C">
        <w:rPr>
          <w:rFonts w:cs="Times New Roman"/>
          <w:spacing w:val="-1"/>
          <w:sz w:val="28"/>
          <w:szCs w:val="28"/>
        </w:rPr>
        <w:t>с</w:t>
      </w:r>
      <w:r w:rsidRPr="00E7243C">
        <w:rPr>
          <w:rFonts w:cs="Times New Roman"/>
          <w:sz w:val="28"/>
          <w:szCs w:val="28"/>
        </w:rPr>
        <w:t>т</w:t>
      </w:r>
      <w:r w:rsidRPr="00E7243C">
        <w:rPr>
          <w:rFonts w:cs="Times New Roman"/>
          <w:spacing w:val="10"/>
          <w:sz w:val="28"/>
          <w:szCs w:val="28"/>
        </w:rPr>
        <w:t>е</w:t>
      </w:r>
      <w:r w:rsidRPr="00E7243C">
        <w:rPr>
          <w:rFonts w:cs="Times New Roman"/>
          <w:spacing w:val="-1"/>
          <w:sz w:val="28"/>
          <w:szCs w:val="28"/>
        </w:rPr>
        <w:t>м</w:t>
      </w:r>
      <w:r w:rsidRPr="00E7243C">
        <w:rPr>
          <w:rFonts w:cs="Times New Roman"/>
          <w:sz w:val="28"/>
          <w:szCs w:val="28"/>
        </w:rPr>
        <w:t>ывр</w:t>
      </w:r>
      <w:r w:rsidRPr="00E7243C">
        <w:rPr>
          <w:rFonts w:cs="Times New Roman"/>
          <w:spacing w:val="1"/>
          <w:sz w:val="28"/>
          <w:szCs w:val="28"/>
        </w:rPr>
        <w:t>е</w:t>
      </w:r>
      <w:r w:rsidRPr="00E7243C">
        <w:rPr>
          <w:rFonts w:cs="Times New Roman"/>
          <w:spacing w:val="2"/>
          <w:sz w:val="28"/>
          <w:szCs w:val="28"/>
        </w:rPr>
        <w:t>г</w:t>
      </w:r>
      <w:r w:rsidRPr="00E7243C">
        <w:rPr>
          <w:rFonts w:cs="Times New Roman"/>
          <w:spacing w:val="-5"/>
          <w:sz w:val="28"/>
          <w:szCs w:val="28"/>
        </w:rPr>
        <w:t>у</w:t>
      </w:r>
      <w:r w:rsidRPr="00E7243C">
        <w:rPr>
          <w:rFonts w:cs="Times New Roman"/>
          <w:sz w:val="28"/>
          <w:szCs w:val="28"/>
        </w:rPr>
        <w:t>ля</w:t>
      </w:r>
      <w:r w:rsidRPr="00E7243C">
        <w:rPr>
          <w:rFonts w:cs="Times New Roman"/>
          <w:spacing w:val="1"/>
          <w:sz w:val="28"/>
          <w:szCs w:val="28"/>
        </w:rPr>
        <w:t>ци</w:t>
      </w:r>
      <w:r w:rsidRPr="00E7243C">
        <w:rPr>
          <w:rFonts w:cs="Times New Roman"/>
          <w:sz w:val="28"/>
          <w:szCs w:val="28"/>
        </w:rPr>
        <w:t>ир</w:t>
      </w:r>
      <w:r w:rsidRPr="00E7243C">
        <w:rPr>
          <w:rFonts w:cs="Times New Roman"/>
          <w:spacing w:val="-1"/>
          <w:sz w:val="28"/>
          <w:szCs w:val="28"/>
        </w:rPr>
        <w:t>а</w:t>
      </w:r>
      <w:r w:rsidRPr="00E7243C">
        <w:rPr>
          <w:rFonts w:cs="Times New Roman"/>
          <w:sz w:val="28"/>
          <w:szCs w:val="28"/>
        </w:rPr>
        <w:t>бо</w:t>
      </w:r>
      <w:r w:rsidRPr="00E7243C">
        <w:rPr>
          <w:rFonts w:cs="Times New Roman"/>
          <w:spacing w:val="1"/>
          <w:sz w:val="28"/>
          <w:szCs w:val="28"/>
        </w:rPr>
        <w:t>т</w:t>
      </w:r>
      <w:r w:rsidRPr="00E7243C">
        <w:rPr>
          <w:rFonts w:cs="Times New Roman"/>
          <w:sz w:val="28"/>
          <w:szCs w:val="28"/>
        </w:rPr>
        <w:t>ы</w:t>
      </w:r>
      <w:r w:rsidRPr="00E7243C">
        <w:rPr>
          <w:rFonts w:cs="Times New Roman"/>
          <w:spacing w:val="-1"/>
          <w:sz w:val="28"/>
          <w:szCs w:val="28"/>
        </w:rPr>
        <w:t>м</w:t>
      </w:r>
      <w:r w:rsidRPr="00E7243C">
        <w:rPr>
          <w:rFonts w:cs="Times New Roman"/>
          <w:sz w:val="28"/>
          <w:szCs w:val="28"/>
        </w:rPr>
        <w:t>ышц</w:t>
      </w:r>
      <w:proofErr w:type="gramStart"/>
      <w:r w:rsidRPr="00E7243C">
        <w:rPr>
          <w:rFonts w:cs="Times New Roman"/>
          <w:sz w:val="28"/>
          <w:szCs w:val="28"/>
        </w:rPr>
        <w:t>.У</w:t>
      </w:r>
      <w:proofErr w:type="gramEnd"/>
      <w:r w:rsidRPr="00E7243C">
        <w:rPr>
          <w:rFonts w:cs="Times New Roman"/>
          <w:spacing w:val="1"/>
          <w:sz w:val="28"/>
          <w:szCs w:val="28"/>
        </w:rPr>
        <w:t>т</w:t>
      </w:r>
      <w:r w:rsidRPr="00E7243C">
        <w:rPr>
          <w:rFonts w:cs="Times New Roman"/>
          <w:sz w:val="28"/>
          <w:szCs w:val="28"/>
        </w:rPr>
        <w:t>о</w:t>
      </w:r>
      <w:r w:rsidRPr="00E7243C">
        <w:rPr>
          <w:rFonts w:cs="Times New Roman"/>
          <w:spacing w:val="-1"/>
          <w:sz w:val="28"/>
          <w:szCs w:val="28"/>
        </w:rPr>
        <w:t>м</w:t>
      </w:r>
      <w:r w:rsidRPr="00E7243C">
        <w:rPr>
          <w:rFonts w:cs="Times New Roman"/>
          <w:sz w:val="28"/>
          <w:szCs w:val="28"/>
        </w:rPr>
        <w:t>л</w:t>
      </w:r>
      <w:r w:rsidRPr="00E7243C">
        <w:rPr>
          <w:rFonts w:cs="Times New Roman"/>
          <w:spacing w:val="-1"/>
          <w:sz w:val="28"/>
          <w:szCs w:val="28"/>
        </w:rPr>
        <w:t>е</w:t>
      </w:r>
      <w:r w:rsidRPr="00E7243C">
        <w:rPr>
          <w:rFonts w:cs="Times New Roman"/>
          <w:spacing w:val="1"/>
          <w:sz w:val="28"/>
          <w:szCs w:val="28"/>
        </w:rPr>
        <w:t>ни</w:t>
      </w:r>
      <w:r w:rsidRPr="00E7243C">
        <w:rPr>
          <w:rFonts w:cs="Times New Roman"/>
          <w:sz w:val="28"/>
          <w:szCs w:val="28"/>
        </w:rPr>
        <w:t>е</w:t>
      </w:r>
      <w:proofErr w:type="spellEnd"/>
      <w:r w:rsidRPr="00E7243C">
        <w:rPr>
          <w:rFonts w:cs="Times New Roman"/>
          <w:sz w:val="28"/>
          <w:szCs w:val="28"/>
        </w:rPr>
        <w:t xml:space="preserve"> </w:t>
      </w:r>
      <w:proofErr w:type="spellStart"/>
      <w:r w:rsidRPr="00E7243C">
        <w:rPr>
          <w:rFonts w:cs="Times New Roman"/>
          <w:spacing w:val="-1"/>
          <w:sz w:val="28"/>
          <w:szCs w:val="28"/>
        </w:rPr>
        <w:t>м</w:t>
      </w:r>
      <w:r w:rsidRPr="00E7243C">
        <w:rPr>
          <w:rFonts w:cs="Times New Roman"/>
          <w:sz w:val="28"/>
          <w:szCs w:val="28"/>
        </w:rPr>
        <w:t>ышц,роль</w:t>
      </w:r>
      <w:proofErr w:type="spellEnd"/>
      <w:r w:rsidRPr="00E7243C">
        <w:rPr>
          <w:rFonts w:cs="Times New Roman"/>
          <w:sz w:val="28"/>
          <w:szCs w:val="28"/>
        </w:rPr>
        <w:t xml:space="preserve"> </w:t>
      </w:r>
      <w:proofErr w:type="spellStart"/>
      <w:r w:rsidRPr="00E7243C">
        <w:rPr>
          <w:rFonts w:cs="Times New Roman"/>
          <w:spacing w:val="-1"/>
          <w:sz w:val="28"/>
          <w:szCs w:val="28"/>
        </w:rPr>
        <w:t>а</w:t>
      </w:r>
      <w:r w:rsidRPr="00E7243C">
        <w:rPr>
          <w:rFonts w:cs="Times New Roman"/>
          <w:spacing w:val="1"/>
          <w:sz w:val="28"/>
          <w:szCs w:val="28"/>
        </w:rPr>
        <w:t>к</w:t>
      </w:r>
      <w:r w:rsidRPr="00E7243C">
        <w:rPr>
          <w:rFonts w:cs="Times New Roman"/>
          <w:sz w:val="28"/>
          <w:szCs w:val="28"/>
        </w:rPr>
        <w:t>т</w:t>
      </w:r>
      <w:r w:rsidRPr="00E7243C">
        <w:rPr>
          <w:rFonts w:cs="Times New Roman"/>
          <w:spacing w:val="1"/>
          <w:sz w:val="28"/>
          <w:szCs w:val="28"/>
        </w:rPr>
        <w:t>и</w:t>
      </w:r>
      <w:r w:rsidRPr="00E7243C">
        <w:rPr>
          <w:rFonts w:cs="Times New Roman"/>
          <w:sz w:val="28"/>
          <w:szCs w:val="28"/>
        </w:rPr>
        <w:t>вного</w:t>
      </w:r>
      <w:r w:rsidRPr="00E7243C">
        <w:rPr>
          <w:rFonts w:cs="Times New Roman"/>
          <w:spacing w:val="-2"/>
          <w:sz w:val="28"/>
          <w:szCs w:val="28"/>
        </w:rPr>
        <w:t>о</w:t>
      </w:r>
      <w:r w:rsidRPr="00E7243C">
        <w:rPr>
          <w:rFonts w:cs="Times New Roman"/>
          <w:sz w:val="28"/>
          <w:szCs w:val="28"/>
        </w:rPr>
        <w:t>тды</w:t>
      </w:r>
      <w:r w:rsidRPr="00E7243C">
        <w:rPr>
          <w:rFonts w:cs="Times New Roman"/>
          <w:spacing w:val="2"/>
          <w:sz w:val="28"/>
          <w:szCs w:val="28"/>
        </w:rPr>
        <w:t>х</w:t>
      </w:r>
      <w:r w:rsidRPr="00E7243C">
        <w:rPr>
          <w:rFonts w:cs="Times New Roman"/>
          <w:sz w:val="28"/>
          <w:szCs w:val="28"/>
        </w:rPr>
        <w:t>а</w:t>
      </w:r>
      <w:proofErr w:type="spellEnd"/>
      <w:r w:rsidRPr="00E7243C">
        <w:rPr>
          <w:rFonts w:cs="Times New Roman"/>
          <w:sz w:val="28"/>
          <w:szCs w:val="28"/>
        </w:rPr>
        <w:t xml:space="preserve"> в </w:t>
      </w:r>
      <w:r w:rsidRPr="00E7243C">
        <w:rPr>
          <w:rFonts w:cs="Times New Roman"/>
          <w:spacing w:val="-3"/>
          <w:sz w:val="28"/>
          <w:szCs w:val="28"/>
        </w:rPr>
        <w:t>в</w:t>
      </w:r>
      <w:r w:rsidRPr="00E7243C">
        <w:rPr>
          <w:rFonts w:cs="Times New Roman"/>
          <w:sz w:val="28"/>
          <w:szCs w:val="28"/>
        </w:rPr>
        <w:t>о</w:t>
      </w:r>
      <w:r w:rsidRPr="00E7243C">
        <w:rPr>
          <w:rFonts w:cs="Times New Roman"/>
          <w:spacing w:val="-1"/>
          <w:sz w:val="28"/>
          <w:szCs w:val="28"/>
        </w:rPr>
        <w:t>сс</w:t>
      </w:r>
      <w:r w:rsidRPr="00E7243C">
        <w:rPr>
          <w:rFonts w:cs="Times New Roman"/>
          <w:sz w:val="28"/>
          <w:szCs w:val="28"/>
        </w:rPr>
        <w:t>т</w:t>
      </w:r>
      <w:r w:rsidRPr="00E7243C">
        <w:rPr>
          <w:rFonts w:cs="Times New Roman"/>
          <w:spacing w:val="-1"/>
          <w:sz w:val="28"/>
          <w:szCs w:val="28"/>
        </w:rPr>
        <w:t>а</w:t>
      </w:r>
      <w:r w:rsidRPr="00E7243C">
        <w:rPr>
          <w:rFonts w:cs="Times New Roman"/>
          <w:spacing w:val="1"/>
          <w:sz w:val="28"/>
          <w:szCs w:val="28"/>
        </w:rPr>
        <w:t>н</w:t>
      </w:r>
      <w:r w:rsidRPr="00E7243C">
        <w:rPr>
          <w:rFonts w:cs="Times New Roman"/>
          <w:sz w:val="28"/>
          <w:szCs w:val="28"/>
        </w:rPr>
        <w:t>овл</w:t>
      </w:r>
      <w:r w:rsidRPr="00E7243C">
        <w:rPr>
          <w:rFonts w:cs="Times New Roman"/>
          <w:spacing w:val="-1"/>
          <w:sz w:val="28"/>
          <w:szCs w:val="28"/>
        </w:rPr>
        <w:t>е</w:t>
      </w:r>
      <w:r w:rsidRPr="00E7243C">
        <w:rPr>
          <w:rFonts w:cs="Times New Roman"/>
          <w:spacing w:val="1"/>
          <w:sz w:val="28"/>
          <w:szCs w:val="28"/>
        </w:rPr>
        <w:t>ни</w:t>
      </w:r>
      <w:r w:rsidRPr="00E7243C">
        <w:rPr>
          <w:rFonts w:cs="Times New Roman"/>
          <w:sz w:val="28"/>
          <w:szCs w:val="28"/>
        </w:rPr>
        <w:t xml:space="preserve">и  </w:t>
      </w:r>
      <w:proofErr w:type="spellStart"/>
      <w:r w:rsidRPr="00E7243C">
        <w:rPr>
          <w:rFonts w:cs="Times New Roman"/>
          <w:spacing w:val="-1"/>
          <w:sz w:val="28"/>
          <w:szCs w:val="28"/>
        </w:rPr>
        <w:t>а</w:t>
      </w:r>
      <w:r w:rsidRPr="00E7243C">
        <w:rPr>
          <w:rFonts w:cs="Times New Roman"/>
          <w:spacing w:val="1"/>
          <w:sz w:val="28"/>
          <w:szCs w:val="28"/>
        </w:rPr>
        <w:t>к</w:t>
      </w:r>
      <w:r w:rsidRPr="00E7243C">
        <w:rPr>
          <w:rFonts w:cs="Times New Roman"/>
          <w:spacing w:val="-2"/>
          <w:sz w:val="28"/>
          <w:szCs w:val="28"/>
        </w:rPr>
        <w:t>т</w:t>
      </w:r>
      <w:r w:rsidRPr="00E7243C">
        <w:rPr>
          <w:rFonts w:cs="Times New Roman"/>
          <w:spacing w:val="1"/>
          <w:sz w:val="28"/>
          <w:szCs w:val="28"/>
        </w:rPr>
        <w:t>и</w:t>
      </w:r>
      <w:r w:rsidRPr="00E7243C">
        <w:rPr>
          <w:rFonts w:cs="Times New Roman"/>
          <w:spacing w:val="-3"/>
          <w:sz w:val="28"/>
          <w:szCs w:val="28"/>
        </w:rPr>
        <w:t>в</w:t>
      </w:r>
      <w:r w:rsidRPr="00E7243C">
        <w:rPr>
          <w:rFonts w:cs="Times New Roman"/>
          <w:spacing w:val="1"/>
          <w:sz w:val="28"/>
          <w:szCs w:val="28"/>
        </w:rPr>
        <w:t>н</w:t>
      </w:r>
      <w:r w:rsidRPr="00E7243C">
        <w:rPr>
          <w:rFonts w:cs="Times New Roman"/>
          <w:sz w:val="28"/>
          <w:szCs w:val="28"/>
        </w:rPr>
        <w:t>о</w:t>
      </w:r>
      <w:r w:rsidRPr="00E7243C">
        <w:rPr>
          <w:rFonts w:cs="Times New Roman"/>
          <w:spacing w:val="-1"/>
          <w:sz w:val="28"/>
          <w:szCs w:val="28"/>
        </w:rPr>
        <w:t>с</w:t>
      </w:r>
      <w:r w:rsidRPr="00E7243C">
        <w:rPr>
          <w:rFonts w:cs="Times New Roman"/>
          <w:sz w:val="28"/>
          <w:szCs w:val="28"/>
        </w:rPr>
        <w:t>ти</w:t>
      </w:r>
      <w:r w:rsidRPr="00E7243C">
        <w:rPr>
          <w:rFonts w:cs="Times New Roman"/>
          <w:spacing w:val="-1"/>
          <w:sz w:val="28"/>
          <w:szCs w:val="28"/>
        </w:rPr>
        <w:t>м</w:t>
      </w:r>
      <w:r w:rsidRPr="00E7243C">
        <w:rPr>
          <w:rFonts w:cs="Times New Roman"/>
          <w:sz w:val="28"/>
          <w:szCs w:val="28"/>
        </w:rPr>
        <w:t>ыш</w:t>
      </w:r>
      <w:r w:rsidRPr="00E7243C">
        <w:rPr>
          <w:rFonts w:cs="Times New Roman"/>
          <w:spacing w:val="-1"/>
          <w:sz w:val="28"/>
          <w:szCs w:val="28"/>
        </w:rPr>
        <w:t>еч</w:t>
      </w:r>
      <w:r w:rsidRPr="00E7243C">
        <w:rPr>
          <w:rFonts w:cs="Times New Roman"/>
          <w:spacing w:val="1"/>
          <w:sz w:val="28"/>
          <w:szCs w:val="28"/>
        </w:rPr>
        <w:t>н</w:t>
      </w:r>
      <w:r w:rsidRPr="00E7243C">
        <w:rPr>
          <w:rFonts w:cs="Times New Roman"/>
          <w:sz w:val="28"/>
          <w:szCs w:val="28"/>
        </w:rPr>
        <w:t>ой</w:t>
      </w:r>
      <w:r w:rsidRPr="00E7243C">
        <w:rPr>
          <w:rFonts w:cs="Times New Roman"/>
          <w:spacing w:val="-2"/>
          <w:sz w:val="28"/>
          <w:szCs w:val="28"/>
        </w:rPr>
        <w:t>т</w:t>
      </w:r>
      <w:r w:rsidRPr="00E7243C">
        <w:rPr>
          <w:rFonts w:cs="Times New Roman"/>
          <w:spacing w:val="1"/>
          <w:sz w:val="28"/>
          <w:szCs w:val="28"/>
        </w:rPr>
        <w:t>к</w:t>
      </w:r>
      <w:r w:rsidRPr="00E7243C">
        <w:rPr>
          <w:rFonts w:cs="Times New Roman"/>
          <w:spacing w:val="-1"/>
          <w:sz w:val="28"/>
          <w:szCs w:val="28"/>
        </w:rPr>
        <w:t>ан</w:t>
      </w:r>
      <w:r w:rsidRPr="00E7243C">
        <w:rPr>
          <w:rFonts w:cs="Times New Roman"/>
          <w:spacing w:val="1"/>
          <w:sz w:val="28"/>
          <w:szCs w:val="28"/>
        </w:rPr>
        <w:t>и</w:t>
      </w:r>
      <w:r w:rsidRPr="00E7243C">
        <w:rPr>
          <w:rFonts w:cs="Times New Roman"/>
          <w:sz w:val="28"/>
          <w:szCs w:val="28"/>
        </w:rPr>
        <w:t>.З</w:t>
      </w:r>
      <w:r w:rsidRPr="00E7243C">
        <w:rPr>
          <w:rFonts w:cs="Times New Roman"/>
          <w:spacing w:val="1"/>
          <w:sz w:val="28"/>
          <w:szCs w:val="28"/>
        </w:rPr>
        <w:t>н</w:t>
      </w:r>
      <w:r w:rsidRPr="00E7243C">
        <w:rPr>
          <w:rFonts w:cs="Times New Roman"/>
          <w:spacing w:val="-1"/>
          <w:sz w:val="28"/>
          <w:szCs w:val="28"/>
        </w:rPr>
        <w:t>аче</w:t>
      </w:r>
      <w:r w:rsidRPr="00E7243C">
        <w:rPr>
          <w:rFonts w:cs="Times New Roman"/>
          <w:spacing w:val="1"/>
          <w:sz w:val="28"/>
          <w:szCs w:val="28"/>
        </w:rPr>
        <w:t>ни</w:t>
      </w:r>
      <w:r w:rsidRPr="00E7243C">
        <w:rPr>
          <w:rFonts w:cs="Times New Roman"/>
          <w:sz w:val="28"/>
          <w:szCs w:val="28"/>
        </w:rPr>
        <w:t>е</w:t>
      </w:r>
      <w:proofErr w:type="spellEnd"/>
      <w:r w:rsidRPr="00E7243C">
        <w:rPr>
          <w:rFonts w:cs="Times New Roman"/>
          <w:sz w:val="28"/>
          <w:szCs w:val="28"/>
        </w:rPr>
        <w:t xml:space="preserve"> </w:t>
      </w:r>
      <w:proofErr w:type="spellStart"/>
      <w:r w:rsidRPr="00E7243C">
        <w:rPr>
          <w:rFonts w:cs="Times New Roman"/>
          <w:spacing w:val="-2"/>
          <w:sz w:val="28"/>
          <w:szCs w:val="28"/>
        </w:rPr>
        <w:t>ф</w:t>
      </w:r>
      <w:r w:rsidRPr="00E7243C">
        <w:rPr>
          <w:rFonts w:cs="Times New Roman"/>
          <w:spacing w:val="1"/>
          <w:sz w:val="28"/>
          <w:szCs w:val="28"/>
        </w:rPr>
        <w:t>изи</w:t>
      </w:r>
      <w:r w:rsidRPr="00E7243C">
        <w:rPr>
          <w:rFonts w:cs="Times New Roman"/>
          <w:spacing w:val="-1"/>
          <w:sz w:val="28"/>
          <w:szCs w:val="28"/>
        </w:rPr>
        <w:t>ческ</w:t>
      </w:r>
      <w:r w:rsidRPr="00E7243C">
        <w:rPr>
          <w:rFonts w:cs="Times New Roman"/>
          <w:sz w:val="28"/>
          <w:szCs w:val="28"/>
        </w:rPr>
        <w:t>ой</w:t>
      </w:r>
      <w:r w:rsidRPr="00E7243C">
        <w:rPr>
          <w:rFonts w:cs="Times New Roman"/>
          <w:spacing w:val="3"/>
          <w:sz w:val="28"/>
          <w:szCs w:val="28"/>
        </w:rPr>
        <w:t>к</w:t>
      </w:r>
      <w:r w:rsidRPr="00E7243C">
        <w:rPr>
          <w:rFonts w:cs="Times New Roman"/>
          <w:spacing w:val="-7"/>
          <w:sz w:val="28"/>
          <w:szCs w:val="28"/>
        </w:rPr>
        <w:t>у</w:t>
      </w:r>
      <w:r w:rsidRPr="00E7243C">
        <w:rPr>
          <w:rFonts w:cs="Times New Roman"/>
          <w:sz w:val="28"/>
          <w:szCs w:val="28"/>
        </w:rPr>
        <w:t>л</w:t>
      </w:r>
      <w:r w:rsidRPr="00E7243C">
        <w:rPr>
          <w:rFonts w:cs="Times New Roman"/>
          <w:spacing w:val="1"/>
          <w:sz w:val="28"/>
          <w:szCs w:val="28"/>
        </w:rPr>
        <w:t>ь</w:t>
      </w:r>
      <w:r w:rsidRPr="00E7243C">
        <w:rPr>
          <w:rFonts w:cs="Times New Roman"/>
          <w:spacing w:val="3"/>
          <w:sz w:val="28"/>
          <w:szCs w:val="28"/>
        </w:rPr>
        <w:t>т</w:t>
      </w:r>
      <w:r w:rsidRPr="00E7243C">
        <w:rPr>
          <w:rFonts w:cs="Times New Roman"/>
          <w:spacing w:val="-5"/>
          <w:sz w:val="28"/>
          <w:szCs w:val="28"/>
        </w:rPr>
        <w:t>у</w:t>
      </w:r>
      <w:r w:rsidRPr="00E7243C">
        <w:rPr>
          <w:rFonts w:cs="Times New Roman"/>
          <w:sz w:val="28"/>
          <w:szCs w:val="28"/>
        </w:rPr>
        <w:t>ры</w:t>
      </w:r>
      <w:proofErr w:type="spellEnd"/>
      <w:r w:rsidRPr="00E7243C">
        <w:rPr>
          <w:rFonts w:cs="Times New Roman"/>
          <w:sz w:val="28"/>
          <w:szCs w:val="28"/>
        </w:rPr>
        <w:t xml:space="preserve"> </w:t>
      </w:r>
      <w:proofErr w:type="spellStart"/>
      <w:r w:rsidRPr="00E7243C">
        <w:rPr>
          <w:rFonts w:cs="Times New Roman"/>
          <w:sz w:val="28"/>
          <w:szCs w:val="28"/>
        </w:rPr>
        <w:t>ир</w:t>
      </w:r>
      <w:r w:rsidRPr="00E7243C">
        <w:rPr>
          <w:rFonts w:cs="Times New Roman"/>
          <w:spacing w:val="-1"/>
          <w:sz w:val="28"/>
          <w:szCs w:val="28"/>
        </w:rPr>
        <w:t>е</w:t>
      </w:r>
      <w:r w:rsidRPr="00E7243C">
        <w:rPr>
          <w:rFonts w:cs="Times New Roman"/>
          <w:sz w:val="28"/>
          <w:szCs w:val="28"/>
        </w:rPr>
        <w:t>ж</w:t>
      </w:r>
      <w:r w:rsidRPr="00E7243C">
        <w:rPr>
          <w:rFonts w:cs="Times New Roman"/>
          <w:spacing w:val="1"/>
          <w:sz w:val="28"/>
          <w:szCs w:val="28"/>
        </w:rPr>
        <w:t>и</w:t>
      </w:r>
      <w:r w:rsidRPr="00E7243C">
        <w:rPr>
          <w:rFonts w:cs="Times New Roman"/>
          <w:spacing w:val="14"/>
          <w:sz w:val="28"/>
          <w:szCs w:val="28"/>
        </w:rPr>
        <w:t>м</w:t>
      </w:r>
      <w:r w:rsidRPr="00E7243C">
        <w:rPr>
          <w:rFonts w:cs="Times New Roman"/>
          <w:sz w:val="28"/>
          <w:szCs w:val="28"/>
        </w:rPr>
        <w:t>а</w:t>
      </w:r>
      <w:proofErr w:type="spellEnd"/>
      <w:r w:rsidRPr="00E7243C">
        <w:rPr>
          <w:rFonts w:cs="Times New Roman"/>
          <w:sz w:val="28"/>
          <w:szCs w:val="28"/>
        </w:rPr>
        <w:t xml:space="preserve"> т</w:t>
      </w:r>
      <w:r w:rsidRPr="00E7243C">
        <w:rPr>
          <w:rFonts w:cs="Times New Roman"/>
          <w:spacing w:val="2"/>
          <w:sz w:val="28"/>
          <w:szCs w:val="28"/>
        </w:rPr>
        <w:t>р</w:t>
      </w:r>
      <w:r w:rsidRPr="00E7243C">
        <w:rPr>
          <w:rFonts w:cs="Times New Roman"/>
          <w:spacing w:val="-5"/>
          <w:sz w:val="28"/>
          <w:szCs w:val="28"/>
        </w:rPr>
        <w:t>у</w:t>
      </w:r>
      <w:r w:rsidRPr="00E7243C">
        <w:rPr>
          <w:rFonts w:cs="Times New Roman"/>
          <w:sz w:val="28"/>
          <w:szCs w:val="28"/>
        </w:rPr>
        <w:t>да для</w:t>
      </w:r>
      <w:r w:rsidRPr="00E7243C">
        <w:rPr>
          <w:rFonts w:cs="Times New Roman"/>
          <w:spacing w:val="1"/>
          <w:sz w:val="28"/>
          <w:szCs w:val="28"/>
        </w:rPr>
        <w:t xml:space="preserve"> п</w:t>
      </w:r>
      <w:r w:rsidRPr="00E7243C">
        <w:rPr>
          <w:rFonts w:cs="Times New Roman"/>
          <w:sz w:val="28"/>
          <w:szCs w:val="28"/>
        </w:rPr>
        <w:t>р</w:t>
      </w:r>
      <w:r w:rsidRPr="00E7243C">
        <w:rPr>
          <w:rFonts w:cs="Times New Roman"/>
          <w:spacing w:val="-1"/>
          <w:sz w:val="28"/>
          <w:szCs w:val="28"/>
        </w:rPr>
        <w:t>а</w:t>
      </w:r>
      <w:r w:rsidRPr="00E7243C">
        <w:rPr>
          <w:rFonts w:cs="Times New Roman"/>
          <w:sz w:val="28"/>
          <w:szCs w:val="28"/>
        </w:rPr>
        <w:t>вил</w:t>
      </w:r>
      <w:r w:rsidRPr="00E7243C">
        <w:rPr>
          <w:rFonts w:cs="Times New Roman"/>
          <w:spacing w:val="1"/>
          <w:sz w:val="28"/>
          <w:szCs w:val="28"/>
        </w:rPr>
        <w:t>ь</w:t>
      </w:r>
      <w:r w:rsidRPr="00E7243C">
        <w:rPr>
          <w:rFonts w:cs="Times New Roman"/>
          <w:spacing w:val="-1"/>
          <w:sz w:val="28"/>
          <w:szCs w:val="28"/>
        </w:rPr>
        <w:t>н</w:t>
      </w:r>
      <w:r w:rsidRPr="00E7243C">
        <w:rPr>
          <w:rFonts w:cs="Times New Roman"/>
          <w:sz w:val="28"/>
          <w:szCs w:val="28"/>
        </w:rPr>
        <w:t>ого форм</w:t>
      </w:r>
      <w:r w:rsidRPr="00E7243C">
        <w:rPr>
          <w:rFonts w:cs="Times New Roman"/>
          <w:spacing w:val="1"/>
          <w:sz w:val="28"/>
          <w:szCs w:val="28"/>
        </w:rPr>
        <w:t>и</w:t>
      </w:r>
      <w:r w:rsidRPr="00E7243C">
        <w:rPr>
          <w:rFonts w:cs="Times New Roman"/>
          <w:sz w:val="28"/>
          <w:szCs w:val="28"/>
        </w:rPr>
        <w:t>ров</w:t>
      </w:r>
      <w:r w:rsidRPr="00E7243C">
        <w:rPr>
          <w:rFonts w:cs="Times New Roman"/>
          <w:spacing w:val="-1"/>
          <w:sz w:val="28"/>
          <w:szCs w:val="28"/>
        </w:rPr>
        <w:t>а</w:t>
      </w:r>
      <w:r w:rsidRPr="00E7243C">
        <w:rPr>
          <w:rFonts w:cs="Times New Roman"/>
          <w:spacing w:val="1"/>
          <w:sz w:val="28"/>
          <w:szCs w:val="28"/>
        </w:rPr>
        <w:t>ни</w:t>
      </w:r>
      <w:r w:rsidRPr="00E7243C">
        <w:rPr>
          <w:rFonts w:cs="Times New Roman"/>
          <w:sz w:val="28"/>
          <w:szCs w:val="28"/>
        </w:rPr>
        <w:t xml:space="preserve">я </w:t>
      </w:r>
      <w:proofErr w:type="spellStart"/>
      <w:r w:rsidRPr="00E7243C">
        <w:rPr>
          <w:rFonts w:cs="Times New Roman"/>
          <w:sz w:val="28"/>
          <w:szCs w:val="28"/>
        </w:rPr>
        <w:t>о</w:t>
      </w:r>
      <w:r w:rsidRPr="00E7243C">
        <w:rPr>
          <w:rFonts w:cs="Times New Roman"/>
          <w:spacing w:val="1"/>
          <w:sz w:val="28"/>
          <w:szCs w:val="28"/>
        </w:rPr>
        <w:t>п</w:t>
      </w:r>
      <w:r w:rsidRPr="00E7243C">
        <w:rPr>
          <w:rFonts w:cs="Times New Roman"/>
          <w:sz w:val="28"/>
          <w:szCs w:val="28"/>
        </w:rPr>
        <w:t>о</w:t>
      </w:r>
      <w:r w:rsidRPr="00E7243C">
        <w:rPr>
          <w:rFonts w:cs="Times New Roman"/>
          <w:spacing w:val="-2"/>
          <w:sz w:val="28"/>
          <w:szCs w:val="28"/>
        </w:rPr>
        <w:t>р</w:t>
      </w:r>
      <w:r w:rsidRPr="00E7243C">
        <w:rPr>
          <w:rFonts w:cs="Times New Roman"/>
          <w:spacing w:val="1"/>
          <w:sz w:val="28"/>
          <w:szCs w:val="28"/>
        </w:rPr>
        <w:t>н</w:t>
      </w:r>
      <w:r w:rsidRPr="00E7243C">
        <w:rPr>
          <w:rFonts w:cs="Times New Roman"/>
          <w:spacing w:val="2"/>
          <w:sz w:val="28"/>
          <w:szCs w:val="28"/>
        </w:rPr>
        <w:t>о</w:t>
      </w:r>
      <w:r w:rsidRPr="00E7243C">
        <w:rPr>
          <w:rFonts w:cs="Times New Roman"/>
          <w:spacing w:val="-1"/>
          <w:sz w:val="28"/>
          <w:szCs w:val="28"/>
        </w:rPr>
        <w:t>-</w:t>
      </w:r>
      <w:r w:rsidRPr="00E7243C">
        <w:rPr>
          <w:rFonts w:cs="Times New Roman"/>
          <w:sz w:val="28"/>
          <w:szCs w:val="28"/>
        </w:rPr>
        <w:t>дв</w:t>
      </w:r>
      <w:r w:rsidRPr="00E7243C">
        <w:rPr>
          <w:rFonts w:cs="Times New Roman"/>
          <w:spacing w:val="1"/>
          <w:sz w:val="28"/>
          <w:szCs w:val="28"/>
        </w:rPr>
        <w:t>и</w:t>
      </w:r>
      <w:r w:rsidRPr="00E7243C">
        <w:rPr>
          <w:rFonts w:cs="Times New Roman"/>
          <w:sz w:val="28"/>
          <w:szCs w:val="28"/>
        </w:rPr>
        <w:t>г</w:t>
      </w:r>
      <w:r w:rsidRPr="00E7243C">
        <w:rPr>
          <w:rFonts w:cs="Times New Roman"/>
          <w:spacing w:val="-1"/>
          <w:sz w:val="28"/>
          <w:szCs w:val="28"/>
        </w:rPr>
        <w:t>а</w:t>
      </w:r>
      <w:r w:rsidRPr="00E7243C">
        <w:rPr>
          <w:rFonts w:cs="Times New Roman"/>
          <w:sz w:val="28"/>
          <w:szCs w:val="28"/>
        </w:rPr>
        <w:t>т</w:t>
      </w:r>
      <w:r w:rsidRPr="00E7243C">
        <w:rPr>
          <w:rFonts w:cs="Times New Roman"/>
          <w:spacing w:val="-1"/>
          <w:sz w:val="28"/>
          <w:szCs w:val="28"/>
        </w:rPr>
        <w:t>е</w:t>
      </w:r>
      <w:r w:rsidRPr="00E7243C">
        <w:rPr>
          <w:rFonts w:cs="Times New Roman"/>
          <w:sz w:val="28"/>
          <w:szCs w:val="28"/>
        </w:rPr>
        <w:t>л</w:t>
      </w:r>
      <w:r w:rsidRPr="00E7243C">
        <w:rPr>
          <w:rFonts w:cs="Times New Roman"/>
          <w:spacing w:val="1"/>
          <w:sz w:val="28"/>
          <w:szCs w:val="28"/>
        </w:rPr>
        <w:t>ьн</w:t>
      </w:r>
      <w:r w:rsidRPr="00E7243C">
        <w:rPr>
          <w:rFonts w:cs="Times New Roman"/>
          <w:sz w:val="28"/>
          <w:szCs w:val="28"/>
        </w:rPr>
        <w:t>ой</w:t>
      </w:r>
      <w:r w:rsidRPr="00E7243C">
        <w:rPr>
          <w:rFonts w:cs="Times New Roman"/>
          <w:spacing w:val="-1"/>
          <w:sz w:val="28"/>
          <w:szCs w:val="28"/>
        </w:rPr>
        <w:t>с</w:t>
      </w:r>
      <w:r w:rsidRPr="00E7243C">
        <w:rPr>
          <w:rFonts w:cs="Times New Roman"/>
          <w:spacing w:val="1"/>
          <w:sz w:val="28"/>
          <w:szCs w:val="28"/>
        </w:rPr>
        <w:t>и</w:t>
      </w:r>
      <w:r w:rsidRPr="00E7243C">
        <w:rPr>
          <w:rFonts w:cs="Times New Roman"/>
          <w:spacing w:val="-1"/>
          <w:sz w:val="28"/>
          <w:szCs w:val="28"/>
        </w:rPr>
        <w:t>с</w:t>
      </w:r>
      <w:r w:rsidRPr="00E7243C">
        <w:rPr>
          <w:rFonts w:cs="Times New Roman"/>
          <w:sz w:val="28"/>
          <w:szCs w:val="28"/>
        </w:rPr>
        <w:t>т</w:t>
      </w:r>
      <w:r w:rsidRPr="00E7243C">
        <w:rPr>
          <w:rFonts w:cs="Times New Roman"/>
          <w:spacing w:val="-1"/>
          <w:sz w:val="28"/>
          <w:szCs w:val="28"/>
        </w:rPr>
        <w:t>ем</w:t>
      </w:r>
      <w:r w:rsidRPr="00E7243C">
        <w:rPr>
          <w:rFonts w:cs="Times New Roman"/>
          <w:sz w:val="28"/>
          <w:szCs w:val="28"/>
        </w:rPr>
        <w:t>ы</w:t>
      </w:r>
      <w:proofErr w:type="spellEnd"/>
      <w:r w:rsidRPr="00E7243C">
        <w:rPr>
          <w:rFonts w:cs="Times New Roman"/>
          <w:sz w:val="28"/>
          <w:szCs w:val="28"/>
        </w:rPr>
        <w:t>.</w:t>
      </w:r>
    </w:p>
    <w:p w:rsidR="00E7243C" w:rsidRPr="00E7243C" w:rsidRDefault="00E7243C" w:rsidP="00E7243C">
      <w:pPr>
        <w:widowControl/>
        <w:suppressAutoHyphens w:val="0"/>
        <w:jc w:val="both"/>
        <w:outlineLvl w:val="5"/>
        <w:rPr>
          <w:rFonts w:eastAsia="Times New Roman" w:cs="Times New Roman"/>
          <w:b/>
          <w:bCs/>
          <w:kern w:val="0"/>
          <w:sz w:val="28"/>
          <w:szCs w:val="28"/>
          <w:lang w:eastAsia="en-US" w:bidi="ar-SA"/>
        </w:rPr>
      </w:pPr>
      <w:r w:rsidRPr="00E7243C">
        <w:rPr>
          <w:rFonts w:eastAsia="Times New Roman" w:cs="Times New Roman"/>
          <w:b/>
          <w:bCs/>
          <w:kern w:val="0"/>
          <w:sz w:val="28"/>
          <w:szCs w:val="28"/>
          <w:lang w:eastAsia="en-US" w:bidi="ar-SA"/>
        </w:rPr>
        <w:t xml:space="preserve">Часть 5. </w:t>
      </w:r>
      <w:proofErr w:type="spellStart"/>
      <w:r w:rsidRPr="00E7243C">
        <w:rPr>
          <w:rFonts w:eastAsia="Times New Roman" w:cs="Times New Roman"/>
          <w:b/>
          <w:bCs/>
          <w:kern w:val="0"/>
          <w:sz w:val="28"/>
          <w:szCs w:val="28"/>
          <w:lang w:eastAsia="en-US" w:bidi="ar-SA"/>
        </w:rPr>
        <w:t>В</w:t>
      </w:r>
      <w:r w:rsidRPr="00E7243C">
        <w:rPr>
          <w:rFonts w:eastAsia="Times New Roman" w:cs="Times New Roman"/>
          <w:b/>
          <w:bCs/>
          <w:spacing w:val="1"/>
          <w:kern w:val="0"/>
          <w:sz w:val="28"/>
          <w:szCs w:val="28"/>
          <w:lang w:eastAsia="en-US" w:bidi="ar-SA"/>
        </w:rPr>
        <w:t>н</w:t>
      </w:r>
      <w:r w:rsidRPr="00E7243C">
        <w:rPr>
          <w:rFonts w:eastAsia="Times New Roman" w:cs="Times New Roman"/>
          <w:b/>
          <w:bCs/>
          <w:kern w:val="0"/>
          <w:sz w:val="28"/>
          <w:szCs w:val="28"/>
          <w:lang w:eastAsia="en-US" w:bidi="ar-SA"/>
        </w:rPr>
        <w:t>у</w:t>
      </w:r>
      <w:r w:rsidRPr="00E7243C">
        <w:rPr>
          <w:rFonts w:eastAsia="Times New Roman" w:cs="Times New Roman"/>
          <w:b/>
          <w:bCs/>
          <w:spacing w:val="2"/>
          <w:kern w:val="0"/>
          <w:sz w:val="28"/>
          <w:szCs w:val="28"/>
          <w:lang w:eastAsia="en-US" w:bidi="ar-SA"/>
        </w:rPr>
        <w:t>т</w:t>
      </w:r>
      <w:r w:rsidRPr="00E7243C">
        <w:rPr>
          <w:rFonts w:eastAsia="Times New Roman" w:cs="Times New Roman"/>
          <w:b/>
          <w:bCs/>
          <w:spacing w:val="1"/>
          <w:kern w:val="0"/>
          <w:sz w:val="28"/>
          <w:szCs w:val="28"/>
          <w:lang w:eastAsia="en-US" w:bidi="ar-SA"/>
        </w:rPr>
        <w:t>р</w:t>
      </w:r>
      <w:r w:rsidRPr="00E7243C">
        <w:rPr>
          <w:rFonts w:eastAsia="Times New Roman" w:cs="Times New Roman"/>
          <w:b/>
          <w:bCs/>
          <w:spacing w:val="-1"/>
          <w:kern w:val="0"/>
          <w:sz w:val="28"/>
          <w:szCs w:val="28"/>
          <w:lang w:eastAsia="en-US" w:bidi="ar-SA"/>
        </w:rPr>
        <w:t>е</w:t>
      </w:r>
      <w:r w:rsidRPr="00E7243C">
        <w:rPr>
          <w:rFonts w:eastAsia="Times New Roman" w:cs="Times New Roman"/>
          <w:b/>
          <w:bCs/>
          <w:spacing w:val="1"/>
          <w:kern w:val="0"/>
          <w:sz w:val="28"/>
          <w:szCs w:val="28"/>
          <w:lang w:eastAsia="en-US" w:bidi="ar-SA"/>
        </w:rPr>
        <w:t>нн</w:t>
      </w:r>
      <w:r w:rsidRPr="00E7243C">
        <w:rPr>
          <w:rFonts w:eastAsia="Times New Roman" w:cs="Times New Roman"/>
          <w:b/>
          <w:bCs/>
          <w:kern w:val="0"/>
          <w:sz w:val="28"/>
          <w:szCs w:val="28"/>
          <w:lang w:eastAsia="en-US" w:bidi="ar-SA"/>
        </w:rPr>
        <w:t>яя</w:t>
      </w:r>
      <w:r w:rsidRPr="00E7243C">
        <w:rPr>
          <w:rFonts w:eastAsia="Times New Roman" w:cs="Times New Roman"/>
          <w:b/>
          <w:bCs/>
          <w:spacing w:val="-1"/>
          <w:kern w:val="0"/>
          <w:sz w:val="28"/>
          <w:szCs w:val="28"/>
          <w:lang w:eastAsia="en-US" w:bidi="ar-SA"/>
        </w:rPr>
        <w:t>с</w:t>
      </w:r>
      <w:r w:rsidRPr="00E7243C">
        <w:rPr>
          <w:rFonts w:eastAsia="Times New Roman" w:cs="Times New Roman"/>
          <w:b/>
          <w:bCs/>
          <w:spacing w:val="1"/>
          <w:kern w:val="0"/>
          <w:sz w:val="28"/>
          <w:szCs w:val="28"/>
          <w:lang w:eastAsia="en-US" w:bidi="ar-SA"/>
        </w:rPr>
        <w:t>р</w:t>
      </w:r>
      <w:r w:rsidRPr="00E7243C">
        <w:rPr>
          <w:rFonts w:eastAsia="Times New Roman" w:cs="Times New Roman"/>
          <w:b/>
          <w:bCs/>
          <w:spacing w:val="-1"/>
          <w:kern w:val="0"/>
          <w:sz w:val="28"/>
          <w:szCs w:val="28"/>
          <w:lang w:eastAsia="en-US" w:bidi="ar-SA"/>
        </w:rPr>
        <w:t>е</w:t>
      </w:r>
      <w:r w:rsidRPr="00E7243C">
        <w:rPr>
          <w:rFonts w:eastAsia="Times New Roman" w:cs="Times New Roman"/>
          <w:b/>
          <w:bCs/>
          <w:spacing w:val="1"/>
          <w:kern w:val="0"/>
          <w:sz w:val="28"/>
          <w:szCs w:val="28"/>
          <w:lang w:eastAsia="en-US" w:bidi="ar-SA"/>
        </w:rPr>
        <w:t>д</w:t>
      </w:r>
      <w:r w:rsidRPr="00E7243C">
        <w:rPr>
          <w:rFonts w:eastAsia="Times New Roman" w:cs="Times New Roman"/>
          <w:b/>
          <w:bCs/>
          <w:kern w:val="0"/>
          <w:sz w:val="28"/>
          <w:szCs w:val="28"/>
          <w:lang w:eastAsia="en-US" w:bidi="ar-SA"/>
        </w:rPr>
        <w:t>а</w:t>
      </w:r>
      <w:proofErr w:type="spellEnd"/>
      <w:r w:rsidRPr="00E7243C">
        <w:rPr>
          <w:rFonts w:eastAsia="Times New Roman" w:cs="Times New Roman"/>
          <w:b/>
          <w:bCs/>
          <w:kern w:val="0"/>
          <w:sz w:val="28"/>
          <w:szCs w:val="28"/>
          <w:lang w:eastAsia="en-US" w:bidi="ar-SA"/>
        </w:rPr>
        <w:t xml:space="preserve"> о</w:t>
      </w:r>
      <w:r w:rsidRPr="00E7243C">
        <w:rPr>
          <w:rFonts w:eastAsia="Times New Roman" w:cs="Times New Roman"/>
          <w:b/>
          <w:bCs/>
          <w:spacing w:val="1"/>
          <w:kern w:val="0"/>
          <w:sz w:val="28"/>
          <w:szCs w:val="28"/>
          <w:lang w:eastAsia="en-US" w:bidi="ar-SA"/>
        </w:rPr>
        <w:t>р</w:t>
      </w:r>
      <w:r w:rsidRPr="00E7243C">
        <w:rPr>
          <w:rFonts w:eastAsia="Times New Roman" w:cs="Times New Roman"/>
          <w:b/>
          <w:bCs/>
          <w:spacing w:val="-1"/>
          <w:kern w:val="0"/>
          <w:sz w:val="28"/>
          <w:szCs w:val="28"/>
          <w:lang w:eastAsia="en-US" w:bidi="ar-SA"/>
        </w:rPr>
        <w:t>г</w:t>
      </w:r>
      <w:r w:rsidRPr="00E7243C">
        <w:rPr>
          <w:rFonts w:eastAsia="Times New Roman" w:cs="Times New Roman"/>
          <w:b/>
          <w:bCs/>
          <w:kern w:val="0"/>
          <w:sz w:val="28"/>
          <w:szCs w:val="28"/>
          <w:lang w:eastAsia="en-US" w:bidi="ar-SA"/>
        </w:rPr>
        <w:t>а</w:t>
      </w:r>
      <w:r w:rsidRPr="00E7243C">
        <w:rPr>
          <w:rFonts w:eastAsia="Times New Roman" w:cs="Times New Roman"/>
          <w:b/>
          <w:bCs/>
          <w:spacing w:val="1"/>
          <w:kern w:val="0"/>
          <w:sz w:val="28"/>
          <w:szCs w:val="28"/>
          <w:lang w:eastAsia="en-US" w:bidi="ar-SA"/>
        </w:rPr>
        <w:t>ни</w:t>
      </w:r>
      <w:r w:rsidRPr="00E7243C">
        <w:rPr>
          <w:rFonts w:eastAsia="Times New Roman" w:cs="Times New Roman"/>
          <w:b/>
          <w:bCs/>
          <w:kern w:val="0"/>
          <w:sz w:val="28"/>
          <w:szCs w:val="28"/>
          <w:lang w:eastAsia="en-US" w:bidi="ar-SA"/>
        </w:rPr>
        <w:t>зма.</w:t>
      </w:r>
    </w:p>
    <w:p w:rsidR="00E7243C" w:rsidRPr="00E7243C" w:rsidRDefault="00E7243C" w:rsidP="00E7243C">
      <w:pPr>
        <w:ind w:right="71"/>
        <w:jc w:val="both"/>
        <w:rPr>
          <w:rFonts w:cs="Times New Roman"/>
          <w:sz w:val="28"/>
          <w:szCs w:val="28"/>
        </w:rPr>
      </w:pPr>
      <w:r w:rsidRPr="00E7243C">
        <w:rPr>
          <w:rFonts w:cs="Times New Roman"/>
          <w:sz w:val="28"/>
          <w:szCs w:val="28"/>
        </w:rPr>
        <w:t>Понят</w:t>
      </w:r>
      <w:r w:rsidRPr="00E7243C">
        <w:rPr>
          <w:rFonts w:cs="Times New Roman"/>
          <w:spacing w:val="1"/>
          <w:sz w:val="28"/>
          <w:szCs w:val="28"/>
        </w:rPr>
        <w:t>и</w:t>
      </w:r>
      <w:r w:rsidRPr="00E7243C">
        <w:rPr>
          <w:rFonts w:cs="Times New Roman"/>
          <w:sz w:val="28"/>
          <w:szCs w:val="28"/>
        </w:rPr>
        <w:t xml:space="preserve">е </w:t>
      </w:r>
      <w:r w:rsidRPr="00E7243C">
        <w:rPr>
          <w:rFonts w:cs="Times New Roman"/>
          <w:spacing w:val="-7"/>
          <w:sz w:val="28"/>
          <w:szCs w:val="28"/>
        </w:rPr>
        <w:t>«</w:t>
      </w:r>
      <w:r w:rsidRPr="00E7243C">
        <w:rPr>
          <w:rFonts w:cs="Times New Roman"/>
          <w:sz w:val="28"/>
          <w:szCs w:val="28"/>
        </w:rPr>
        <w:t>в</w:t>
      </w:r>
      <w:r w:rsidRPr="00E7243C">
        <w:rPr>
          <w:rFonts w:cs="Times New Roman"/>
          <w:spacing w:val="5"/>
          <w:sz w:val="28"/>
          <w:szCs w:val="28"/>
        </w:rPr>
        <w:t>н</w:t>
      </w:r>
      <w:r w:rsidRPr="00E7243C">
        <w:rPr>
          <w:rFonts w:cs="Times New Roman"/>
          <w:spacing w:val="-5"/>
          <w:sz w:val="28"/>
          <w:szCs w:val="28"/>
        </w:rPr>
        <w:t>у</w:t>
      </w:r>
      <w:r w:rsidRPr="00E7243C">
        <w:rPr>
          <w:rFonts w:cs="Times New Roman"/>
          <w:sz w:val="28"/>
          <w:szCs w:val="28"/>
        </w:rPr>
        <w:t>тр</w:t>
      </w:r>
      <w:r w:rsidRPr="00E7243C">
        <w:rPr>
          <w:rFonts w:cs="Times New Roman"/>
          <w:spacing w:val="-1"/>
          <w:sz w:val="28"/>
          <w:szCs w:val="28"/>
        </w:rPr>
        <w:t>е</w:t>
      </w:r>
      <w:r w:rsidRPr="00E7243C">
        <w:rPr>
          <w:rFonts w:cs="Times New Roman"/>
          <w:spacing w:val="1"/>
          <w:sz w:val="28"/>
          <w:szCs w:val="28"/>
        </w:rPr>
        <w:t>нн</w:t>
      </w:r>
      <w:r w:rsidRPr="00E7243C">
        <w:rPr>
          <w:rFonts w:cs="Times New Roman"/>
          <w:sz w:val="28"/>
          <w:szCs w:val="28"/>
        </w:rPr>
        <w:t xml:space="preserve">яя </w:t>
      </w:r>
      <w:r w:rsidRPr="00E7243C">
        <w:rPr>
          <w:rFonts w:cs="Times New Roman"/>
          <w:spacing w:val="-1"/>
          <w:sz w:val="28"/>
          <w:szCs w:val="28"/>
        </w:rPr>
        <w:t>с</w:t>
      </w:r>
      <w:r w:rsidRPr="00E7243C">
        <w:rPr>
          <w:rFonts w:cs="Times New Roman"/>
          <w:sz w:val="28"/>
          <w:szCs w:val="28"/>
        </w:rPr>
        <w:t>р</w:t>
      </w:r>
      <w:r w:rsidRPr="00E7243C">
        <w:rPr>
          <w:rFonts w:cs="Times New Roman"/>
          <w:spacing w:val="-1"/>
          <w:sz w:val="28"/>
          <w:szCs w:val="28"/>
        </w:rPr>
        <w:t>е</w:t>
      </w:r>
      <w:r w:rsidRPr="00E7243C">
        <w:rPr>
          <w:rFonts w:cs="Times New Roman"/>
          <w:sz w:val="28"/>
          <w:szCs w:val="28"/>
        </w:rPr>
        <w:t>д</w:t>
      </w:r>
      <w:r w:rsidRPr="00E7243C">
        <w:rPr>
          <w:rFonts w:cs="Times New Roman"/>
          <w:spacing w:val="4"/>
          <w:sz w:val="28"/>
          <w:szCs w:val="28"/>
        </w:rPr>
        <w:t>а</w:t>
      </w:r>
      <w:r w:rsidRPr="00E7243C">
        <w:rPr>
          <w:rFonts w:cs="Times New Roman"/>
          <w:spacing w:val="-7"/>
          <w:sz w:val="28"/>
          <w:szCs w:val="28"/>
        </w:rPr>
        <w:t>»</w:t>
      </w:r>
      <w:r w:rsidRPr="00E7243C">
        <w:rPr>
          <w:rFonts w:cs="Times New Roman"/>
          <w:sz w:val="28"/>
          <w:szCs w:val="28"/>
        </w:rPr>
        <w:t>. Тк</w:t>
      </w:r>
      <w:r w:rsidRPr="00E7243C">
        <w:rPr>
          <w:rFonts w:cs="Times New Roman"/>
          <w:spacing w:val="-1"/>
          <w:sz w:val="28"/>
          <w:szCs w:val="28"/>
        </w:rPr>
        <w:t>а</w:t>
      </w:r>
      <w:r w:rsidRPr="00E7243C">
        <w:rPr>
          <w:rFonts w:cs="Times New Roman"/>
          <w:spacing w:val="1"/>
          <w:sz w:val="28"/>
          <w:szCs w:val="28"/>
        </w:rPr>
        <w:t>н</w:t>
      </w:r>
      <w:r w:rsidRPr="00E7243C">
        <w:rPr>
          <w:rFonts w:cs="Times New Roman"/>
          <w:spacing w:val="-1"/>
          <w:sz w:val="28"/>
          <w:szCs w:val="28"/>
        </w:rPr>
        <w:t>е</w:t>
      </w:r>
      <w:r w:rsidRPr="00E7243C">
        <w:rPr>
          <w:rFonts w:cs="Times New Roman"/>
          <w:sz w:val="28"/>
          <w:szCs w:val="28"/>
        </w:rPr>
        <w:t>в</w:t>
      </w:r>
      <w:r w:rsidRPr="00E7243C">
        <w:rPr>
          <w:rFonts w:cs="Times New Roman"/>
          <w:spacing w:val="-1"/>
          <w:sz w:val="28"/>
          <w:szCs w:val="28"/>
        </w:rPr>
        <w:t>а</w:t>
      </w:r>
      <w:r w:rsidRPr="00E7243C">
        <w:rPr>
          <w:rFonts w:cs="Times New Roman"/>
          <w:sz w:val="28"/>
          <w:szCs w:val="28"/>
        </w:rPr>
        <w:t>я ж</w:t>
      </w:r>
      <w:r w:rsidRPr="00E7243C">
        <w:rPr>
          <w:rFonts w:cs="Times New Roman"/>
          <w:spacing w:val="1"/>
          <w:sz w:val="28"/>
          <w:szCs w:val="28"/>
        </w:rPr>
        <w:t>и</w:t>
      </w:r>
      <w:r w:rsidRPr="00E7243C">
        <w:rPr>
          <w:rFonts w:cs="Times New Roman"/>
          <w:spacing w:val="2"/>
          <w:sz w:val="28"/>
          <w:szCs w:val="28"/>
        </w:rPr>
        <w:t>д</w:t>
      </w:r>
      <w:r w:rsidRPr="00E7243C">
        <w:rPr>
          <w:rFonts w:cs="Times New Roman"/>
          <w:spacing w:val="1"/>
          <w:sz w:val="28"/>
          <w:szCs w:val="28"/>
        </w:rPr>
        <w:t>к</w:t>
      </w:r>
      <w:r w:rsidRPr="00E7243C">
        <w:rPr>
          <w:rFonts w:cs="Times New Roman"/>
          <w:sz w:val="28"/>
          <w:szCs w:val="28"/>
        </w:rPr>
        <w:t>о</w:t>
      </w:r>
      <w:r w:rsidRPr="00E7243C">
        <w:rPr>
          <w:rFonts w:cs="Times New Roman"/>
          <w:spacing w:val="-1"/>
          <w:sz w:val="28"/>
          <w:szCs w:val="28"/>
        </w:rPr>
        <w:t>с</w:t>
      </w:r>
      <w:r w:rsidRPr="00E7243C">
        <w:rPr>
          <w:rFonts w:cs="Times New Roman"/>
          <w:sz w:val="28"/>
          <w:szCs w:val="28"/>
        </w:rPr>
        <w:t>т</w:t>
      </w:r>
      <w:r w:rsidRPr="00E7243C">
        <w:rPr>
          <w:rFonts w:cs="Times New Roman"/>
          <w:spacing w:val="1"/>
          <w:sz w:val="28"/>
          <w:szCs w:val="28"/>
        </w:rPr>
        <w:t>ь</w:t>
      </w:r>
      <w:r w:rsidRPr="00E7243C">
        <w:rPr>
          <w:rFonts w:cs="Times New Roman"/>
          <w:sz w:val="28"/>
          <w:szCs w:val="28"/>
        </w:rPr>
        <w:t xml:space="preserve">. Кровь,  </w:t>
      </w:r>
      <w:r w:rsidRPr="00E7243C">
        <w:rPr>
          <w:rFonts w:cs="Times New Roman"/>
          <w:spacing w:val="-1"/>
          <w:sz w:val="28"/>
          <w:szCs w:val="28"/>
        </w:rPr>
        <w:t>е</w:t>
      </w:r>
      <w:r w:rsidRPr="00E7243C">
        <w:rPr>
          <w:rFonts w:cs="Times New Roman"/>
          <w:sz w:val="28"/>
          <w:szCs w:val="28"/>
        </w:rPr>
        <w:t xml:space="preserve">ё </w:t>
      </w:r>
      <w:r w:rsidRPr="00E7243C">
        <w:rPr>
          <w:rFonts w:cs="Times New Roman"/>
          <w:spacing w:val="-1"/>
          <w:sz w:val="28"/>
          <w:szCs w:val="28"/>
        </w:rPr>
        <w:t>с</w:t>
      </w:r>
      <w:r w:rsidRPr="00E7243C">
        <w:rPr>
          <w:rFonts w:cs="Times New Roman"/>
          <w:sz w:val="28"/>
          <w:szCs w:val="28"/>
        </w:rPr>
        <w:t>о</w:t>
      </w:r>
      <w:r w:rsidRPr="00E7243C">
        <w:rPr>
          <w:rFonts w:cs="Times New Roman"/>
          <w:spacing w:val="-1"/>
          <w:sz w:val="28"/>
          <w:szCs w:val="28"/>
        </w:rPr>
        <w:t>с</w:t>
      </w:r>
      <w:r w:rsidRPr="00E7243C">
        <w:rPr>
          <w:rFonts w:cs="Times New Roman"/>
          <w:sz w:val="28"/>
          <w:szCs w:val="28"/>
        </w:rPr>
        <w:t>т</w:t>
      </w:r>
      <w:r w:rsidRPr="00E7243C">
        <w:rPr>
          <w:rFonts w:cs="Times New Roman"/>
          <w:spacing w:val="-1"/>
          <w:sz w:val="28"/>
          <w:szCs w:val="28"/>
        </w:rPr>
        <w:t>а</w:t>
      </w:r>
      <w:r w:rsidRPr="00E7243C">
        <w:rPr>
          <w:rFonts w:cs="Times New Roman"/>
          <w:sz w:val="28"/>
          <w:szCs w:val="28"/>
        </w:rPr>
        <w:t xml:space="preserve">в и </w:t>
      </w:r>
      <w:r w:rsidRPr="00E7243C">
        <w:rPr>
          <w:rFonts w:cs="Times New Roman"/>
          <w:spacing w:val="1"/>
          <w:sz w:val="28"/>
          <w:szCs w:val="28"/>
        </w:rPr>
        <w:lastRenderedPageBreak/>
        <w:t>зн</w:t>
      </w:r>
      <w:r w:rsidRPr="00E7243C">
        <w:rPr>
          <w:rFonts w:cs="Times New Roman"/>
          <w:spacing w:val="-1"/>
          <w:sz w:val="28"/>
          <w:szCs w:val="28"/>
        </w:rPr>
        <w:t>аче</w:t>
      </w:r>
      <w:r w:rsidRPr="00E7243C">
        <w:rPr>
          <w:rFonts w:cs="Times New Roman"/>
          <w:spacing w:val="1"/>
          <w:sz w:val="28"/>
          <w:szCs w:val="28"/>
        </w:rPr>
        <w:t>ни</w:t>
      </w:r>
      <w:r w:rsidRPr="00E7243C">
        <w:rPr>
          <w:rFonts w:cs="Times New Roman"/>
          <w:sz w:val="28"/>
          <w:szCs w:val="28"/>
        </w:rPr>
        <w:t>е в об</w:t>
      </w:r>
      <w:r w:rsidRPr="00E7243C">
        <w:rPr>
          <w:rFonts w:cs="Times New Roman"/>
          <w:spacing w:val="-1"/>
          <w:sz w:val="28"/>
          <w:szCs w:val="28"/>
        </w:rPr>
        <w:t>е</w:t>
      </w:r>
      <w:r w:rsidRPr="00E7243C">
        <w:rPr>
          <w:rFonts w:cs="Times New Roman"/>
          <w:spacing w:val="-3"/>
          <w:sz w:val="28"/>
          <w:szCs w:val="28"/>
        </w:rPr>
        <w:t>с</w:t>
      </w:r>
      <w:r w:rsidRPr="00E7243C">
        <w:rPr>
          <w:rFonts w:cs="Times New Roman"/>
          <w:spacing w:val="1"/>
          <w:sz w:val="28"/>
          <w:szCs w:val="28"/>
        </w:rPr>
        <w:t>п</w:t>
      </w:r>
      <w:r w:rsidRPr="00E7243C">
        <w:rPr>
          <w:rFonts w:cs="Times New Roman"/>
          <w:spacing w:val="-1"/>
          <w:sz w:val="28"/>
          <w:szCs w:val="28"/>
        </w:rPr>
        <w:t>ече</w:t>
      </w:r>
      <w:r w:rsidRPr="00E7243C">
        <w:rPr>
          <w:rFonts w:cs="Times New Roman"/>
          <w:spacing w:val="1"/>
          <w:sz w:val="28"/>
          <w:szCs w:val="28"/>
        </w:rPr>
        <w:t>ни</w:t>
      </w:r>
      <w:r w:rsidRPr="00E7243C">
        <w:rPr>
          <w:rFonts w:cs="Times New Roman"/>
          <w:sz w:val="28"/>
          <w:szCs w:val="28"/>
        </w:rPr>
        <w:t xml:space="preserve">и </w:t>
      </w:r>
      <w:r w:rsidRPr="00E7243C">
        <w:rPr>
          <w:rFonts w:cs="Times New Roman"/>
          <w:spacing w:val="-3"/>
          <w:sz w:val="28"/>
          <w:szCs w:val="28"/>
        </w:rPr>
        <w:t>ж</w:t>
      </w:r>
      <w:r w:rsidRPr="00E7243C">
        <w:rPr>
          <w:rFonts w:cs="Times New Roman"/>
          <w:spacing w:val="1"/>
          <w:sz w:val="28"/>
          <w:szCs w:val="28"/>
        </w:rPr>
        <w:t>и</w:t>
      </w:r>
      <w:r w:rsidRPr="00E7243C">
        <w:rPr>
          <w:rFonts w:cs="Times New Roman"/>
          <w:spacing w:val="-1"/>
          <w:sz w:val="28"/>
          <w:szCs w:val="28"/>
        </w:rPr>
        <w:t>з</w:t>
      </w:r>
      <w:r w:rsidRPr="00E7243C">
        <w:rPr>
          <w:rFonts w:cs="Times New Roman"/>
          <w:spacing w:val="1"/>
          <w:sz w:val="28"/>
          <w:szCs w:val="28"/>
        </w:rPr>
        <w:t>н</w:t>
      </w:r>
      <w:r w:rsidRPr="00E7243C">
        <w:rPr>
          <w:rFonts w:cs="Times New Roman"/>
          <w:spacing w:val="-1"/>
          <w:sz w:val="28"/>
          <w:szCs w:val="28"/>
        </w:rPr>
        <w:t>е</w:t>
      </w:r>
      <w:r w:rsidRPr="00E7243C">
        <w:rPr>
          <w:rFonts w:cs="Times New Roman"/>
          <w:sz w:val="28"/>
          <w:szCs w:val="28"/>
        </w:rPr>
        <w:t>д</w:t>
      </w:r>
      <w:r w:rsidRPr="00E7243C">
        <w:rPr>
          <w:rFonts w:cs="Times New Roman"/>
          <w:spacing w:val="-1"/>
          <w:sz w:val="28"/>
          <w:szCs w:val="28"/>
        </w:rPr>
        <w:t>е</w:t>
      </w:r>
      <w:r w:rsidRPr="00E7243C">
        <w:rPr>
          <w:rFonts w:cs="Times New Roman"/>
          <w:sz w:val="28"/>
          <w:szCs w:val="28"/>
        </w:rPr>
        <w:t>ят</w:t>
      </w:r>
      <w:r w:rsidRPr="00E7243C">
        <w:rPr>
          <w:rFonts w:cs="Times New Roman"/>
          <w:spacing w:val="-1"/>
          <w:sz w:val="28"/>
          <w:szCs w:val="28"/>
        </w:rPr>
        <w:t>е</w:t>
      </w:r>
      <w:r w:rsidRPr="00E7243C">
        <w:rPr>
          <w:rFonts w:cs="Times New Roman"/>
          <w:sz w:val="28"/>
          <w:szCs w:val="28"/>
        </w:rPr>
        <w:t>л</w:t>
      </w:r>
      <w:r w:rsidRPr="00E7243C">
        <w:rPr>
          <w:rFonts w:cs="Times New Roman"/>
          <w:spacing w:val="1"/>
          <w:sz w:val="28"/>
          <w:szCs w:val="28"/>
        </w:rPr>
        <w:t>ьн</w:t>
      </w:r>
      <w:r w:rsidRPr="00E7243C">
        <w:rPr>
          <w:rFonts w:cs="Times New Roman"/>
          <w:sz w:val="28"/>
          <w:szCs w:val="28"/>
        </w:rPr>
        <w:t>о</w:t>
      </w:r>
      <w:r w:rsidRPr="00E7243C">
        <w:rPr>
          <w:rFonts w:cs="Times New Roman"/>
          <w:spacing w:val="11"/>
          <w:sz w:val="28"/>
          <w:szCs w:val="28"/>
        </w:rPr>
        <w:t>с</w:t>
      </w:r>
      <w:r w:rsidRPr="00E7243C">
        <w:rPr>
          <w:rFonts w:cs="Times New Roman"/>
          <w:sz w:val="28"/>
          <w:szCs w:val="28"/>
        </w:rPr>
        <w:t>ти орг</w:t>
      </w:r>
      <w:r w:rsidRPr="00E7243C">
        <w:rPr>
          <w:rFonts w:cs="Times New Roman"/>
          <w:spacing w:val="-1"/>
          <w:sz w:val="28"/>
          <w:szCs w:val="28"/>
        </w:rPr>
        <w:t>ан</w:t>
      </w:r>
      <w:r w:rsidRPr="00E7243C">
        <w:rPr>
          <w:rFonts w:cs="Times New Roman"/>
          <w:spacing w:val="1"/>
          <w:sz w:val="28"/>
          <w:szCs w:val="28"/>
        </w:rPr>
        <w:t>из</w:t>
      </w:r>
      <w:r w:rsidRPr="00E7243C">
        <w:rPr>
          <w:rFonts w:cs="Times New Roman"/>
          <w:spacing w:val="-1"/>
          <w:sz w:val="28"/>
          <w:szCs w:val="28"/>
        </w:rPr>
        <w:t>ма</w:t>
      </w:r>
      <w:r w:rsidRPr="00E7243C">
        <w:rPr>
          <w:rFonts w:cs="Times New Roman"/>
          <w:sz w:val="28"/>
          <w:szCs w:val="28"/>
        </w:rPr>
        <w:t xml:space="preserve">. </w:t>
      </w:r>
      <w:proofErr w:type="spellStart"/>
      <w:r w:rsidRPr="00E7243C">
        <w:rPr>
          <w:rFonts w:cs="Times New Roman"/>
          <w:sz w:val="28"/>
          <w:szCs w:val="28"/>
        </w:rPr>
        <w:t>Кл</w:t>
      </w:r>
      <w:r w:rsidRPr="00E7243C">
        <w:rPr>
          <w:rFonts w:cs="Times New Roman"/>
          <w:spacing w:val="-1"/>
          <w:sz w:val="28"/>
          <w:szCs w:val="28"/>
        </w:rPr>
        <w:t>е</w:t>
      </w:r>
      <w:r w:rsidRPr="00E7243C">
        <w:rPr>
          <w:rFonts w:cs="Times New Roman"/>
          <w:sz w:val="28"/>
          <w:szCs w:val="28"/>
        </w:rPr>
        <w:t>то</w:t>
      </w:r>
      <w:r w:rsidRPr="00E7243C">
        <w:rPr>
          <w:rFonts w:cs="Times New Roman"/>
          <w:spacing w:val="-1"/>
          <w:sz w:val="28"/>
          <w:szCs w:val="28"/>
        </w:rPr>
        <w:t>ч</w:t>
      </w:r>
      <w:r w:rsidRPr="00E7243C">
        <w:rPr>
          <w:rFonts w:cs="Times New Roman"/>
          <w:spacing w:val="1"/>
          <w:sz w:val="28"/>
          <w:szCs w:val="28"/>
        </w:rPr>
        <w:t>н</w:t>
      </w:r>
      <w:r w:rsidRPr="00E7243C">
        <w:rPr>
          <w:rFonts w:cs="Times New Roman"/>
          <w:sz w:val="28"/>
          <w:szCs w:val="28"/>
        </w:rPr>
        <w:t>ыеэле</w:t>
      </w:r>
      <w:r w:rsidRPr="00E7243C">
        <w:rPr>
          <w:rFonts w:cs="Times New Roman"/>
          <w:spacing w:val="-1"/>
          <w:sz w:val="28"/>
          <w:szCs w:val="28"/>
        </w:rPr>
        <w:t>ме</w:t>
      </w:r>
      <w:r w:rsidRPr="00E7243C">
        <w:rPr>
          <w:rFonts w:cs="Times New Roman"/>
          <w:spacing w:val="1"/>
          <w:sz w:val="28"/>
          <w:szCs w:val="28"/>
        </w:rPr>
        <w:t>н</w:t>
      </w:r>
      <w:r w:rsidRPr="00E7243C">
        <w:rPr>
          <w:rFonts w:cs="Times New Roman"/>
          <w:sz w:val="28"/>
          <w:szCs w:val="28"/>
        </w:rPr>
        <w:t>ты</w:t>
      </w:r>
      <w:r w:rsidRPr="00E7243C">
        <w:rPr>
          <w:rFonts w:cs="Times New Roman"/>
          <w:spacing w:val="1"/>
          <w:sz w:val="28"/>
          <w:szCs w:val="28"/>
        </w:rPr>
        <w:t>к</w:t>
      </w:r>
      <w:r w:rsidRPr="00E7243C">
        <w:rPr>
          <w:rFonts w:cs="Times New Roman"/>
          <w:sz w:val="28"/>
          <w:szCs w:val="28"/>
        </w:rPr>
        <w:t>рови</w:t>
      </w:r>
      <w:proofErr w:type="gramStart"/>
      <w:r w:rsidRPr="00E7243C">
        <w:rPr>
          <w:rFonts w:cs="Times New Roman"/>
          <w:sz w:val="28"/>
          <w:szCs w:val="28"/>
        </w:rPr>
        <w:t>:э</w:t>
      </w:r>
      <w:proofErr w:type="gramEnd"/>
      <w:r w:rsidRPr="00E7243C">
        <w:rPr>
          <w:rFonts w:cs="Times New Roman"/>
          <w:sz w:val="28"/>
          <w:szCs w:val="28"/>
        </w:rPr>
        <w:t>р</w:t>
      </w:r>
      <w:r w:rsidRPr="00E7243C">
        <w:rPr>
          <w:rFonts w:cs="Times New Roman"/>
          <w:spacing w:val="1"/>
          <w:sz w:val="28"/>
          <w:szCs w:val="28"/>
        </w:rPr>
        <w:t>и</w:t>
      </w:r>
      <w:r w:rsidRPr="00E7243C">
        <w:rPr>
          <w:rFonts w:cs="Times New Roman"/>
          <w:sz w:val="28"/>
          <w:szCs w:val="28"/>
        </w:rPr>
        <w:t>тр</w:t>
      </w:r>
      <w:r w:rsidRPr="00E7243C">
        <w:rPr>
          <w:rFonts w:cs="Times New Roman"/>
          <w:spacing w:val="-2"/>
          <w:sz w:val="28"/>
          <w:szCs w:val="28"/>
        </w:rPr>
        <w:t>о</w:t>
      </w:r>
      <w:r w:rsidRPr="00E7243C">
        <w:rPr>
          <w:rFonts w:cs="Times New Roman"/>
          <w:spacing w:val="1"/>
          <w:sz w:val="28"/>
          <w:szCs w:val="28"/>
        </w:rPr>
        <w:t>ц</w:t>
      </w:r>
      <w:r w:rsidRPr="00E7243C">
        <w:rPr>
          <w:rFonts w:cs="Times New Roman"/>
          <w:spacing w:val="-1"/>
          <w:sz w:val="28"/>
          <w:szCs w:val="28"/>
        </w:rPr>
        <w:t>и</w:t>
      </w:r>
      <w:r w:rsidRPr="00E7243C">
        <w:rPr>
          <w:rFonts w:cs="Times New Roman"/>
          <w:sz w:val="28"/>
          <w:szCs w:val="28"/>
        </w:rPr>
        <w:t>ты,л</w:t>
      </w:r>
      <w:r w:rsidRPr="00E7243C">
        <w:rPr>
          <w:rFonts w:cs="Times New Roman"/>
          <w:spacing w:val="-1"/>
          <w:sz w:val="28"/>
          <w:szCs w:val="28"/>
        </w:rPr>
        <w:t>е</w:t>
      </w:r>
      <w:r w:rsidRPr="00E7243C">
        <w:rPr>
          <w:rFonts w:cs="Times New Roman"/>
          <w:spacing w:val="1"/>
          <w:sz w:val="28"/>
          <w:szCs w:val="28"/>
        </w:rPr>
        <w:t>йк</w:t>
      </w:r>
      <w:r w:rsidRPr="00E7243C">
        <w:rPr>
          <w:rFonts w:cs="Times New Roman"/>
          <w:sz w:val="28"/>
          <w:szCs w:val="28"/>
        </w:rPr>
        <w:t>о</w:t>
      </w:r>
      <w:r w:rsidRPr="00E7243C">
        <w:rPr>
          <w:rFonts w:cs="Times New Roman"/>
          <w:spacing w:val="1"/>
          <w:sz w:val="28"/>
          <w:szCs w:val="28"/>
        </w:rPr>
        <w:t>ц</w:t>
      </w:r>
      <w:r w:rsidRPr="00E7243C">
        <w:rPr>
          <w:rFonts w:cs="Times New Roman"/>
          <w:spacing w:val="-1"/>
          <w:sz w:val="28"/>
          <w:szCs w:val="28"/>
        </w:rPr>
        <w:t>и</w:t>
      </w:r>
      <w:r w:rsidRPr="00E7243C">
        <w:rPr>
          <w:rFonts w:cs="Times New Roman"/>
          <w:sz w:val="28"/>
          <w:szCs w:val="28"/>
        </w:rPr>
        <w:t>ты,тро</w:t>
      </w:r>
      <w:r w:rsidRPr="00E7243C">
        <w:rPr>
          <w:rFonts w:cs="Times New Roman"/>
          <w:spacing w:val="-1"/>
          <w:sz w:val="28"/>
          <w:szCs w:val="28"/>
        </w:rPr>
        <w:t>м</w:t>
      </w:r>
      <w:r w:rsidRPr="00E7243C">
        <w:rPr>
          <w:rFonts w:cs="Times New Roman"/>
          <w:sz w:val="28"/>
          <w:szCs w:val="28"/>
        </w:rPr>
        <w:t>бо</w:t>
      </w:r>
      <w:r w:rsidRPr="00E7243C">
        <w:rPr>
          <w:rFonts w:cs="Times New Roman"/>
          <w:spacing w:val="-1"/>
          <w:sz w:val="28"/>
          <w:szCs w:val="28"/>
        </w:rPr>
        <w:t>ц</w:t>
      </w:r>
      <w:r w:rsidRPr="00E7243C">
        <w:rPr>
          <w:rFonts w:cs="Times New Roman"/>
          <w:spacing w:val="1"/>
          <w:sz w:val="28"/>
          <w:szCs w:val="28"/>
        </w:rPr>
        <w:t>и</w:t>
      </w:r>
      <w:r w:rsidRPr="00E7243C">
        <w:rPr>
          <w:rFonts w:cs="Times New Roman"/>
          <w:sz w:val="28"/>
          <w:szCs w:val="28"/>
        </w:rPr>
        <w:t>ты</w:t>
      </w:r>
      <w:proofErr w:type="spellEnd"/>
      <w:r w:rsidRPr="00E7243C">
        <w:rPr>
          <w:rFonts w:cs="Times New Roman"/>
          <w:sz w:val="28"/>
          <w:szCs w:val="28"/>
        </w:rPr>
        <w:t xml:space="preserve">. </w:t>
      </w:r>
      <w:proofErr w:type="spellStart"/>
      <w:r w:rsidRPr="00E7243C">
        <w:rPr>
          <w:rFonts w:cs="Times New Roman"/>
          <w:sz w:val="28"/>
          <w:szCs w:val="28"/>
        </w:rPr>
        <w:t>Пл</w:t>
      </w:r>
      <w:r w:rsidRPr="00E7243C">
        <w:rPr>
          <w:rFonts w:cs="Times New Roman"/>
          <w:spacing w:val="-1"/>
          <w:sz w:val="28"/>
          <w:szCs w:val="28"/>
        </w:rPr>
        <w:t>а</w:t>
      </w:r>
      <w:r w:rsidRPr="00E7243C">
        <w:rPr>
          <w:rFonts w:cs="Times New Roman"/>
          <w:spacing w:val="1"/>
          <w:sz w:val="28"/>
          <w:szCs w:val="28"/>
        </w:rPr>
        <w:t>з</w:t>
      </w:r>
      <w:r w:rsidRPr="00E7243C">
        <w:rPr>
          <w:rFonts w:cs="Times New Roman"/>
          <w:spacing w:val="-1"/>
          <w:sz w:val="28"/>
          <w:szCs w:val="28"/>
        </w:rPr>
        <w:t>м</w:t>
      </w:r>
      <w:r w:rsidRPr="00E7243C">
        <w:rPr>
          <w:rFonts w:cs="Times New Roman"/>
          <w:sz w:val="28"/>
          <w:szCs w:val="28"/>
        </w:rPr>
        <w:t>а</w:t>
      </w:r>
      <w:r w:rsidRPr="00E7243C">
        <w:rPr>
          <w:rFonts w:cs="Times New Roman"/>
          <w:spacing w:val="1"/>
          <w:sz w:val="28"/>
          <w:szCs w:val="28"/>
        </w:rPr>
        <w:t>к</w:t>
      </w:r>
      <w:r w:rsidRPr="00E7243C">
        <w:rPr>
          <w:rFonts w:cs="Times New Roman"/>
          <w:sz w:val="28"/>
          <w:szCs w:val="28"/>
        </w:rPr>
        <w:t>рови</w:t>
      </w:r>
      <w:proofErr w:type="gramStart"/>
      <w:r w:rsidRPr="00E7243C">
        <w:rPr>
          <w:rFonts w:cs="Times New Roman"/>
          <w:sz w:val="28"/>
          <w:szCs w:val="28"/>
        </w:rPr>
        <w:t>.С</w:t>
      </w:r>
      <w:proofErr w:type="gramEnd"/>
      <w:r w:rsidRPr="00E7243C">
        <w:rPr>
          <w:rFonts w:cs="Times New Roman"/>
          <w:sz w:val="28"/>
          <w:szCs w:val="28"/>
        </w:rPr>
        <w:t>в</w:t>
      </w:r>
      <w:r w:rsidRPr="00E7243C">
        <w:rPr>
          <w:rFonts w:cs="Times New Roman"/>
          <w:spacing w:val="-1"/>
          <w:sz w:val="28"/>
          <w:szCs w:val="28"/>
        </w:rPr>
        <w:t>ё</w:t>
      </w:r>
      <w:r w:rsidRPr="00E7243C">
        <w:rPr>
          <w:rFonts w:cs="Times New Roman"/>
          <w:sz w:val="28"/>
          <w:szCs w:val="28"/>
        </w:rPr>
        <w:t>ртыв</w:t>
      </w:r>
      <w:r w:rsidRPr="00E7243C">
        <w:rPr>
          <w:rFonts w:cs="Times New Roman"/>
          <w:spacing w:val="-1"/>
          <w:sz w:val="28"/>
          <w:szCs w:val="28"/>
        </w:rPr>
        <w:t>а</w:t>
      </w:r>
      <w:r w:rsidRPr="00E7243C">
        <w:rPr>
          <w:rFonts w:cs="Times New Roman"/>
          <w:spacing w:val="1"/>
          <w:sz w:val="28"/>
          <w:szCs w:val="28"/>
        </w:rPr>
        <w:t>ни</w:t>
      </w:r>
      <w:r w:rsidRPr="00E7243C">
        <w:rPr>
          <w:rFonts w:cs="Times New Roman"/>
          <w:sz w:val="28"/>
          <w:szCs w:val="28"/>
        </w:rPr>
        <w:t>е</w:t>
      </w:r>
      <w:r w:rsidRPr="00E7243C">
        <w:rPr>
          <w:rFonts w:cs="Times New Roman"/>
          <w:spacing w:val="1"/>
          <w:sz w:val="28"/>
          <w:szCs w:val="28"/>
        </w:rPr>
        <w:t>к</w:t>
      </w:r>
      <w:r w:rsidRPr="00E7243C">
        <w:rPr>
          <w:rFonts w:cs="Times New Roman"/>
          <w:sz w:val="28"/>
          <w:szCs w:val="28"/>
        </w:rPr>
        <w:t>рови.Г</w:t>
      </w:r>
      <w:r w:rsidRPr="00E7243C">
        <w:rPr>
          <w:rFonts w:cs="Times New Roman"/>
          <w:spacing w:val="3"/>
          <w:sz w:val="28"/>
          <w:szCs w:val="28"/>
        </w:rPr>
        <w:t>р</w:t>
      </w:r>
      <w:r w:rsidRPr="00E7243C">
        <w:rPr>
          <w:rFonts w:cs="Times New Roman"/>
          <w:spacing w:val="-7"/>
          <w:sz w:val="28"/>
          <w:szCs w:val="28"/>
        </w:rPr>
        <w:t>у</w:t>
      </w:r>
      <w:r w:rsidRPr="00E7243C">
        <w:rPr>
          <w:rFonts w:cs="Times New Roman"/>
          <w:spacing w:val="1"/>
          <w:sz w:val="28"/>
          <w:szCs w:val="28"/>
        </w:rPr>
        <w:t>пп</w:t>
      </w:r>
      <w:r w:rsidRPr="00E7243C">
        <w:rPr>
          <w:rFonts w:cs="Times New Roman"/>
          <w:sz w:val="28"/>
          <w:szCs w:val="28"/>
        </w:rPr>
        <w:t>ы</w:t>
      </w:r>
      <w:r w:rsidRPr="00E7243C">
        <w:rPr>
          <w:rFonts w:cs="Times New Roman"/>
          <w:spacing w:val="1"/>
          <w:sz w:val="28"/>
          <w:szCs w:val="28"/>
        </w:rPr>
        <w:t>к</w:t>
      </w:r>
      <w:r w:rsidRPr="00E7243C">
        <w:rPr>
          <w:rFonts w:cs="Times New Roman"/>
          <w:sz w:val="28"/>
          <w:szCs w:val="28"/>
        </w:rPr>
        <w:t>рови.Л</w:t>
      </w:r>
      <w:r w:rsidRPr="00E7243C">
        <w:rPr>
          <w:rFonts w:cs="Times New Roman"/>
          <w:spacing w:val="1"/>
          <w:sz w:val="28"/>
          <w:szCs w:val="28"/>
        </w:rPr>
        <w:t>и</w:t>
      </w:r>
      <w:r w:rsidRPr="00E7243C">
        <w:rPr>
          <w:rFonts w:cs="Times New Roman"/>
          <w:spacing w:val="-1"/>
          <w:sz w:val="28"/>
          <w:szCs w:val="28"/>
        </w:rPr>
        <w:t>м</w:t>
      </w:r>
      <w:r w:rsidRPr="00E7243C">
        <w:rPr>
          <w:rFonts w:cs="Times New Roman"/>
          <w:sz w:val="28"/>
          <w:szCs w:val="28"/>
        </w:rPr>
        <w:t>фа.И</w:t>
      </w:r>
      <w:r w:rsidRPr="00E7243C">
        <w:rPr>
          <w:rFonts w:cs="Times New Roman"/>
          <w:spacing w:val="-1"/>
          <w:sz w:val="28"/>
          <w:szCs w:val="28"/>
        </w:rPr>
        <w:t>м</w:t>
      </w:r>
      <w:r w:rsidRPr="00E7243C">
        <w:rPr>
          <w:rFonts w:cs="Times New Roman"/>
          <w:spacing w:val="1"/>
          <w:sz w:val="28"/>
          <w:szCs w:val="28"/>
        </w:rPr>
        <w:t>м</w:t>
      </w:r>
      <w:r w:rsidRPr="00E7243C">
        <w:rPr>
          <w:rFonts w:cs="Times New Roman"/>
          <w:spacing w:val="-5"/>
          <w:sz w:val="28"/>
          <w:szCs w:val="28"/>
        </w:rPr>
        <w:t>у</w:t>
      </w:r>
      <w:r w:rsidRPr="00E7243C">
        <w:rPr>
          <w:rFonts w:cs="Times New Roman"/>
          <w:spacing w:val="1"/>
          <w:sz w:val="28"/>
          <w:szCs w:val="28"/>
        </w:rPr>
        <w:t>ни</w:t>
      </w:r>
      <w:r w:rsidRPr="00E7243C">
        <w:rPr>
          <w:rFonts w:cs="Times New Roman"/>
          <w:sz w:val="28"/>
          <w:szCs w:val="28"/>
        </w:rPr>
        <w:t>т</w:t>
      </w:r>
      <w:r w:rsidRPr="00E7243C">
        <w:rPr>
          <w:rFonts w:cs="Times New Roman"/>
          <w:spacing w:val="-1"/>
          <w:sz w:val="28"/>
          <w:szCs w:val="28"/>
        </w:rPr>
        <w:t>е</w:t>
      </w:r>
      <w:r w:rsidRPr="00E7243C">
        <w:rPr>
          <w:rFonts w:cs="Times New Roman"/>
          <w:sz w:val="28"/>
          <w:szCs w:val="28"/>
        </w:rPr>
        <w:t>т</w:t>
      </w:r>
      <w:proofErr w:type="spellEnd"/>
      <w:r w:rsidRPr="00E7243C">
        <w:rPr>
          <w:rFonts w:cs="Times New Roman"/>
          <w:sz w:val="28"/>
          <w:szCs w:val="28"/>
        </w:rPr>
        <w:t>. Инфек</w:t>
      </w:r>
      <w:r w:rsidRPr="00E7243C">
        <w:rPr>
          <w:rFonts w:cs="Times New Roman"/>
          <w:spacing w:val="1"/>
          <w:sz w:val="28"/>
          <w:szCs w:val="28"/>
        </w:rPr>
        <w:t>ци</w:t>
      </w:r>
      <w:r w:rsidRPr="00E7243C">
        <w:rPr>
          <w:rFonts w:cs="Times New Roman"/>
          <w:spacing w:val="-2"/>
          <w:sz w:val="28"/>
          <w:szCs w:val="28"/>
        </w:rPr>
        <w:t>о</w:t>
      </w:r>
      <w:r w:rsidRPr="00E7243C">
        <w:rPr>
          <w:rFonts w:cs="Times New Roman"/>
          <w:spacing w:val="1"/>
          <w:sz w:val="28"/>
          <w:szCs w:val="28"/>
        </w:rPr>
        <w:t>нн</w:t>
      </w:r>
      <w:r w:rsidRPr="00E7243C">
        <w:rPr>
          <w:rFonts w:cs="Times New Roman"/>
          <w:sz w:val="28"/>
          <w:szCs w:val="28"/>
        </w:rPr>
        <w:t>ые</w:t>
      </w:r>
      <w:r w:rsidRPr="00E7243C">
        <w:rPr>
          <w:rFonts w:cs="Times New Roman"/>
          <w:spacing w:val="1"/>
          <w:sz w:val="28"/>
          <w:szCs w:val="28"/>
        </w:rPr>
        <w:t>з</w:t>
      </w:r>
      <w:r w:rsidRPr="00E7243C">
        <w:rPr>
          <w:rFonts w:cs="Times New Roman"/>
          <w:spacing w:val="-1"/>
          <w:sz w:val="28"/>
          <w:szCs w:val="28"/>
        </w:rPr>
        <w:t>а</w:t>
      </w:r>
      <w:r w:rsidRPr="00E7243C">
        <w:rPr>
          <w:rFonts w:cs="Times New Roman"/>
          <w:sz w:val="28"/>
          <w:szCs w:val="28"/>
        </w:rPr>
        <w:t>бол</w:t>
      </w:r>
      <w:r w:rsidRPr="00E7243C">
        <w:rPr>
          <w:rFonts w:cs="Times New Roman"/>
          <w:spacing w:val="-1"/>
          <w:sz w:val="28"/>
          <w:szCs w:val="28"/>
        </w:rPr>
        <w:t>е</w:t>
      </w:r>
      <w:r w:rsidRPr="00E7243C">
        <w:rPr>
          <w:rFonts w:cs="Times New Roman"/>
          <w:sz w:val="28"/>
          <w:szCs w:val="28"/>
        </w:rPr>
        <w:t>в</w:t>
      </w:r>
      <w:r w:rsidRPr="00E7243C">
        <w:rPr>
          <w:rFonts w:cs="Times New Roman"/>
          <w:spacing w:val="-1"/>
          <w:sz w:val="28"/>
          <w:szCs w:val="28"/>
        </w:rPr>
        <w:t>а</w:t>
      </w:r>
      <w:r w:rsidRPr="00E7243C">
        <w:rPr>
          <w:rFonts w:cs="Times New Roman"/>
          <w:spacing w:val="1"/>
          <w:sz w:val="28"/>
          <w:szCs w:val="28"/>
        </w:rPr>
        <w:t>ни</w:t>
      </w:r>
      <w:r w:rsidRPr="00E7243C">
        <w:rPr>
          <w:rFonts w:cs="Times New Roman"/>
          <w:sz w:val="28"/>
          <w:szCs w:val="28"/>
        </w:rPr>
        <w:t>я</w:t>
      </w:r>
      <w:proofErr w:type="gramStart"/>
      <w:r w:rsidRPr="00E7243C">
        <w:rPr>
          <w:rFonts w:cs="Times New Roman"/>
          <w:sz w:val="28"/>
          <w:szCs w:val="28"/>
        </w:rPr>
        <w:t>.П</w:t>
      </w:r>
      <w:proofErr w:type="gramEnd"/>
      <w:r w:rsidRPr="00E7243C">
        <w:rPr>
          <w:rFonts w:cs="Times New Roman"/>
          <w:sz w:val="28"/>
          <w:szCs w:val="28"/>
        </w:rPr>
        <w:t>р</w:t>
      </w:r>
      <w:r w:rsidRPr="00E7243C">
        <w:rPr>
          <w:rFonts w:cs="Times New Roman"/>
          <w:spacing w:val="-1"/>
          <w:sz w:val="28"/>
          <w:szCs w:val="28"/>
        </w:rPr>
        <w:t>е</w:t>
      </w:r>
      <w:r w:rsidRPr="00E7243C">
        <w:rPr>
          <w:rFonts w:cs="Times New Roman"/>
          <w:spacing w:val="2"/>
          <w:sz w:val="28"/>
          <w:szCs w:val="28"/>
        </w:rPr>
        <w:t>д</w:t>
      </w:r>
      <w:r w:rsidRPr="00E7243C">
        <w:rPr>
          <w:rFonts w:cs="Times New Roman"/>
          <w:spacing w:val="-7"/>
          <w:sz w:val="28"/>
          <w:szCs w:val="28"/>
        </w:rPr>
        <w:t>у</w:t>
      </w:r>
      <w:r w:rsidRPr="00E7243C">
        <w:rPr>
          <w:rFonts w:cs="Times New Roman"/>
          <w:spacing w:val="1"/>
          <w:sz w:val="28"/>
          <w:szCs w:val="28"/>
        </w:rPr>
        <w:t>п</w:t>
      </w:r>
      <w:r w:rsidRPr="00E7243C">
        <w:rPr>
          <w:rFonts w:cs="Times New Roman"/>
          <w:spacing w:val="2"/>
          <w:sz w:val="28"/>
          <w:szCs w:val="28"/>
        </w:rPr>
        <w:t>р</w:t>
      </w:r>
      <w:r w:rsidRPr="00E7243C">
        <w:rPr>
          <w:rFonts w:cs="Times New Roman"/>
          <w:spacing w:val="-1"/>
          <w:sz w:val="28"/>
          <w:szCs w:val="28"/>
        </w:rPr>
        <w:t>е</w:t>
      </w:r>
      <w:r w:rsidRPr="00E7243C">
        <w:rPr>
          <w:rFonts w:cs="Times New Roman"/>
          <w:sz w:val="28"/>
          <w:szCs w:val="28"/>
        </w:rPr>
        <w:t>д</w:t>
      </w:r>
      <w:r w:rsidRPr="00E7243C">
        <w:rPr>
          <w:rFonts w:cs="Times New Roman"/>
          <w:spacing w:val="1"/>
          <w:sz w:val="28"/>
          <w:szCs w:val="28"/>
        </w:rPr>
        <w:t>и</w:t>
      </w:r>
      <w:r w:rsidRPr="00E7243C">
        <w:rPr>
          <w:rFonts w:cs="Times New Roman"/>
          <w:sz w:val="28"/>
          <w:szCs w:val="28"/>
        </w:rPr>
        <w:t>т</w:t>
      </w:r>
      <w:r w:rsidRPr="00E7243C">
        <w:rPr>
          <w:rFonts w:cs="Times New Roman"/>
          <w:spacing w:val="-1"/>
          <w:sz w:val="28"/>
          <w:szCs w:val="28"/>
        </w:rPr>
        <w:t>е</w:t>
      </w:r>
      <w:r w:rsidRPr="00E7243C">
        <w:rPr>
          <w:rFonts w:cs="Times New Roman"/>
          <w:sz w:val="28"/>
          <w:szCs w:val="28"/>
        </w:rPr>
        <w:t>л</w:t>
      </w:r>
      <w:r w:rsidRPr="00E7243C">
        <w:rPr>
          <w:rFonts w:cs="Times New Roman"/>
          <w:spacing w:val="1"/>
          <w:sz w:val="28"/>
          <w:szCs w:val="28"/>
        </w:rPr>
        <w:t>ь</w:t>
      </w:r>
      <w:r w:rsidRPr="00E7243C">
        <w:rPr>
          <w:rFonts w:cs="Times New Roman"/>
          <w:spacing w:val="-1"/>
          <w:sz w:val="28"/>
          <w:szCs w:val="28"/>
        </w:rPr>
        <w:t>н</w:t>
      </w:r>
      <w:r w:rsidRPr="00E7243C">
        <w:rPr>
          <w:rFonts w:cs="Times New Roman"/>
          <w:sz w:val="28"/>
          <w:szCs w:val="28"/>
        </w:rPr>
        <w:t>ые</w:t>
      </w:r>
      <w:r w:rsidRPr="00E7243C">
        <w:rPr>
          <w:rFonts w:cs="Times New Roman"/>
          <w:spacing w:val="1"/>
          <w:sz w:val="28"/>
          <w:szCs w:val="28"/>
        </w:rPr>
        <w:t>п</w:t>
      </w:r>
      <w:r w:rsidRPr="00E7243C">
        <w:rPr>
          <w:rFonts w:cs="Times New Roman"/>
          <w:sz w:val="28"/>
          <w:szCs w:val="28"/>
        </w:rPr>
        <w:t>р</w:t>
      </w:r>
      <w:r w:rsidRPr="00E7243C">
        <w:rPr>
          <w:rFonts w:cs="Times New Roman"/>
          <w:spacing w:val="1"/>
          <w:sz w:val="28"/>
          <w:szCs w:val="28"/>
        </w:rPr>
        <w:t>и</w:t>
      </w:r>
      <w:r w:rsidRPr="00E7243C">
        <w:rPr>
          <w:rFonts w:cs="Times New Roman"/>
          <w:sz w:val="28"/>
          <w:szCs w:val="28"/>
        </w:rPr>
        <w:t>вивк</w:t>
      </w:r>
      <w:r w:rsidRPr="00E7243C">
        <w:rPr>
          <w:rFonts w:cs="Times New Roman"/>
          <w:spacing w:val="1"/>
          <w:sz w:val="28"/>
          <w:szCs w:val="28"/>
        </w:rPr>
        <w:t>и</w:t>
      </w:r>
      <w:r w:rsidRPr="00E7243C">
        <w:rPr>
          <w:rFonts w:cs="Times New Roman"/>
          <w:sz w:val="28"/>
          <w:szCs w:val="28"/>
        </w:rPr>
        <w:t>.П</w:t>
      </w:r>
      <w:r w:rsidRPr="00E7243C">
        <w:rPr>
          <w:rFonts w:cs="Times New Roman"/>
          <w:spacing w:val="-1"/>
          <w:sz w:val="28"/>
          <w:szCs w:val="28"/>
        </w:rPr>
        <w:t>е</w:t>
      </w:r>
      <w:r w:rsidRPr="00E7243C">
        <w:rPr>
          <w:rFonts w:cs="Times New Roman"/>
          <w:sz w:val="28"/>
          <w:szCs w:val="28"/>
        </w:rPr>
        <w:t>р</w:t>
      </w:r>
      <w:r w:rsidRPr="00E7243C">
        <w:rPr>
          <w:rFonts w:cs="Times New Roman"/>
          <w:spacing w:val="-1"/>
          <w:sz w:val="28"/>
          <w:szCs w:val="28"/>
        </w:rPr>
        <w:t>е</w:t>
      </w:r>
      <w:r w:rsidRPr="00E7243C">
        <w:rPr>
          <w:rFonts w:cs="Times New Roman"/>
          <w:sz w:val="28"/>
          <w:szCs w:val="28"/>
        </w:rPr>
        <w:t>л</w:t>
      </w:r>
      <w:r w:rsidRPr="00E7243C">
        <w:rPr>
          <w:rFonts w:cs="Times New Roman"/>
          <w:spacing w:val="1"/>
          <w:sz w:val="28"/>
          <w:szCs w:val="28"/>
        </w:rPr>
        <w:t>и</w:t>
      </w:r>
      <w:r w:rsidRPr="00E7243C">
        <w:rPr>
          <w:rFonts w:cs="Times New Roman"/>
          <w:sz w:val="28"/>
          <w:szCs w:val="28"/>
        </w:rPr>
        <w:t>в</w:t>
      </w:r>
      <w:r w:rsidRPr="00E7243C">
        <w:rPr>
          <w:rFonts w:cs="Times New Roman"/>
          <w:spacing w:val="-1"/>
          <w:sz w:val="28"/>
          <w:szCs w:val="28"/>
        </w:rPr>
        <w:t>а</w:t>
      </w:r>
      <w:r w:rsidRPr="00E7243C">
        <w:rPr>
          <w:rFonts w:cs="Times New Roman"/>
          <w:spacing w:val="1"/>
          <w:sz w:val="28"/>
          <w:szCs w:val="28"/>
        </w:rPr>
        <w:t>ни</w:t>
      </w:r>
      <w:r w:rsidRPr="00E7243C">
        <w:rPr>
          <w:rFonts w:cs="Times New Roman"/>
          <w:sz w:val="28"/>
          <w:szCs w:val="28"/>
        </w:rPr>
        <w:t>е</w:t>
      </w:r>
      <w:r w:rsidRPr="00E7243C">
        <w:rPr>
          <w:rFonts w:cs="Times New Roman"/>
          <w:spacing w:val="1"/>
          <w:sz w:val="28"/>
          <w:szCs w:val="28"/>
        </w:rPr>
        <w:t>к</w:t>
      </w:r>
      <w:r w:rsidRPr="00E7243C">
        <w:rPr>
          <w:rFonts w:cs="Times New Roman"/>
          <w:sz w:val="28"/>
          <w:szCs w:val="28"/>
        </w:rPr>
        <w:t>рови.Д</w:t>
      </w:r>
      <w:r w:rsidRPr="00E7243C">
        <w:rPr>
          <w:rFonts w:cs="Times New Roman"/>
          <w:spacing w:val="-3"/>
          <w:sz w:val="28"/>
          <w:szCs w:val="28"/>
        </w:rPr>
        <w:t>о</w:t>
      </w:r>
      <w:r w:rsidRPr="00E7243C">
        <w:rPr>
          <w:rFonts w:cs="Times New Roman"/>
          <w:spacing w:val="1"/>
          <w:sz w:val="28"/>
          <w:szCs w:val="28"/>
        </w:rPr>
        <w:t>н</w:t>
      </w:r>
      <w:r w:rsidRPr="00E7243C">
        <w:rPr>
          <w:rFonts w:cs="Times New Roman"/>
          <w:sz w:val="28"/>
          <w:szCs w:val="28"/>
        </w:rPr>
        <w:t>ор</w:t>
      </w:r>
      <w:r w:rsidRPr="00E7243C">
        <w:rPr>
          <w:rFonts w:cs="Times New Roman"/>
          <w:spacing w:val="-1"/>
          <w:sz w:val="28"/>
          <w:szCs w:val="28"/>
        </w:rPr>
        <w:t>с</w:t>
      </w:r>
      <w:r w:rsidRPr="00E7243C">
        <w:rPr>
          <w:rFonts w:cs="Times New Roman"/>
          <w:sz w:val="28"/>
          <w:szCs w:val="28"/>
        </w:rPr>
        <w:t>тво.</w:t>
      </w:r>
      <w:r w:rsidRPr="00E7243C">
        <w:rPr>
          <w:rFonts w:cs="Times New Roman"/>
          <w:spacing w:val="1"/>
          <w:sz w:val="28"/>
          <w:szCs w:val="28"/>
        </w:rPr>
        <w:t>Зн</w:t>
      </w:r>
      <w:r w:rsidRPr="00E7243C">
        <w:rPr>
          <w:rFonts w:cs="Times New Roman"/>
          <w:sz w:val="28"/>
          <w:szCs w:val="28"/>
        </w:rPr>
        <w:t>ач</w:t>
      </w:r>
      <w:r w:rsidRPr="00E7243C">
        <w:rPr>
          <w:rFonts w:cs="Times New Roman"/>
          <w:spacing w:val="-1"/>
          <w:sz w:val="28"/>
          <w:szCs w:val="28"/>
        </w:rPr>
        <w:t>е</w:t>
      </w:r>
      <w:r w:rsidRPr="00E7243C">
        <w:rPr>
          <w:rFonts w:cs="Times New Roman"/>
          <w:spacing w:val="1"/>
          <w:sz w:val="28"/>
          <w:szCs w:val="28"/>
        </w:rPr>
        <w:t>н</w:t>
      </w:r>
      <w:r w:rsidRPr="00E7243C">
        <w:rPr>
          <w:rFonts w:cs="Times New Roman"/>
          <w:sz w:val="28"/>
          <w:szCs w:val="28"/>
        </w:rPr>
        <w:t>иера</w:t>
      </w:r>
      <w:r w:rsidRPr="00E7243C">
        <w:rPr>
          <w:rFonts w:cs="Times New Roman"/>
          <w:spacing w:val="-1"/>
          <w:sz w:val="28"/>
          <w:szCs w:val="28"/>
        </w:rPr>
        <w:t>б</w:t>
      </w:r>
      <w:r w:rsidRPr="00E7243C">
        <w:rPr>
          <w:rFonts w:cs="Times New Roman"/>
          <w:sz w:val="28"/>
          <w:szCs w:val="28"/>
        </w:rPr>
        <w:t>отЛ.Па</w:t>
      </w:r>
      <w:r w:rsidRPr="00E7243C">
        <w:rPr>
          <w:rFonts w:cs="Times New Roman"/>
          <w:spacing w:val="-1"/>
          <w:sz w:val="28"/>
          <w:szCs w:val="28"/>
        </w:rPr>
        <w:t>с</w:t>
      </w:r>
      <w:r w:rsidRPr="00E7243C">
        <w:rPr>
          <w:rFonts w:cs="Times New Roman"/>
          <w:sz w:val="28"/>
          <w:szCs w:val="28"/>
        </w:rPr>
        <w:t>т</w:t>
      </w:r>
      <w:r w:rsidRPr="00E7243C">
        <w:rPr>
          <w:rFonts w:cs="Times New Roman"/>
          <w:spacing w:val="-1"/>
          <w:sz w:val="28"/>
          <w:szCs w:val="28"/>
        </w:rPr>
        <w:t>е</w:t>
      </w:r>
      <w:r w:rsidRPr="00E7243C">
        <w:rPr>
          <w:rFonts w:cs="Times New Roman"/>
          <w:sz w:val="28"/>
          <w:szCs w:val="28"/>
        </w:rPr>
        <w:t>раиИ.И.</w:t>
      </w:r>
      <w:r w:rsidRPr="00E7243C">
        <w:rPr>
          <w:rFonts w:cs="Times New Roman"/>
          <w:spacing w:val="1"/>
          <w:sz w:val="28"/>
          <w:szCs w:val="28"/>
        </w:rPr>
        <w:t>М</w:t>
      </w:r>
      <w:r w:rsidRPr="00E7243C">
        <w:rPr>
          <w:rFonts w:cs="Times New Roman"/>
          <w:spacing w:val="-1"/>
          <w:sz w:val="28"/>
          <w:szCs w:val="28"/>
        </w:rPr>
        <w:t>е</w:t>
      </w:r>
      <w:r w:rsidRPr="00E7243C">
        <w:rPr>
          <w:rFonts w:cs="Times New Roman"/>
          <w:sz w:val="28"/>
          <w:szCs w:val="28"/>
        </w:rPr>
        <w:t>ч</w:t>
      </w:r>
      <w:r w:rsidRPr="00E7243C">
        <w:rPr>
          <w:rFonts w:cs="Times New Roman"/>
          <w:spacing w:val="1"/>
          <w:sz w:val="28"/>
          <w:szCs w:val="28"/>
        </w:rPr>
        <w:t>н</w:t>
      </w:r>
      <w:r w:rsidRPr="00E7243C">
        <w:rPr>
          <w:rFonts w:cs="Times New Roman"/>
          <w:sz w:val="28"/>
          <w:szCs w:val="28"/>
        </w:rPr>
        <w:t xml:space="preserve">икова </w:t>
      </w:r>
      <w:proofErr w:type="spellStart"/>
      <w:r w:rsidRPr="00E7243C">
        <w:rPr>
          <w:rFonts w:cs="Times New Roman"/>
          <w:sz w:val="28"/>
          <w:szCs w:val="28"/>
        </w:rPr>
        <w:t>во</w:t>
      </w:r>
      <w:r w:rsidRPr="00E7243C">
        <w:rPr>
          <w:rFonts w:cs="Times New Roman"/>
          <w:spacing w:val="-1"/>
          <w:sz w:val="28"/>
          <w:szCs w:val="28"/>
        </w:rPr>
        <w:t>б</w:t>
      </w:r>
      <w:r w:rsidRPr="00E7243C">
        <w:rPr>
          <w:rFonts w:cs="Times New Roman"/>
          <w:spacing w:val="1"/>
          <w:sz w:val="28"/>
          <w:szCs w:val="28"/>
        </w:rPr>
        <w:t>л</w:t>
      </w:r>
      <w:r w:rsidRPr="00E7243C">
        <w:rPr>
          <w:rFonts w:cs="Times New Roman"/>
          <w:sz w:val="28"/>
          <w:szCs w:val="28"/>
        </w:rPr>
        <w:t>а</w:t>
      </w:r>
      <w:r w:rsidRPr="00E7243C">
        <w:rPr>
          <w:rFonts w:cs="Times New Roman"/>
          <w:spacing w:val="-1"/>
          <w:sz w:val="28"/>
          <w:szCs w:val="28"/>
        </w:rPr>
        <w:t>с</w:t>
      </w:r>
      <w:r w:rsidRPr="00E7243C">
        <w:rPr>
          <w:rFonts w:cs="Times New Roman"/>
          <w:sz w:val="28"/>
          <w:szCs w:val="28"/>
        </w:rPr>
        <w:t>ти</w:t>
      </w:r>
      <w:proofErr w:type="spellEnd"/>
      <w:r w:rsidRPr="00E7243C">
        <w:rPr>
          <w:rFonts w:cs="Times New Roman"/>
          <w:sz w:val="28"/>
          <w:szCs w:val="28"/>
        </w:rPr>
        <w:t xml:space="preserve"> иммунит</w:t>
      </w:r>
      <w:r w:rsidRPr="00E7243C">
        <w:rPr>
          <w:rFonts w:cs="Times New Roman"/>
          <w:spacing w:val="-1"/>
          <w:sz w:val="28"/>
          <w:szCs w:val="28"/>
        </w:rPr>
        <w:t>е</w:t>
      </w:r>
      <w:r w:rsidRPr="00E7243C">
        <w:rPr>
          <w:rFonts w:cs="Times New Roman"/>
          <w:sz w:val="28"/>
          <w:szCs w:val="28"/>
        </w:rPr>
        <w:t>т</w:t>
      </w:r>
      <w:r w:rsidRPr="00E7243C">
        <w:rPr>
          <w:rFonts w:cs="Times New Roman"/>
          <w:spacing w:val="2"/>
          <w:sz w:val="28"/>
          <w:szCs w:val="28"/>
        </w:rPr>
        <w:t>а</w:t>
      </w:r>
      <w:r w:rsidRPr="00E7243C">
        <w:rPr>
          <w:rFonts w:cs="Times New Roman"/>
          <w:sz w:val="28"/>
          <w:szCs w:val="28"/>
        </w:rPr>
        <w:t>.</w:t>
      </w:r>
    </w:p>
    <w:p w:rsidR="00E7243C" w:rsidRPr="00E7243C" w:rsidRDefault="00E7243C" w:rsidP="00E7243C">
      <w:pPr>
        <w:jc w:val="both"/>
        <w:rPr>
          <w:rFonts w:cs="Times New Roman"/>
          <w:sz w:val="28"/>
          <w:szCs w:val="28"/>
        </w:rPr>
      </w:pPr>
      <w:r w:rsidRPr="00E7243C">
        <w:rPr>
          <w:rFonts w:cs="Times New Roman"/>
          <w:b/>
          <w:sz w:val="28"/>
          <w:szCs w:val="28"/>
        </w:rPr>
        <w:t xml:space="preserve">Часть 6. </w:t>
      </w:r>
      <w:proofErr w:type="spellStart"/>
      <w:r w:rsidRPr="00E7243C">
        <w:rPr>
          <w:rFonts w:cs="Times New Roman"/>
          <w:b/>
          <w:sz w:val="28"/>
          <w:szCs w:val="28"/>
        </w:rPr>
        <w:t>Т</w:t>
      </w:r>
      <w:r w:rsidRPr="00E7243C">
        <w:rPr>
          <w:rFonts w:cs="Times New Roman"/>
          <w:b/>
          <w:spacing w:val="1"/>
          <w:sz w:val="28"/>
          <w:szCs w:val="28"/>
        </w:rPr>
        <w:t>р</w:t>
      </w:r>
      <w:r w:rsidRPr="00E7243C">
        <w:rPr>
          <w:rFonts w:cs="Times New Roman"/>
          <w:b/>
          <w:sz w:val="28"/>
          <w:szCs w:val="28"/>
        </w:rPr>
        <w:t>а</w:t>
      </w:r>
      <w:r w:rsidRPr="00E7243C">
        <w:rPr>
          <w:rFonts w:cs="Times New Roman"/>
          <w:b/>
          <w:spacing w:val="1"/>
          <w:sz w:val="28"/>
          <w:szCs w:val="28"/>
        </w:rPr>
        <w:t>н</w:t>
      </w:r>
      <w:r w:rsidRPr="00E7243C">
        <w:rPr>
          <w:rFonts w:cs="Times New Roman"/>
          <w:b/>
          <w:spacing w:val="-1"/>
          <w:sz w:val="28"/>
          <w:szCs w:val="28"/>
        </w:rPr>
        <w:t>с</w:t>
      </w:r>
      <w:r w:rsidRPr="00E7243C">
        <w:rPr>
          <w:rFonts w:cs="Times New Roman"/>
          <w:b/>
          <w:spacing w:val="1"/>
          <w:sz w:val="28"/>
          <w:szCs w:val="28"/>
        </w:rPr>
        <w:t>п</w:t>
      </w:r>
      <w:r w:rsidRPr="00E7243C">
        <w:rPr>
          <w:rFonts w:cs="Times New Roman"/>
          <w:b/>
          <w:sz w:val="28"/>
          <w:szCs w:val="28"/>
        </w:rPr>
        <w:t>о</w:t>
      </w:r>
      <w:r w:rsidRPr="00E7243C">
        <w:rPr>
          <w:rFonts w:cs="Times New Roman"/>
          <w:b/>
          <w:spacing w:val="1"/>
          <w:sz w:val="28"/>
          <w:szCs w:val="28"/>
        </w:rPr>
        <w:t>р</w:t>
      </w:r>
      <w:r w:rsidRPr="00E7243C">
        <w:rPr>
          <w:rFonts w:cs="Times New Roman"/>
          <w:b/>
          <w:sz w:val="28"/>
          <w:szCs w:val="28"/>
        </w:rPr>
        <w:t>т</w:t>
      </w:r>
      <w:r w:rsidRPr="00E7243C">
        <w:rPr>
          <w:rFonts w:cs="Times New Roman"/>
          <w:b/>
          <w:spacing w:val="-2"/>
          <w:sz w:val="28"/>
          <w:szCs w:val="28"/>
        </w:rPr>
        <w:t>в</w:t>
      </w:r>
      <w:r w:rsidRPr="00E7243C">
        <w:rPr>
          <w:rFonts w:cs="Times New Roman"/>
          <w:b/>
          <w:spacing w:val="1"/>
          <w:sz w:val="28"/>
          <w:szCs w:val="28"/>
        </w:rPr>
        <w:t>е</w:t>
      </w:r>
      <w:r w:rsidRPr="00E7243C">
        <w:rPr>
          <w:rFonts w:cs="Times New Roman"/>
          <w:b/>
          <w:spacing w:val="-3"/>
          <w:sz w:val="28"/>
          <w:szCs w:val="28"/>
        </w:rPr>
        <w:t>щ</w:t>
      </w:r>
      <w:r w:rsidRPr="00E7243C">
        <w:rPr>
          <w:rFonts w:cs="Times New Roman"/>
          <w:b/>
          <w:spacing w:val="1"/>
          <w:sz w:val="28"/>
          <w:szCs w:val="28"/>
        </w:rPr>
        <w:t>е</w:t>
      </w:r>
      <w:r w:rsidRPr="00E7243C">
        <w:rPr>
          <w:rFonts w:cs="Times New Roman"/>
          <w:b/>
          <w:spacing w:val="-1"/>
          <w:sz w:val="28"/>
          <w:szCs w:val="28"/>
        </w:rPr>
        <w:t>с</w:t>
      </w:r>
      <w:r w:rsidRPr="00E7243C">
        <w:rPr>
          <w:rFonts w:cs="Times New Roman"/>
          <w:b/>
          <w:spacing w:val="2"/>
          <w:sz w:val="28"/>
          <w:szCs w:val="28"/>
        </w:rPr>
        <w:t>т</w:t>
      </w:r>
      <w:r w:rsidRPr="00E7243C">
        <w:rPr>
          <w:rFonts w:cs="Times New Roman"/>
          <w:b/>
          <w:sz w:val="28"/>
          <w:szCs w:val="28"/>
        </w:rPr>
        <w:t>в</w:t>
      </w:r>
      <w:proofErr w:type="spellEnd"/>
      <w:r w:rsidRPr="00E7243C">
        <w:rPr>
          <w:rFonts w:cs="Times New Roman"/>
          <w:sz w:val="28"/>
          <w:szCs w:val="28"/>
        </w:rPr>
        <w:t>.</w:t>
      </w:r>
    </w:p>
    <w:p w:rsidR="00E7243C" w:rsidRPr="00E7243C" w:rsidRDefault="00E7243C" w:rsidP="00E7243C">
      <w:pPr>
        <w:ind w:right="86"/>
        <w:jc w:val="both"/>
        <w:rPr>
          <w:rFonts w:cs="Times New Roman"/>
          <w:sz w:val="28"/>
          <w:szCs w:val="28"/>
        </w:rPr>
      </w:pPr>
      <w:r w:rsidRPr="00E7243C">
        <w:rPr>
          <w:rFonts w:cs="Times New Roman"/>
          <w:sz w:val="28"/>
          <w:szCs w:val="28"/>
        </w:rPr>
        <w:t>С</w:t>
      </w:r>
      <w:r w:rsidRPr="00E7243C">
        <w:rPr>
          <w:rFonts w:cs="Times New Roman"/>
          <w:spacing w:val="-1"/>
          <w:sz w:val="28"/>
          <w:szCs w:val="28"/>
        </w:rPr>
        <w:t>е</w:t>
      </w:r>
      <w:r w:rsidRPr="00E7243C">
        <w:rPr>
          <w:rFonts w:cs="Times New Roman"/>
          <w:sz w:val="28"/>
          <w:szCs w:val="28"/>
        </w:rPr>
        <w:t>рд</w:t>
      </w:r>
      <w:r w:rsidRPr="00E7243C">
        <w:rPr>
          <w:rFonts w:cs="Times New Roman"/>
          <w:spacing w:val="1"/>
          <w:sz w:val="28"/>
          <w:szCs w:val="28"/>
        </w:rPr>
        <w:t>ц</w:t>
      </w:r>
      <w:r w:rsidRPr="00E7243C">
        <w:rPr>
          <w:rFonts w:cs="Times New Roman"/>
          <w:spacing w:val="-1"/>
          <w:sz w:val="28"/>
          <w:szCs w:val="28"/>
        </w:rPr>
        <w:t>е</w:t>
      </w:r>
      <w:r w:rsidRPr="00E7243C">
        <w:rPr>
          <w:rFonts w:cs="Times New Roman"/>
          <w:sz w:val="28"/>
          <w:szCs w:val="28"/>
        </w:rPr>
        <w:t>,</w:t>
      </w:r>
      <w:r w:rsidRPr="00E7243C">
        <w:rPr>
          <w:rFonts w:cs="Times New Roman"/>
          <w:spacing w:val="-1"/>
          <w:sz w:val="28"/>
          <w:szCs w:val="28"/>
        </w:rPr>
        <w:t>е</w:t>
      </w:r>
      <w:r w:rsidRPr="00E7243C">
        <w:rPr>
          <w:rFonts w:cs="Times New Roman"/>
          <w:sz w:val="28"/>
          <w:szCs w:val="28"/>
        </w:rPr>
        <w:t>го</w:t>
      </w:r>
      <w:r w:rsidRPr="00E7243C">
        <w:rPr>
          <w:rFonts w:cs="Times New Roman"/>
          <w:spacing w:val="-1"/>
          <w:sz w:val="28"/>
          <w:szCs w:val="28"/>
        </w:rPr>
        <w:t>с</w:t>
      </w:r>
      <w:r w:rsidRPr="00E7243C">
        <w:rPr>
          <w:rFonts w:cs="Times New Roman"/>
          <w:sz w:val="28"/>
          <w:szCs w:val="28"/>
        </w:rPr>
        <w:t>тро</w:t>
      </w:r>
      <w:r w:rsidRPr="00E7243C">
        <w:rPr>
          <w:rFonts w:cs="Times New Roman"/>
          <w:spacing w:val="-1"/>
          <w:sz w:val="28"/>
          <w:szCs w:val="28"/>
        </w:rPr>
        <w:t>е</w:t>
      </w:r>
      <w:r w:rsidRPr="00E7243C">
        <w:rPr>
          <w:rFonts w:cs="Times New Roman"/>
          <w:spacing w:val="1"/>
          <w:sz w:val="28"/>
          <w:szCs w:val="28"/>
        </w:rPr>
        <w:t>ни</w:t>
      </w:r>
      <w:r w:rsidRPr="00E7243C">
        <w:rPr>
          <w:rFonts w:cs="Times New Roman"/>
          <w:sz w:val="28"/>
          <w:szCs w:val="28"/>
        </w:rPr>
        <w:t>еир</w:t>
      </w:r>
      <w:r w:rsidRPr="00E7243C">
        <w:rPr>
          <w:rFonts w:cs="Times New Roman"/>
          <w:spacing w:val="-1"/>
          <w:sz w:val="28"/>
          <w:szCs w:val="28"/>
        </w:rPr>
        <w:t>е</w:t>
      </w:r>
      <w:r w:rsidRPr="00E7243C">
        <w:rPr>
          <w:rFonts w:cs="Times New Roman"/>
          <w:spacing w:val="2"/>
          <w:sz w:val="28"/>
          <w:szCs w:val="28"/>
        </w:rPr>
        <w:t>г</w:t>
      </w:r>
      <w:r w:rsidRPr="00E7243C">
        <w:rPr>
          <w:rFonts w:cs="Times New Roman"/>
          <w:spacing w:val="-5"/>
          <w:sz w:val="28"/>
          <w:szCs w:val="28"/>
        </w:rPr>
        <w:t>у</w:t>
      </w:r>
      <w:r w:rsidRPr="00E7243C">
        <w:rPr>
          <w:rFonts w:cs="Times New Roman"/>
          <w:sz w:val="28"/>
          <w:szCs w:val="28"/>
        </w:rPr>
        <w:t>ля</w:t>
      </w:r>
      <w:r w:rsidRPr="00E7243C">
        <w:rPr>
          <w:rFonts w:cs="Times New Roman"/>
          <w:spacing w:val="1"/>
          <w:sz w:val="28"/>
          <w:szCs w:val="28"/>
        </w:rPr>
        <w:t>ци</w:t>
      </w:r>
      <w:r w:rsidRPr="00E7243C">
        <w:rPr>
          <w:rFonts w:cs="Times New Roman"/>
          <w:sz w:val="28"/>
          <w:szCs w:val="28"/>
        </w:rPr>
        <w:t>яд</w:t>
      </w:r>
      <w:r w:rsidRPr="00E7243C">
        <w:rPr>
          <w:rFonts w:cs="Times New Roman"/>
          <w:spacing w:val="-1"/>
          <w:sz w:val="28"/>
          <w:szCs w:val="28"/>
        </w:rPr>
        <w:t>е</w:t>
      </w:r>
      <w:r w:rsidRPr="00E7243C">
        <w:rPr>
          <w:rFonts w:cs="Times New Roman"/>
          <w:sz w:val="28"/>
          <w:szCs w:val="28"/>
        </w:rPr>
        <w:t>ят</w:t>
      </w:r>
      <w:r w:rsidRPr="00E7243C">
        <w:rPr>
          <w:rFonts w:cs="Times New Roman"/>
          <w:spacing w:val="-1"/>
          <w:sz w:val="28"/>
          <w:szCs w:val="28"/>
        </w:rPr>
        <w:t>е</w:t>
      </w:r>
      <w:r w:rsidRPr="00E7243C">
        <w:rPr>
          <w:rFonts w:cs="Times New Roman"/>
          <w:sz w:val="28"/>
          <w:szCs w:val="28"/>
        </w:rPr>
        <w:t>л</w:t>
      </w:r>
      <w:r w:rsidRPr="00E7243C">
        <w:rPr>
          <w:rFonts w:cs="Times New Roman"/>
          <w:spacing w:val="1"/>
          <w:sz w:val="28"/>
          <w:szCs w:val="28"/>
        </w:rPr>
        <w:t>ьн</w:t>
      </w:r>
      <w:r w:rsidRPr="00E7243C">
        <w:rPr>
          <w:rFonts w:cs="Times New Roman"/>
          <w:spacing w:val="-2"/>
          <w:sz w:val="28"/>
          <w:szCs w:val="28"/>
        </w:rPr>
        <w:t>о</w:t>
      </w:r>
      <w:r w:rsidRPr="00E7243C">
        <w:rPr>
          <w:rFonts w:cs="Times New Roman"/>
          <w:spacing w:val="-1"/>
          <w:sz w:val="28"/>
          <w:szCs w:val="28"/>
        </w:rPr>
        <w:t>с</w:t>
      </w:r>
      <w:r w:rsidRPr="00E7243C">
        <w:rPr>
          <w:rFonts w:cs="Times New Roman"/>
          <w:sz w:val="28"/>
          <w:szCs w:val="28"/>
        </w:rPr>
        <w:t>т</w:t>
      </w:r>
      <w:r w:rsidRPr="00E7243C">
        <w:rPr>
          <w:rFonts w:cs="Times New Roman"/>
          <w:spacing w:val="1"/>
          <w:sz w:val="28"/>
          <w:szCs w:val="28"/>
        </w:rPr>
        <w:t>и</w:t>
      </w:r>
      <w:proofErr w:type="gramStart"/>
      <w:r w:rsidRPr="00E7243C">
        <w:rPr>
          <w:rFonts w:cs="Times New Roman"/>
          <w:sz w:val="28"/>
          <w:szCs w:val="28"/>
        </w:rPr>
        <w:t>.</w:t>
      </w:r>
      <w:r w:rsidRPr="00E7243C">
        <w:rPr>
          <w:rFonts w:cs="Times New Roman"/>
          <w:spacing w:val="-1"/>
          <w:sz w:val="28"/>
          <w:szCs w:val="28"/>
        </w:rPr>
        <w:t>Б</w:t>
      </w:r>
      <w:proofErr w:type="gramEnd"/>
      <w:r w:rsidRPr="00E7243C">
        <w:rPr>
          <w:rFonts w:cs="Times New Roman"/>
          <w:sz w:val="28"/>
          <w:szCs w:val="28"/>
        </w:rPr>
        <w:t>ол</w:t>
      </w:r>
      <w:r w:rsidRPr="00E7243C">
        <w:rPr>
          <w:rFonts w:cs="Times New Roman"/>
          <w:spacing w:val="1"/>
          <w:sz w:val="28"/>
          <w:szCs w:val="28"/>
        </w:rPr>
        <w:t>ь</w:t>
      </w:r>
      <w:r w:rsidRPr="00E7243C">
        <w:rPr>
          <w:rFonts w:cs="Times New Roman"/>
          <w:sz w:val="28"/>
          <w:szCs w:val="28"/>
        </w:rPr>
        <w:t>шойи</w:t>
      </w:r>
      <w:r w:rsidRPr="00E7243C">
        <w:rPr>
          <w:rFonts w:cs="Times New Roman"/>
          <w:spacing w:val="-1"/>
          <w:sz w:val="28"/>
          <w:szCs w:val="28"/>
        </w:rPr>
        <w:t>ма</w:t>
      </w:r>
      <w:r w:rsidRPr="00E7243C">
        <w:rPr>
          <w:rFonts w:cs="Times New Roman"/>
          <w:sz w:val="28"/>
          <w:szCs w:val="28"/>
        </w:rPr>
        <w:t>лый</w:t>
      </w:r>
      <w:r w:rsidRPr="00E7243C">
        <w:rPr>
          <w:rFonts w:cs="Times New Roman"/>
          <w:spacing w:val="1"/>
          <w:sz w:val="28"/>
          <w:szCs w:val="28"/>
        </w:rPr>
        <w:t>к</w:t>
      </w:r>
      <w:r w:rsidRPr="00E7243C">
        <w:rPr>
          <w:rFonts w:cs="Times New Roman"/>
          <w:spacing w:val="2"/>
          <w:sz w:val="28"/>
          <w:szCs w:val="28"/>
        </w:rPr>
        <w:t>р</w:t>
      </w:r>
      <w:r w:rsidRPr="00E7243C">
        <w:rPr>
          <w:rFonts w:cs="Times New Roman"/>
          <w:spacing w:val="-5"/>
          <w:sz w:val="28"/>
          <w:szCs w:val="28"/>
        </w:rPr>
        <w:t>у</w:t>
      </w:r>
      <w:r w:rsidRPr="00E7243C">
        <w:rPr>
          <w:rFonts w:cs="Times New Roman"/>
          <w:sz w:val="28"/>
          <w:szCs w:val="28"/>
        </w:rPr>
        <w:t>ги</w:t>
      </w:r>
      <w:r w:rsidRPr="00E7243C">
        <w:rPr>
          <w:rFonts w:cs="Times New Roman"/>
          <w:spacing w:val="1"/>
          <w:sz w:val="28"/>
          <w:szCs w:val="28"/>
        </w:rPr>
        <w:t>к</w:t>
      </w:r>
      <w:r w:rsidRPr="00E7243C">
        <w:rPr>
          <w:rFonts w:cs="Times New Roman"/>
          <w:sz w:val="28"/>
          <w:szCs w:val="28"/>
        </w:rPr>
        <w:t>ровообр</w:t>
      </w:r>
      <w:r w:rsidRPr="00E7243C">
        <w:rPr>
          <w:rFonts w:cs="Times New Roman"/>
          <w:spacing w:val="-1"/>
          <w:sz w:val="28"/>
          <w:szCs w:val="28"/>
        </w:rPr>
        <w:t>а</w:t>
      </w:r>
      <w:r w:rsidRPr="00E7243C">
        <w:rPr>
          <w:rFonts w:cs="Times New Roman"/>
          <w:sz w:val="28"/>
          <w:szCs w:val="28"/>
        </w:rPr>
        <w:t>щ</w:t>
      </w:r>
      <w:r w:rsidRPr="00E7243C">
        <w:rPr>
          <w:rFonts w:cs="Times New Roman"/>
          <w:spacing w:val="-1"/>
          <w:sz w:val="28"/>
          <w:szCs w:val="28"/>
        </w:rPr>
        <w:t>е</w:t>
      </w:r>
      <w:r w:rsidRPr="00E7243C">
        <w:rPr>
          <w:rFonts w:cs="Times New Roman"/>
          <w:spacing w:val="1"/>
          <w:sz w:val="28"/>
          <w:szCs w:val="28"/>
        </w:rPr>
        <w:t>ни</w:t>
      </w:r>
      <w:r w:rsidRPr="00E7243C">
        <w:rPr>
          <w:rFonts w:cs="Times New Roman"/>
          <w:sz w:val="28"/>
          <w:szCs w:val="28"/>
        </w:rPr>
        <w:t>я.Л</w:t>
      </w:r>
      <w:r w:rsidRPr="00E7243C">
        <w:rPr>
          <w:rFonts w:cs="Times New Roman"/>
          <w:spacing w:val="1"/>
          <w:sz w:val="28"/>
          <w:szCs w:val="28"/>
        </w:rPr>
        <w:t>и</w:t>
      </w:r>
      <w:r w:rsidRPr="00E7243C">
        <w:rPr>
          <w:rFonts w:cs="Times New Roman"/>
          <w:spacing w:val="-1"/>
          <w:sz w:val="28"/>
          <w:szCs w:val="28"/>
        </w:rPr>
        <w:t>м</w:t>
      </w:r>
      <w:r w:rsidRPr="00E7243C">
        <w:rPr>
          <w:rFonts w:cs="Times New Roman"/>
          <w:sz w:val="28"/>
          <w:szCs w:val="28"/>
        </w:rPr>
        <w:t>фообр</w:t>
      </w:r>
      <w:r w:rsidRPr="00E7243C">
        <w:rPr>
          <w:rFonts w:cs="Times New Roman"/>
          <w:spacing w:val="-1"/>
          <w:sz w:val="28"/>
          <w:szCs w:val="28"/>
        </w:rPr>
        <w:t>а</w:t>
      </w:r>
      <w:r w:rsidRPr="00E7243C">
        <w:rPr>
          <w:rFonts w:cs="Times New Roman"/>
          <w:sz w:val="28"/>
          <w:szCs w:val="28"/>
        </w:rPr>
        <w:t>щ</w:t>
      </w:r>
      <w:r w:rsidRPr="00E7243C">
        <w:rPr>
          <w:rFonts w:cs="Times New Roman"/>
          <w:spacing w:val="-1"/>
          <w:sz w:val="28"/>
          <w:szCs w:val="28"/>
        </w:rPr>
        <w:t>е</w:t>
      </w:r>
      <w:r w:rsidRPr="00E7243C">
        <w:rPr>
          <w:rFonts w:cs="Times New Roman"/>
          <w:spacing w:val="1"/>
          <w:sz w:val="28"/>
          <w:szCs w:val="28"/>
        </w:rPr>
        <w:t>ни</w:t>
      </w:r>
      <w:r w:rsidRPr="00E7243C">
        <w:rPr>
          <w:rFonts w:cs="Times New Roman"/>
          <w:spacing w:val="-1"/>
          <w:sz w:val="28"/>
          <w:szCs w:val="28"/>
        </w:rPr>
        <w:t>е</w:t>
      </w:r>
      <w:r w:rsidRPr="00E7243C">
        <w:rPr>
          <w:rFonts w:cs="Times New Roman"/>
          <w:sz w:val="28"/>
          <w:szCs w:val="28"/>
        </w:rPr>
        <w:t>.Д</w:t>
      </w:r>
      <w:r w:rsidRPr="00E7243C">
        <w:rPr>
          <w:rFonts w:cs="Times New Roman"/>
          <w:spacing w:val="-1"/>
          <w:sz w:val="28"/>
          <w:szCs w:val="28"/>
        </w:rPr>
        <w:t>в</w:t>
      </w:r>
      <w:r w:rsidRPr="00E7243C">
        <w:rPr>
          <w:rFonts w:cs="Times New Roman"/>
          <w:spacing w:val="1"/>
          <w:sz w:val="28"/>
          <w:szCs w:val="28"/>
        </w:rPr>
        <w:t>и</w:t>
      </w:r>
      <w:r w:rsidRPr="00E7243C">
        <w:rPr>
          <w:rFonts w:cs="Times New Roman"/>
          <w:sz w:val="28"/>
          <w:szCs w:val="28"/>
        </w:rPr>
        <w:t>ж</w:t>
      </w:r>
      <w:r w:rsidRPr="00E7243C">
        <w:rPr>
          <w:rFonts w:cs="Times New Roman"/>
          <w:spacing w:val="-1"/>
          <w:sz w:val="28"/>
          <w:szCs w:val="28"/>
        </w:rPr>
        <w:t>е</w:t>
      </w:r>
      <w:r w:rsidRPr="00E7243C">
        <w:rPr>
          <w:rFonts w:cs="Times New Roman"/>
          <w:spacing w:val="1"/>
          <w:sz w:val="28"/>
          <w:szCs w:val="28"/>
        </w:rPr>
        <w:t>ни</w:t>
      </w:r>
      <w:r w:rsidRPr="00E7243C">
        <w:rPr>
          <w:rFonts w:cs="Times New Roman"/>
          <w:sz w:val="28"/>
          <w:szCs w:val="28"/>
        </w:rPr>
        <w:t>е</w:t>
      </w:r>
      <w:r w:rsidRPr="00E7243C">
        <w:rPr>
          <w:rFonts w:cs="Times New Roman"/>
          <w:spacing w:val="1"/>
          <w:sz w:val="28"/>
          <w:szCs w:val="28"/>
        </w:rPr>
        <w:t>к</w:t>
      </w:r>
      <w:r w:rsidRPr="00E7243C">
        <w:rPr>
          <w:rFonts w:cs="Times New Roman"/>
          <w:sz w:val="28"/>
          <w:szCs w:val="28"/>
        </w:rPr>
        <w:t>рови</w:t>
      </w:r>
      <w:r w:rsidRPr="00E7243C">
        <w:rPr>
          <w:rFonts w:cs="Times New Roman"/>
          <w:spacing w:val="1"/>
          <w:sz w:val="28"/>
          <w:szCs w:val="28"/>
        </w:rPr>
        <w:t>п</w:t>
      </w:r>
      <w:r w:rsidRPr="00E7243C">
        <w:rPr>
          <w:rFonts w:cs="Times New Roman"/>
          <w:sz w:val="28"/>
          <w:szCs w:val="28"/>
        </w:rPr>
        <w:t xml:space="preserve">о </w:t>
      </w:r>
      <w:r w:rsidRPr="00E7243C">
        <w:rPr>
          <w:rFonts w:cs="Times New Roman"/>
          <w:spacing w:val="-1"/>
          <w:sz w:val="28"/>
          <w:szCs w:val="28"/>
        </w:rPr>
        <w:t>с</w:t>
      </w:r>
      <w:r w:rsidRPr="00E7243C">
        <w:rPr>
          <w:rFonts w:cs="Times New Roman"/>
          <w:sz w:val="28"/>
          <w:szCs w:val="28"/>
        </w:rPr>
        <w:t>о</w:t>
      </w:r>
      <w:r w:rsidRPr="00E7243C">
        <w:rPr>
          <w:rFonts w:cs="Times New Roman"/>
          <w:spacing w:val="4"/>
          <w:sz w:val="28"/>
          <w:szCs w:val="28"/>
        </w:rPr>
        <w:t>с</w:t>
      </w:r>
      <w:r w:rsidRPr="00E7243C">
        <w:rPr>
          <w:rFonts w:cs="Times New Roman"/>
          <w:spacing w:val="-5"/>
          <w:sz w:val="28"/>
          <w:szCs w:val="28"/>
        </w:rPr>
        <w:t>у</w:t>
      </w:r>
      <w:r w:rsidRPr="00E7243C">
        <w:rPr>
          <w:rFonts w:cs="Times New Roman"/>
          <w:sz w:val="28"/>
          <w:szCs w:val="28"/>
        </w:rPr>
        <w:t>д</w:t>
      </w:r>
      <w:r w:rsidRPr="00E7243C">
        <w:rPr>
          <w:rFonts w:cs="Times New Roman"/>
          <w:spacing w:val="-1"/>
          <w:sz w:val="28"/>
          <w:szCs w:val="28"/>
        </w:rPr>
        <w:t>ам</w:t>
      </w:r>
      <w:r w:rsidRPr="00E7243C">
        <w:rPr>
          <w:rFonts w:cs="Times New Roman"/>
          <w:sz w:val="28"/>
          <w:szCs w:val="28"/>
        </w:rPr>
        <w:t xml:space="preserve">. </w:t>
      </w:r>
      <w:proofErr w:type="spellStart"/>
      <w:r w:rsidRPr="00E7243C">
        <w:rPr>
          <w:rFonts w:cs="Times New Roman"/>
          <w:sz w:val="28"/>
          <w:szCs w:val="28"/>
        </w:rPr>
        <w:t>Кровяноед</w:t>
      </w:r>
      <w:r w:rsidRPr="00E7243C">
        <w:rPr>
          <w:rFonts w:cs="Times New Roman"/>
          <w:spacing w:val="1"/>
          <w:sz w:val="28"/>
          <w:szCs w:val="28"/>
        </w:rPr>
        <w:t>а</w:t>
      </w:r>
      <w:r w:rsidRPr="00E7243C">
        <w:rPr>
          <w:rFonts w:cs="Times New Roman"/>
          <w:sz w:val="28"/>
          <w:szCs w:val="28"/>
        </w:rPr>
        <w:t>в</w:t>
      </w:r>
      <w:r w:rsidRPr="00E7243C">
        <w:rPr>
          <w:rFonts w:cs="Times New Roman"/>
          <w:spacing w:val="2"/>
          <w:sz w:val="28"/>
          <w:szCs w:val="28"/>
        </w:rPr>
        <w:t>л</w:t>
      </w:r>
      <w:r w:rsidRPr="00E7243C">
        <w:rPr>
          <w:rFonts w:cs="Times New Roman"/>
          <w:spacing w:val="-1"/>
          <w:sz w:val="28"/>
          <w:szCs w:val="28"/>
        </w:rPr>
        <w:t>е</w:t>
      </w:r>
      <w:r w:rsidRPr="00E7243C">
        <w:rPr>
          <w:rFonts w:cs="Times New Roman"/>
          <w:spacing w:val="1"/>
          <w:sz w:val="28"/>
          <w:szCs w:val="28"/>
        </w:rPr>
        <w:t>ни</w:t>
      </w:r>
      <w:r w:rsidRPr="00E7243C">
        <w:rPr>
          <w:rFonts w:cs="Times New Roman"/>
          <w:spacing w:val="-1"/>
          <w:sz w:val="28"/>
          <w:szCs w:val="28"/>
        </w:rPr>
        <w:t>е</w:t>
      </w:r>
      <w:proofErr w:type="spellEnd"/>
      <w:r w:rsidRPr="00E7243C">
        <w:rPr>
          <w:rFonts w:cs="Times New Roman"/>
          <w:sz w:val="28"/>
          <w:szCs w:val="28"/>
        </w:rPr>
        <w:t>. З</w:t>
      </w:r>
      <w:r w:rsidRPr="00E7243C">
        <w:rPr>
          <w:rFonts w:cs="Times New Roman"/>
          <w:spacing w:val="-1"/>
          <w:sz w:val="28"/>
          <w:szCs w:val="28"/>
        </w:rPr>
        <w:t>а</w:t>
      </w:r>
      <w:r w:rsidRPr="00E7243C">
        <w:rPr>
          <w:rFonts w:cs="Times New Roman"/>
          <w:sz w:val="28"/>
          <w:szCs w:val="28"/>
        </w:rPr>
        <w:t>б</w:t>
      </w:r>
      <w:r w:rsidRPr="00E7243C">
        <w:rPr>
          <w:rFonts w:cs="Times New Roman"/>
          <w:spacing w:val="2"/>
          <w:sz w:val="28"/>
          <w:szCs w:val="28"/>
        </w:rPr>
        <w:t>о</w:t>
      </w:r>
      <w:r w:rsidRPr="00E7243C">
        <w:rPr>
          <w:rFonts w:cs="Times New Roman"/>
          <w:sz w:val="28"/>
          <w:szCs w:val="28"/>
        </w:rPr>
        <w:t>л</w:t>
      </w:r>
      <w:r w:rsidRPr="00E7243C">
        <w:rPr>
          <w:rFonts w:cs="Times New Roman"/>
          <w:spacing w:val="-1"/>
          <w:sz w:val="28"/>
          <w:szCs w:val="28"/>
        </w:rPr>
        <w:t>е</w:t>
      </w:r>
      <w:r w:rsidRPr="00E7243C">
        <w:rPr>
          <w:rFonts w:cs="Times New Roman"/>
          <w:sz w:val="28"/>
          <w:szCs w:val="28"/>
        </w:rPr>
        <w:t>в</w:t>
      </w:r>
      <w:r w:rsidRPr="00E7243C">
        <w:rPr>
          <w:rFonts w:cs="Times New Roman"/>
          <w:spacing w:val="-1"/>
          <w:sz w:val="28"/>
          <w:szCs w:val="28"/>
        </w:rPr>
        <w:t>а</w:t>
      </w:r>
      <w:r w:rsidRPr="00E7243C">
        <w:rPr>
          <w:rFonts w:cs="Times New Roman"/>
          <w:spacing w:val="1"/>
          <w:sz w:val="28"/>
          <w:szCs w:val="28"/>
        </w:rPr>
        <w:t>ни</w:t>
      </w:r>
      <w:r w:rsidRPr="00E7243C">
        <w:rPr>
          <w:rFonts w:cs="Times New Roman"/>
          <w:sz w:val="28"/>
          <w:szCs w:val="28"/>
        </w:rPr>
        <w:t>я орг</w:t>
      </w:r>
      <w:r w:rsidRPr="00E7243C">
        <w:rPr>
          <w:rFonts w:cs="Times New Roman"/>
          <w:spacing w:val="1"/>
          <w:sz w:val="28"/>
          <w:szCs w:val="28"/>
        </w:rPr>
        <w:t>ан</w:t>
      </w:r>
      <w:r w:rsidRPr="00E7243C">
        <w:rPr>
          <w:rFonts w:cs="Times New Roman"/>
          <w:sz w:val="28"/>
          <w:szCs w:val="28"/>
        </w:rPr>
        <w:t>ов кровообращ</w:t>
      </w:r>
      <w:r w:rsidRPr="00E7243C">
        <w:rPr>
          <w:rFonts w:cs="Times New Roman"/>
          <w:spacing w:val="-2"/>
          <w:sz w:val="28"/>
          <w:szCs w:val="28"/>
        </w:rPr>
        <w:t>е</w:t>
      </w:r>
      <w:r w:rsidRPr="00E7243C">
        <w:rPr>
          <w:rFonts w:cs="Times New Roman"/>
          <w:spacing w:val="1"/>
          <w:sz w:val="28"/>
          <w:szCs w:val="28"/>
        </w:rPr>
        <w:t>ни</w:t>
      </w:r>
      <w:r w:rsidRPr="00E7243C">
        <w:rPr>
          <w:rFonts w:cs="Times New Roman"/>
          <w:sz w:val="28"/>
          <w:szCs w:val="28"/>
        </w:rPr>
        <w:t xml:space="preserve">я, </w:t>
      </w:r>
      <w:proofErr w:type="spellStart"/>
      <w:r w:rsidRPr="00E7243C">
        <w:rPr>
          <w:rFonts w:cs="Times New Roman"/>
          <w:spacing w:val="-1"/>
          <w:sz w:val="28"/>
          <w:szCs w:val="28"/>
        </w:rPr>
        <w:t>и</w:t>
      </w:r>
      <w:r w:rsidRPr="00E7243C">
        <w:rPr>
          <w:rFonts w:cs="Times New Roman"/>
          <w:sz w:val="28"/>
          <w:szCs w:val="28"/>
        </w:rPr>
        <w:t>х</w:t>
      </w:r>
      <w:r w:rsidRPr="00E7243C">
        <w:rPr>
          <w:rFonts w:cs="Times New Roman"/>
          <w:spacing w:val="1"/>
          <w:sz w:val="28"/>
          <w:szCs w:val="28"/>
        </w:rPr>
        <w:t>п</w:t>
      </w:r>
      <w:r w:rsidRPr="00E7243C">
        <w:rPr>
          <w:rFonts w:cs="Times New Roman"/>
          <w:sz w:val="28"/>
          <w:szCs w:val="28"/>
        </w:rPr>
        <w:t>р</w:t>
      </w:r>
      <w:r w:rsidRPr="00E7243C">
        <w:rPr>
          <w:rFonts w:cs="Times New Roman"/>
          <w:spacing w:val="-1"/>
          <w:sz w:val="28"/>
          <w:szCs w:val="28"/>
        </w:rPr>
        <w:t>е</w:t>
      </w:r>
      <w:r w:rsidRPr="00E7243C">
        <w:rPr>
          <w:rFonts w:cs="Times New Roman"/>
          <w:spacing w:val="2"/>
          <w:sz w:val="28"/>
          <w:szCs w:val="28"/>
        </w:rPr>
        <w:t>д</w:t>
      </w:r>
      <w:r w:rsidRPr="00E7243C">
        <w:rPr>
          <w:rFonts w:cs="Times New Roman"/>
          <w:spacing w:val="-7"/>
          <w:sz w:val="28"/>
          <w:szCs w:val="28"/>
        </w:rPr>
        <w:t>у</w:t>
      </w:r>
      <w:r w:rsidRPr="00E7243C">
        <w:rPr>
          <w:rFonts w:cs="Times New Roman"/>
          <w:spacing w:val="1"/>
          <w:sz w:val="28"/>
          <w:szCs w:val="28"/>
        </w:rPr>
        <w:t>п</w:t>
      </w:r>
      <w:r w:rsidRPr="00E7243C">
        <w:rPr>
          <w:rFonts w:cs="Times New Roman"/>
          <w:sz w:val="28"/>
          <w:szCs w:val="28"/>
        </w:rPr>
        <w:t>р</w:t>
      </w:r>
      <w:r w:rsidRPr="00E7243C">
        <w:rPr>
          <w:rFonts w:cs="Times New Roman"/>
          <w:spacing w:val="-1"/>
          <w:sz w:val="28"/>
          <w:szCs w:val="28"/>
        </w:rPr>
        <w:t>е</w:t>
      </w:r>
      <w:r w:rsidRPr="00E7243C">
        <w:rPr>
          <w:rFonts w:cs="Times New Roman"/>
          <w:sz w:val="28"/>
          <w:szCs w:val="28"/>
        </w:rPr>
        <w:t>жд</w:t>
      </w:r>
      <w:r w:rsidRPr="00E7243C">
        <w:rPr>
          <w:rFonts w:cs="Times New Roman"/>
          <w:spacing w:val="-1"/>
          <w:sz w:val="28"/>
          <w:szCs w:val="28"/>
        </w:rPr>
        <w:t>е</w:t>
      </w:r>
      <w:r w:rsidRPr="00E7243C">
        <w:rPr>
          <w:rFonts w:cs="Times New Roman"/>
          <w:spacing w:val="1"/>
          <w:sz w:val="28"/>
          <w:szCs w:val="28"/>
        </w:rPr>
        <w:t>ни</w:t>
      </w:r>
      <w:r w:rsidRPr="00E7243C">
        <w:rPr>
          <w:rFonts w:cs="Times New Roman"/>
          <w:spacing w:val="-1"/>
          <w:sz w:val="28"/>
          <w:szCs w:val="28"/>
        </w:rPr>
        <w:t>е</w:t>
      </w:r>
      <w:proofErr w:type="spellEnd"/>
      <w:r w:rsidRPr="00E7243C">
        <w:rPr>
          <w:rFonts w:cs="Times New Roman"/>
          <w:sz w:val="28"/>
          <w:szCs w:val="28"/>
        </w:rPr>
        <w:t>.</w:t>
      </w:r>
    </w:p>
    <w:p w:rsidR="00E7243C" w:rsidRPr="00E7243C" w:rsidRDefault="00E7243C" w:rsidP="00E7243C">
      <w:pPr>
        <w:jc w:val="both"/>
        <w:rPr>
          <w:rFonts w:cs="Times New Roman"/>
          <w:sz w:val="28"/>
          <w:szCs w:val="28"/>
        </w:rPr>
      </w:pPr>
      <w:r w:rsidRPr="00E7243C">
        <w:rPr>
          <w:rFonts w:cs="Times New Roman"/>
          <w:b/>
          <w:sz w:val="28"/>
          <w:szCs w:val="28"/>
        </w:rPr>
        <w:t>Часть 7. Дыха</w:t>
      </w:r>
      <w:r w:rsidRPr="00E7243C">
        <w:rPr>
          <w:rFonts w:cs="Times New Roman"/>
          <w:b/>
          <w:spacing w:val="1"/>
          <w:sz w:val="28"/>
          <w:szCs w:val="28"/>
        </w:rPr>
        <w:t>ни</w:t>
      </w:r>
      <w:r w:rsidRPr="00E7243C">
        <w:rPr>
          <w:rFonts w:cs="Times New Roman"/>
          <w:b/>
          <w:sz w:val="28"/>
          <w:szCs w:val="28"/>
        </w:rPr>
        <w:t>е</w:t>
      </w:r>
      <w:r w:rsidRPr="00E7243C">
        <w:rPr>
          <w:rFonts w:cs="Times New Roman"/>
          <w:sz w:val="28"/>
          <w:szCs w:val="28"/>
        </w:rPr>
        <w:t>.</w:t>
      </w:r>
    </w:p>
    <w:p w:rsidR="00E7243C" w:rsidRPr="00E7243C" w:rsidRDefault="00E7243C" w:rsidP="00E7243C">
      <w:pPr>
        <w:ind w:right="85"/>
        <w:jc w:val="both"/>
        <w:rPr>
          <w:rFonts w:cs="Times New Roman"/>
          <w:sz w:val="28"/>
          <w:szCs w:val="28"/>
        </w:rPr>
      </w:pPr>
      <w:proofErr w:type="spellStart"/>
      <w:r w:rsidRPr="00E7243C">
        <w:rPr>
          <w:rFonts w:cs="Times New Roman"/>
          <w:sz w:val="28"/>
          <w:szCs w:val="28"/>
        </w:rPr>
        <w:t>Потребно</w:t>
      </w:r>
      <w:r w:rsidRPr="00E7243C">
        <w:rPr>
          <w:rFonts w:cs="Times New Roman"/>
          <w:spacing w:val="-1"/>
          <w:sz w:val="28"/>
          <w:szCs w:val="28"/>
        </w:rPr>
        <w:t>с</w:t>
      </w:r>
      <w:r w:rsidRPr="00E7243C">
        <w:rPr>
          <w:rFonts w:cs="Times New Roman"/>
          <w:sz w:val="28"/>
          <w:szCs w:val="28"/>
        </w:rPr>
        <w:t>тьорг</w:t>
      </w:r>
      <w:r w:rsidRPr="00E7243C">
        <w:rPr>
          <w:rFonts w:cs="Times New Roman"/>
          <w:spacing w:val="-1"/>
          <w:sz w:val="28"/>
          <w:szCs w:val="28"/>
        </w:rPr>
        <w:t>а</w:t>
      </w:r>
      <w:r w:rsidRPr="00E7243C">
        <w:rPr>
          <w:rFonts w:cs="Times New Roman"/>
          <w:spacing w:val="1"/>
          <w:sz w:val="28"/>
          <w:szCs w:val="28"/>
        </w:rPr>
        <w:t>низ</w:t>
      </w:r>
      <w:r w:rsidRPr="00E7243C">
        <w:rPr>
          <w:rFonts w:cs="Times New Roman"/>
          <w:spacing w:val="-3"/>
          <w:sz w:val="28"/>
          <w:szCs w:val="28"/>
        </w:rPr>
        <w:t>м</w:t>
      </w:r>
      <w:r w:rsidRPr="00E7243C">
        <w:rPr>
          <w:rFonts w:cs="Times New Roman"/>
          <w:sz w:val="28"/>
          <w:szCs w:val="28"/>
        </w:rPr>
        <w:t>а</w:t>
      </w:r>
      <w:proofErr w:type="spellEnd"/>
      <w:r w:rsidRPr="00E7243C">
        <w:rPr>
          <w:rFonts w:cs="Times New Roman"/>
          <w:spacing w:val="1"/>
          <w:sz w:val="28"/>
          <w:szCs w:val="28"/>
        </w:rPr>
        <w:t xml:space="preserve"> </w:t>
      </w:r>
      <w:proofErr w:type="spellStart"/>
      <w:r w:rsidRPr="00E7243C">
        <w:rPr>
          <w:rFonts w:cs="Times New Roman"/>
          <w:spacing w:val="1"/>
          <w:sz w:val="28"/>
          <w:szCs w:val="28"/>
        </w:rPr>
        <w:t>ч</w:t>
      </w:r>
      <w:r w:rsidRPr="00E7243C">
        <w:rPr>
          <w:rFonts w:cs="Times New Roman"/>
          <w:spacing w:val="-1"/>
          <w:sz w:val="28"/>
          <w:szCs w:val="28"/>
        </w:rPr>
        <w:t>е</w:t>
      </w:r>
      <w:r w:rsidRPr="00E7243C">
        <w:rPr>
          <w:rFonts w:cs="Times New Roman"/>
          <w:sz w:val="28"/>
          <w:szCs w:val="28"/>
        </w:rPr>
        <w:t>лов</w:t>
      </w:r>
      <w:r w:rsidRPr="00E7243C">
        <w:rPr>
          <w:rFonts w:cs="Times New Roman"/>
          <w:spacing w:val="-1"/>
          <w:sz w:val="28"/>
          <w:szCs w:val="28"/>
        </w:rPr>
        <w:t>е</w:t>
      </w:r>
      <w:r w:rsidRPr="00E7243C">
        <w:rPr>
          <w:rFonts w:cs="Times New Roman"/>
          <w:spacing w:val="1"/>
          <w:sz w:val="28"/>
          <w:szCs w:val="28"/>
        </w:rPr>
        <w:t>к</w:t>
      </w:r>
      <w:r w:rsidRPr="00E7243C">
        <w:rPr>
          <w:rFonts w:cs="Times New Roman"/>
          <w:sz w:val="28"/>
          <w:szCs w:val="28"/>
        </w:rPr>
        <w:t>ав</w:t>
      </w:r>
      <w:proofErr w:type="spellEnd"/>
      <w:r w:rsidRPr="00E7243C">
        <w:rPr>
          <w:rFonts w:cs="Times New Roman"/>
          <w:spacing w:val="1"/>
          <w:sz w:val="28"/>
          <w:szCs w:val="28"/>
        </w:rPr>
        <w:t xml:space="preserve"> </w:t>
      </w:r>
      <w:proofErr w:type="spellStart"/>
      <w:r w:rsidRPr="00E7243C">
        <w:rPr>
          <w:rFonts w:cs="Times New Roman"/>
          <w:spacing w:val="1"/>
          <w:sz w:val="28"/>
          <w:szCs w:val="28"/>
        </w:rPr>
        <w:t>ки</w:t>
      </w:r>
      <w:r w:rsidRPr="00E7243C">
        <w:rPr>
          <w:rFonts w:cs="Times New Roman"/>
          <w:spacing w:val="-1"/>
          <w:sz w:val="28"/>
          <w:szCs w:val="28"/>
        </w:rPr>
        <w:t>с</w:t>
      </w:r>
      <w:r w:rsidRPr="00E7243C">
        <w:rPr>
          <w:rFonts w:cs="Times New Roman"/>
          <w:sz w:val="28"/>
          <w:szCs w:val="28"/>
        </w:rPr>
        <w:t>лородевоз</w:t>
      </w:r>
      <w:r w:rsidRPr="00E7243C">
        <w:rPr>
          <w:rFonts w:cs="Times New Roman"/>
          <w:spacing w:val="2"/>
          <w:sz w:val="28"/>
          <w:szCs w:val="28"/>
        </w:rPr>
        <w:t>д</w:t>
      </w:r>
      <w:r w:rsidRPr="00E7243C">
        <w:rPr>
          <w:rFonts w:cs="Times New Roman"/>
          <w:spacing w:val="-7"/>
          <w:sz w:val="28"/>
          <w:szCs w:val="28"/>
        </w:rPr>
        <w:t>у</w:t>
      </w:r>
      <w:r w:rsidRPr="00E7243C">
        <w:rPr>
          <w:rFonts w:cs="Times New Roman"/>
          <w:spacing w:val="2"/>
          <w:sz w:val="28"/>
          <w:szCs w:val="28"/>
        </w:rPr>
        <w:t>х</w:t>
      </w:r>
      <w:r w:rsidRPr="00E7243C">
        <w:rPr>
          <w:rFonts w:cs="Times New Roman"/>
          <w:spacing w:val="-1"/>
          <w:sz w:val="28"/>
          <w:szCs w:val="28"/>
        </w:rPr>
        <w:t>а</w:t>
      </w:r>
      <w:proofErr w:type="gramStart"/>
      <w:r w:rsidRPr="00E7243C">
        <w:rPr>
          <w:rFonts w:cs="Times New Roman"/>
          <w:sz w:val="28"/>
          <w:szCs w:val="28"/>
        </w:rPr>
        <w:t>.О</w:t>
      </w:r>
      <w:proofErr w:type="gramEnd"/>
      <w:r w:rsidRPr="00E7243C">
        <w:rPr>
          <w:rFonts w:cs="Times New Roman"/>
          <w:sz w:val="28"/>
          <w:szCs w:val="28"/>
        </w:rPr>
        <w:t>р</w:t>
      </w:r>
      <w:r w:rsidRPr="00E7243C">
        <w:rPr>
          <w:rFonts w:cs="Times New Roman"/>
          <w:spacing w:val="2"/>
          <w:sz w:val="28"/>
          <w:szCs w:val="28"/>
        </w:rPr>
        <w:t>г</w:t>
      </w:r>
      <w:r w:rsidRPr="00E7243C">
        <w:rPr>
          <w:rFonts w:cs="Times New Roman"/>
          <w:spacing w:val="-1"/>
          <w:sz w:val="28"/>
          <w:szCs w:val="28"/>
        </w:rPr>
        <w:t>а</w:t>
      </w:r>
      <w:r w:rsidRPr="00E7243C">
        <w:rPr>
          <w:rFonts w:cs="Times New Roman"/>
          <w:spacing w:val="1"/>
          <w:sz w:val="28"/>
          <w:szCs w:val="28"/>
        </w:rPr>
        <w:t>н</w:t>
      </w:r>
      <w:r w:rsidRPr="00E7243C">
        <w:rPr>
          <w:rFonts w:cs="Times New Roman"/>
          <w:sz w:val="28"/>
          <w:szCs w:val="28"/>
        </w:rPr>
        <w:t>ыды</w:t>
      </w:r>
      <w:r w:rsidRPr="00E7243C">
        <w:rPr>
          <w:rFonts w:cs="Times New Roman"/>
          <w:spacing w:val="2"/>
          <w:sz w:val="28"/>
          <w:szCs w:val="28"/>
        </w:rPr>
        <w:t>х</w:t>
      </w:r>
      <w:r w:rsidRPr="00E7243C">
        <w:rPr>
          <w:rFonts w:cs="Times New Roman"/>
          <w:spacing w:val="-1"/>
          <w:sz w:val="28"/>
          <w:szCs w:val="28"/>
        </w:rPr>
        <w:t>а</w:t>
      </w:r>
      <w:r w:rsidRPr="00E7243C">
        <w:rPr>
          <w:rFonts w:cs="Times New Roman"/>
          <w:spacing w:val="1"/>
          <w:sz w:val="28"/>
          <w:szCs w:val="28"/>
        </w:rPr>
        <w:t>ни</w:t>
      </w:r>
      <w:r w:rsidRPr="00E7243C">
        <w:rPr>
          <w:rFonts w:cs="Times New Roman"/>
          <w:sz w:val="28"/>
          <w:szCs w:val="28"/>
        </w:rPr>
        <w:t>я,</w:t>
      </w:r>
      <w:r w:rsidRPr="00E7243C">
        <w:rPr>
          <w:rFonts w:cs="Times New Roman"/>
          <w:spacing w:val="-1"/>
          <w:sz w:val="28"/>
          <w:szCs w:val="28"/>
        </w:rPr>
        <w:t>и</w:t>
      </w:r>
      <w:r w:rsidRPr="00E7243C">
        <w:rPr>
          <w:rFonts w:cs="Times New Roman"/>
          <w:sz w:val="28"/>
          <w:szCs w:val="28"/>
        </w:rPr>
        <w:t>х</w:t>
      </w:r>
      <w:r w:rsidRPr="00E7243C">
        <w:rPr>
          <w:rFonts w:cs="Times New Roman"/>
          <w:spacing w:val="-1"/>
          <w:sz w:val="28"/>
          <w:szCs w:val="28"/>
        </w:rPr>
        <w:t>с</w:t>
      </w:r>
      <w:r w:rsidRPr="00E7243C">
        <w:rPr>
          <w:rFonts w:cs="Times New Roman"/>
          <w:sz w:val="28"/>
          <w:szCs w:val="28"/>
        </w:rPr>
        <w:t>тро</w:t>
      </w:r>
      <w:r w:rsidRPr="00E7243C">
        <w:rPr>
          <w:rFonts w:cs="Times New Roman"/>
          <w:spacing w:val="-1"/>
          <w:sz w:val="28"/>
          <w:szCs w:val="28"/>
        </w:rPr>
        <w:t>е</w:t>
      </w:r>
      <w:r w:rsidRPr="00E7243C">
        <w:rPr>
          <w:rFonts w:cs="Times New Roman"/>
          <w:spacing w:val="1"/>
          <w:sz w:val="28"/>
          <w:szCs w:val="28"/>
        </w:rPr>
        <w:t>ни</w:t>
      </w:r>
      <w:r w:rsidRPr="00E7243C">
        <w:rPr>
          <w:rFonts w:cs="Times New Roman"/>
          <w:spacing w:val="-1"/>
          <w:sz w:val="28"/>
          <w:szCs w:val="28"/>
        </w:rPr>
        <w:t>е</w:t>
      </w:r>
      <w:r w:rsidRPr="00E7243C">
        <w:rPr>
          <w:rFonts w:cs="Times New Roman"/>
          <w:sz w:val="28"/>
          <w:szCs w:val="28"/>
        </w:rPr>
        <w:t>.Д</w:t>
      </w:r>
      <w:r w:rsidRPr="00E7243C">
        <w:rPr>
          <w:rFonts w:cs="Times New Roman"/>
          <w:spacing w:val="-1"/>
          <w:sz w:val="28"/>
          <w:szCs w:val="28"/>
        </w:rPr>
        <w:t>ы</w:t>
      </w:r>
      <w:r w:rsidRPr="00E7243C">
        <w:rPr>
          <w:rFonts w:cs="Times New Roman"/>
          <w:sz w:val="28"/>
          <w:szCs w:val="28"/>
        </w:rPr>
        <w:t>х</w:t>
      </w:r>
      <w:r w:rsidRPr="00E7243C">
        <w:rPr>
          <w:rFonts w:cs="Times New Roman"/>
          <w:spacing w:val="-1"/>
          <w:sz w:val="28"/>
          <w:szCs w:val="28"/>
        </w:rPr>
        <w:t>а</w:t>
      </w:r>
      <w:r w:rsidRPr="00E7243C">
        <w:rPr>
          <w:rFonts w:cs="Times New Roman"/>
          <w:sz w:val="28"/>
          <w:szCs w:val="28"/>
        </w:rPr>
        <w:t>т</w:t>
      </w:r>
      <w:r w:rsidRPr="00E7243C">
        <w:rPr>
          <w:rFonts w:cs="Times New Roman"/>
          <w:spacing w:val="-1"/>
          <w:sz w:val="28"/>
          <w:szCs w:val="28"/>
        </w:rPr>
        <w:t>е</w:t>
      </w:r>
      <w:r w:rsidRPr="00E7243C">
        <w:rPr>
          <w:rFonts w:cs="Times New Roman"/>
          <w:sz w:val="28"/>
          <w:szCs w:val="28"/>
        </w:rPr>
        <w:t>л</w:t>
      </w:r>
      <w:r w:rsidRPr="00E7243C">
        <w:rPr>
          <w:rFonts w:cs="Times New Roman"/>
          <w:spacing w:val="1"/>
          <w:sz w:val="28"/>
          <w:szCs w:val="28"/>
        </w:rPr>
        <w:t>ьн</w:t>
      </w:r>
      <w:r w:rsidRPr="00E7243C">
        <w:rPr>
          <w:rFonts w:cs="Times New Roman"/>
          <w:sz w:val="28"/>
          <w:szCs w:val="28"/>
        </w:rPr>
        <w:t>ые</w:t>
      </w:r>
      <w:proofErr w:type="spellEnd"/>
      <w:r w:rsidRPr="00E7243C">
        <w:rPr>
          <w:rFonts w:cs="Times New Roman"/>
          <w:sz w:val="28"/>
          <w:szCs w:val="28"/>
        </w:rPr>
        <w:t xml:space="preserve"> </w:t>
      </w:r>
      <w:proofErr w:type="spellStart"/>
      <w:r w:rsidRPr="00E7243C">
        <w:rPr>
          <w:rFonts w:cs="Times New Roman"/>
          <w:sz w:val="28"/>
          <w:szCs w:val="28"/>
        </w:rPr>
        <w:t>дв</w:t>
      </w:r>
      <w:r w:rsidRPr="00E7243C">
        <w:rPr>
          <w:rFonts w:cs="Times New Roman"/>
          <w:spacing w:val="1"/>
          <w:sz w:val="28"/>
          <w:szCs w:val="28"/>
        </w:rPr>
        <w:t>и</w:t>
      </w:r>
      <w:r w:rsidRPr="00E7243C">
        <w:rPr>
          <w:rFonts w:cs="Times New Roman"/>
          <w:sz w:val="28"/>
          <w:szCs w:val="28"/>
        </w:rPr>
        <w:t>ж</w:t>
      </w:r>
      <w:r w:rsidRPr="00E7243C">
        <w:rPr>
          <w:rFonts w:cs="Times New Roman"/>
          <w:spacing w:val="-1"/>
          <w:sz w:val="28"/>
          <w:szCs w:val="28"/>
        </w:rPr>
        <w:t>е</w:t>
      </w:r>
      <w:r w:rsidRPr="00E7243C">
        <w:rPr>
          <w:rFonts w:cs="Times New Roman"/>
          <w:spacing w:val="1"/>
          <w:sz w:val="28"/>
          <w:szCs w:val="28"/>
        </w:rPr>
        <w:t>ни</w:t>
      </w:r>
      <w:r w:rsidRPr="00E7243C">
        <w:rPr>
          <w:rFonts w:cs="Times New Roman"/>
          <w:sz w:val="28"/>
          <w:szCs w:val="28"/>
        </w:rPr>
        <w:t>я.Газообм</w:t>
      </w:r>
      <w:r w:rsidRPr="00E7243C">
        <w:rPr>
          <w:rFonts w:cs="Times New Roman"/>
          <w:spacing w:val="-1"/>
          <w:sz w:val="28"/>
          <w:szCs w:val="28"/>
        </w:rPr>
        <w:t>е</w:t>
      </w:r>
      <w:r w:rsidRPr="00E7243C">
        <w:rPr>
          <w:rFonts w:cs="Times New Roman"/>
          <w:sz w:val="28"/>
          <w:szCs w:val="28"/>
        </w:rPr>
        <w:t>нвл</w:t>
      </w:r>
      <w:r w:rsidRPr="00E7243C">
        <w:rPr>
          <w:rFonts w:cs="Times New Roman"/>
          <w:spacing w:val="-1"/>
          <w:sz w:val="28"/>
          <w:szCs w:val="28"/>
        </w:rPr>
        <w:t>ё</w:t>
      </w:r>
      <w:r w:rsidRPr="00E7243C">
        <w:rPr>
          <w:rFonts w:cs="Times New Roman"/>
          <w:sz w:val="28"/>
          <w:szCs w:val="28"/>
        </w:rPr>
        <w:t>г</w:t>
      </w:r>
      <w:r w:rsidRPr="00E7243C">
        <w:rPr>
          <w:rFonts w:cs="Times New Roman"/>
          <w:spacing w:val="1"/>
          <w:sz w:val="28"/>
          <w:szCs w:val="28"/>
        </w:rPr>
        <w:t>ки</w:t>
      </w:r>
      <w:r w:rsidRPr="00E7243C">
        <w:rPr>
          <w:rFonts w:cs="Times New Roman"/>
          <w:spacing w:val="2"/>
          <w:sz w:val="28"/>
          <w:szCs w:val="28"/>
        </w:rPr>
        <w:t>х</w:t>
      </w:r>
      <w:proofErr w:type="spellEnd"/>
      <w:r w:rsidRPr="00E7243C">
        <w:rPr>
          <w:rFonts w:cs="Times New Roman"/>
          <w:sz w:val="28"/>
          <w:szCs w:val="28"/>
        </w:rPr>
        <w:t>, т</w:t>
      </w:r>
      <w:r w:rsidRPr="00E7243C">
        <w:rPr>
          <w:rFonts w:cs="Times New Roman"/>
          <w:spacing w:val="1"/>
          <w:sz w:val="28"/>
          <w:szCs w:val="28"/>
        </w:rPr>
        <w:t>к</w:t>
      </w:r>
      <w:r w:rsidRPr="00E7243C">
        <w:rPr>
          <w:rFonts w:cs="Times New Roman"/>
          <w:spacing w:val="-1"/>
          <w:sz w:val="28"/>
          <w:szCs w:val="28"/>
        </w:rPr>
        <w:t>а</w:t>
      </w:r>
      <w:r w:rsidRPr="00E7243C">
        <w:rPr>
          <w:rFonts w:cs="Times New Roman"/>
          <w:spacing w:val="1"/>
          <w:sz w:val="28"/>
          <w:szCs w:val="28"/>
        </w:rPr>
        <w:t>н</w:t>
      </w:r>
      <w:r w:rsidRPr="00E7243C">
        <w:rPr>
          <w:rFonts w:cs="Times New Roman"/>
          <w:spacing w:val="-2"/>
          <w:sz w:val="28"/>
          <w:szCs w:val="28"/>
        </w:rPr>
        <w:t>я</w:t>
      </w:r>
      <w:r w:rsidRPr="00E7243C">
        <w:rPr>
          <w:rFonts w:cs="Times New Roman"/>
          <w:spacing w:val="2"/>
          <w:sz w:val="28"/>
          <w:szCs w:val="28"/>
        </w:rPr>
        <w:t>х</w:t>
      </w:r>
      <w:r w:rsidRPr="00E7243C">
        <w:rPr>
          <w:rFonts w:cs="Times New Roman"/>
          <w:sz w:val="28"/>
          <w:szCs w:val="28"/>
        </w:rPr>
        <w:t xml:space="preserve">. </w:t>
      </w:r>
      <w:proofErr w:type="spellStart"/>
      <w:r w:rsidRPr="00E7243C">
        <w:rPr>
          <w:rFonts w:cs="Times New Roman"/>
          <w:sz w:val="28"/>
          <w:szCs w:val="28"/>
        </w:rPr>
        <w:t>П</w:t>
      </w:r>
      <w:r w:rsidRPr="00E7243C">
        <w:rPr>
          <w:rFonts w:cs="Times New Roman"/>
          <w:spacing w:val="-1"/>
          <w:sz w:val="28"/>
          <w:szCs w:val="28"/>
        </w:rPr>
        <w:t>е</w:t>
      </w:r>
      <w:r w:rsidRPr="00E7243C">
        <w:rPr>
          <w:rFonts w:cs="Times New Roman"/>
          <w:sz w:val="28"/>
          <w:szCs w:val="28"/>
        </w:rPr>
        <w:t>р</w:t>
      </w:r>
      <w:r w:rsidRPr="00E7243C">
        <w:rPr>
          <w:rFonts w:cs="Times New Roman"/>
          <w:spacing w:val="-1"/>
          <w:sz w:val="28"/>
          <w:szCs w:val="28"/>
        </w:rPr>
        <w:t>е</w:t>
      </w:r>
      <w:r w:rsidRPr="00E7243C">
        <w:rPr>
          <w:rFonts w:cs="Times New Roman"/>
          <w:spacing w:val="1"/>
          <w:sz w:val="28"/>
          <w:szCs w:val="28"/>
        </w:rPr>
        <w:t>н</w:t>
      </w:r>
      <w:r w:rsidRPr="00E7243C">
        <w:rPr>
          <w:rFonts w:cs="Times New Roman"/>
          <w:sz w:val="28"/>
          <w:szCs w:val="28"/>
        </w:rPr>
        <w:t>осг</w:t>
      </w:r>
      <w:r w:rsidRPr="00E7243C">
        <w:rPr>
          <w:rFonts w:cs="Times New Roman"/>
          <w:spacing w:val="-1"/>
          <w:sz w:val="28"/>
          <w:szCs w:val="28"/>
        </w:rPr>
        <w:t>а</w:t>
      </w:r>
      <w:r w:rsidRPr="00E7243C">
        <w:rPr>
          <w:rFonts w:cs="Times New Roman"/>
          <w:spacing w:val="1"/>
          <w:sz w:val="28"/>
          <w:szCs w:val="28"/>
        </w:rPr>
        <w:t>з</w:t>
      </w:r>
      <w:r w:rsidRPr="00E7243C">
        <w:rPr>
          <w:rFonts w:cs="Times New Roman"/>
          <w:sz w:val="28"/>
          <w:szCs w:val="28"/>
        </w:rPr>
        <w:t>ов</w:t>
      </w:r>
      <w:proofErr w:type="spellEnd"/>
      <w:r w:rsidRPr="00E7243C">
        <w:rPr>
          <w:rFonts w:cs="Times New Roman"/>
          <w:sz w:val="28"/>
          <w:szCs w:val="28"/>
        </w:rPr>
        <w:t xml:space="preserve"> </w:t>
      </w:r>
      <w:proofErr w:type="spellStart"/>
      <w:r w:rsidRPr="00E7243C">
        <w:rPr>
          <w:rFonts w:cs="Times New Roman"/>
          <w:sz w:val="28"/>
          <w:szCs w:val="28"/>
        </w:rPr>
        <w:t>эр</w:t>
      </w:r>
      <w:r w:rsidRPr="00E7243C">
        <w:rPr>
          <w:rFonts w:cs="Times New Roman"/>
          <w:spacing w:val="1"/>
          <w:sz w:val="28"/>
          <w:szCs w:val="28"/>
        </w:rPr>
        <w:t>и</w:t>
      </w:r>
      <w:r w:rsidRPr="00E7243C">
        <w:rPr>
          <w:rFonts w:cs="Times New Roman"/>
          <w:sz w:val="28"/>
          <w:szCs w:val="28"/>
        </w:rPr>
        <w:t>тро</w:t>
      </w:r>
      <w:r w:rsidRPr="00E7243C">
        <w:rPr>
          <w:rFonts w:cs="Times New Roman"/>
          <w:spacing w:val="-1"/>
          <w:sz w:val="28"/>
          <w:szCs w:val="28"/>
        </w:rPr>
        <w:t>ц</w:t>
      </w:r>
      <w:r w:rsidRPr="00E7243C">
        <w:rPr>
          <w:rFonts w:cs="Times New Roman"/>
          <w:spacing w:val="1"/>
          <w:sz w:val="28"/>
          <w:szCs w:val="28"/>
        </w:rPr>
        <w:t>и</w:t>
      </w:r>
      <w:r w:rsidRPr="00E7243C">
        <w:rPr>
          <w:rFonts w:cs="Times New Roman"/>
          <w:sz w:val="28"/>
          <w:szCs w:val="28"/>
        </w:rPr>
        <w:t>т</w:t>
      </w:r>
      <w:r w:rsidRPr="00E7243C">
        <w:rPr>
          <w:rFonts w:cs="Times New Roman"/>
          <w:spacing w:val="-1"/>
          <w:sz w:val="28"/>
          <w:szCs w:val="28"/>
        </w:rPr>
        <w:t>ам</w:t>
      </w:r>
      <w:r w:rsidRPr="00E7243C">
        <w:rPr>
          <w:rFonts w:cs="Times New Roman"/>
          <w:sz w:val="28"/>
          <w:szCs w:val="28"/>
        </w:rPr>
        <w:t>ии</w:t>
      </w:r>
      <w:r w:rsidRPr="00E7243C">
        <w:rPr>
          <w:rFonts w:cs="Times New Roman"/>
          <w:spacing w:val="1"/>
          <w:sz w:val="28"/>
          <w:szCs w:val="28"/>
        </w:rPr>
        <w:t>п</w:t>
      </w:r>
      <w:r w:rsidRPr="00E7243C">
        <w:rPr>
          <w:rFonts w:cs="Times New Roman"/>
          <w:sz w:val="28"/>
          <w:szCs w:val="28"/>
        </w:rPr>
        <w:t>л</w:t>
      </w:r>
      <w:r w:rsidRPr="00E7243C">
        <w:rPr>
          <w:rFonts w:cs="Times New Roman"/>
          <w:spacing w:val="-1"/>
          <w:sz w:val="28"/>
          <w:szCs w:val="28"/>
        </w:rPr>
        <w:t>а</w:t>
      </w:r>
      <w:r w:rsidRPr="00E7243C">
        <w:rPr>
          <w:rFonts w:cs="Times New Roman"/>
          <w:spacing w:val="1"/>
          <w:sz w:val="28"/>
          <w:szCs w:val="28"/>
        </w:rPr>
        <w:t>з</w:t>
      </w:r>
      <w:r w:rsidRPr="00E7243C">
        <w:rPr>
          <w:rFonts w:cs="Times New Roman"/>
          <w:spacing w:val="-1"/>
          <w:sz w:val="28"/>
          <w:szCs w:val="28"/>
        </w:rPr>
        <w:t>м</w:t>
      </w:r>
      <w:r w:rsidRPr="00E7243C">
        <w:rPr>
          <w:rFonts w:cs="Times New Roman"/>
          <w:sz w:val="28"/>
          <w:szCs w:val="28"/>
        </w:rPr>
        <w:t>ой</w:t>
      </w:r>
      <w:r w:rsidRPr="00E7243C">
        <w:rPr>
          <w:rFonts w:cs="Times New Roman"/>
          <w:spacing w:val="1"/>
          <w:sz w:val="28"/>
          <w:szCs w:val="28"/>
        </w:rPr>
        <w:t>к</w:t>
      </w:r>
      <w:r w:rsidRPr="00E7243C">
        <w:rPr>
          <w:rFonts w:cs="Times New Roman"/>
          <w:sz w:val="28"/>
          <w:szCs w:val="28"/>
        </w:rPr>
        <w:t>рови</w:t>
      </w:r>
      <w:proofErr w:type="spellEnd"/>
      <w:r w:rsidRPr="00E7243C">
        <w:rPr>
          <w:rFonts w:cs="Times New Roman"/>
          <w:sz w:val="28"/>
          <w:szCs w:val="28"/>
        </w:rPr>
        <w:t xml:space="preserve">. </w:t>
      </w:r>
      <w:r w:rsidRPr="00E7243C">
        <w:rPr>
          <w:rFonts w:cs="Times New Roman"/>
          <w:spacing w:val="1"/>
          <w:sz w:val="28"/>
          <w:szCs w:val="28"/>
        </w:rPr>
        <w:t>Р</w:t>
      </w:r>
      <w:r w:rsidRPr="00E7243C">
        <w:rPr>
          <w:rFonts w:cs="Times New Roman"/>
          <w:spacing w:val="-1"/>
          <w:sz w:val="28"/>
          <w:szCs w:val="28"/>
        </w:rPr>
        <w:t>е</w:t>
      </w:r>
      <w:r w:rsidRPr="00E7243C">
        <w:rPr>
          <w:rFonts w:cs="Times New Roman"/>
          <w:spacing w:val="2"/>
          <w:sz w:val="28"/>
          <w:szCs w:val="28"/>
        </w:rPr>
        <w:t>г</w:t>
      </w:r>
      <w:r w:rsidRPr="00E7243C">
        <w:rPr>
          <w:rFonts w:cs="Times New Roman"/>
          <w:spacing w:val="-7"/>
          <w:sz w:val="28"/>
          <w:szCs w:val="28"/>
        </w:rPr>
        <w:t>у</w:t>
      </w:r>
      <w:r w:rsidRPr="00E7243C">
        <w:rPr>
          <w:rFonts w:cs="Times New Roman"/>
          <w:sz w:val="28"/>
          <w:szCs w:val="28"/>
        </w:rPr>
        <w:t>ля</w:t>
      </w:r>
      <w:r w:rsidRPr="00E7243C">
        <w:rPr>
          <w:rFonts w:cs="Times New Roman"/>
          <w:spacing w:val="1"/>
          <w:sz w:val="28"/>
          <w:szCs w:val="28"/>
        </w:rPr>
        <w:t>ци</w:t>
      </w:r>
      <w:r w:rsidRPr="00E7243C">
        <w:rPr>
          <w:rFonts w:cs="Times New Roman"/>
          <w:sz w:val="28"/>
          <w:szCs w:val="28"/>
        </w:rPr>
        <w:t>я ды</w:t>
      </w:r>
      <w:r w:rsidRPr="00E7243C">
        <w:rPr>
          <w:rFonts w:cs="Times New Roman"/>
          <w:spacing w:val="2"/>
          <w:sz w:val="28"/>
          <w:szCs w:val="28"/>
        </w:rPr>
        <w:t>х</w:t>
      </w:r>
      <w:r w:rsidRPr="00E7243C">
        <w:rPr>
          <w:rFonts w:cs="Times New Roman"/>
          <w:spacing w:val="-1"/>
          <w:sz w:val="28"/>
          <w:szCs w:val="28"/>
        </w:rPr>
        <w:t>а</w:t>
      </w:r>
      <w:r w:rsidRPr="00E7243C">
        <w:rPr>
          <w:rFonts w:cs="Times New Roman"/>
          <w:spacing w:val="1"/>
          <w:sz w:val="28"/>
          <w:szCs w:val="28"/>
        </w:rPr>
        <w:t>ни</w:t>
      </w:r>
      <w:r w:rsidRPr="00E7243C">
        <w:rPr>
          <w:rFonts w:cs="Times New Roman"/>
          <w:sz w:val="28"/>
          <w:szCs w:val="28"/>
        </w:rPr>
        <w:t xml:space="preserve">я. </w:t>
      </w:r>
      <w:proofErr w:type="spellStart"/>
      <w:r w:rsidRPr="00E7243C">
        <w:rPr>
          <w:rFonts w:cs="Times New Roman"/>
          <w:sz w:val="28"/>
          <w:szCs w:val="28"/>
        </w:rPr>
        <w:t>И</w:t>
      </w:r>
      <w:r w:rsidRPr="00E7243C">
        <w:rPr>
          <w:rFonts w:cs="Times New Roman"/>
          <w:spacing w:val="-1"/>
          <w:sz w:val="28"/>
          <w:szCs w:val="28"/>
        </w:rPr>
        <w:t>с</w:t>
      </w:r>
      <w:r w:rsidRPr="00E7243C">
        <w:rPr>
          <w:rFonts w:cs="Times New Roman"/>
          <w:spacing w:val="3"/>
          <w:sz w:val="28"/>
          <w:szCs w:val="28"/>
        </w:rPr>
        <w:t>к</w:t>
      </w:r>
      <w:r w:rsidRPr="00E7243C">
        <w:rPr>
          <w:rFonts w:cs="Times New Roman"/>
          <w:spacing w:val="-5"/>
          <w:sz w:val="28"/>
          <w:szCs w:val="28"/>
        </w:rPr>
        <w:t>у</w:t>
      </w:r>
      <w:r w:rsidRPr="00E7243C">
        <w:rPr>
          <w:rFonts w:cs="Times New Roman"/>
          <w:spacing w:val="-1"/>
          <w:sz w:val="28"/>
          <w:szCs w:val="28"/>
        </w:rPr>
        <w:t>сс</w:t>
      </w:r>
      <w:r w:rsidRPr="00E7243C">
        <w:rPr>
          <w:rFonts w:cs="Times New Roman"/>
          <w:sz w:val="28"/>
          <w:szCs w:val="28"/>
        </w:rPr>
        <w:t>тв</w:t>
      </w:r>
      <w:r w:rsidRPr="00E7243C">
        <w:rPr>
          <w:rFonts w:cs="Times New Roman"/>
          <w:spacing w:val="-1"/>
          <w:sz w:val="28"/>
          <w:szCs w:val="28"/>
        </w:rPr>
        <w:t>е</w:t>
      </w:r>
      <w:r w:rsidRPr="00E7243C">
        <w:rPr>
          <w:rFonts w:cs="Times New Roman"/>
          <w:spacing w:val="1"/>
          <w:sz w:val="28"/>
          <w:szCs w:val="28"/>
        </w:rPr>
        <w:t>нн</w:t>
      </w:r>
      <w:r w:rsidRPr="00E7243C">
        <w:rPr>
          <w:rFonts w:cs="Times New Roman"/>
          <w:sz w:val="28"/>
          <w:szCs w:val="28"/>
        </w:rPr>
        <w:t>оед</w:t>
      </w:r>
      <w:r w:rsidRPr="00E7243C">
        <w:rPr>
          <w:rFonts w:cs="Times New Roman"/>
          <w:spacing w:val="2"/>
          <w:sz w:val="28"/>
          <w:szCs w:val="28"/>
        </w:rPr>
        <w:t>ых</w:t>
      </w:r>
      <w:r w:rsidRPr="00E7243C">
        <w:rPr>
          <w:rFonts w:cs="Times New Roman"/>
          <w:spacing w:val="-1"/>
          <w:sz w:val="28"/>
          <w:szCs w:val="28"/>
        </w:rPr>
        <w:t>ан</w:t>
      </w:r>
      <w:r w:rsidRPr="00E7243C">
        <w:rPr>
          <w:rFonts w:cs="Times New Roman"/>
          <w:spacing w:val="1"/>
          <w:sz w:val="28"/>
          <w:szCs w:val="28"/>
        </w:rPr>
        <w:t>и</w:t>
      </w:r>
      <w:r w:rsidRPr="00E7243C">
        <w:rPr>
          <w:rFonts w:cs="Times New Roman"/>
          <w:spacing w:val="-1"/>
          <w:sz w:val="28"/>
          <w:szCs w:val="28"/>
        </w:rPr>
        <w:t>е</w:t>
      </w:r>
      <w:proofErr w:type="spellEnd"/>
      <w:r w:rsidRPr="00E7243C">
        <w:rPr>
          <w:rFonts w:cs="Times New Roman"/>
          <w:sz w:val="28"/>
          <w:szCs w:val="28"/>
        </w:rPr>
        <w:t xml:space="preserve">. </w:t>
      </w:r>
      <w:proofErr w:type="spellStart"/>
      <w:r w:rsidRPr="00E7243C">
        <w:rPr>
          <w:rFonts w:cs="Times New Roman"/>
          <w:sz w:val="28"/>
          <w:szCs w:val="28"/>
        </w:rPr>
        <w:t>Голосо</w:t>
      </w:r>
      <w:r w:rsidRPr="00E7243C">
        <w:rPr>
          <w:rFonts w:cs="Times New Roman"/>
          <w:spacing w:val="-1"/>
          <w:sz w:val="28"/>
          <w:szCs w:val="28"/>
        </w:rPr>
        <w:t>в</w:t>
      </w:r>
      <w:r w:rsidRPr="00E7243C">
        <w:rPr>
          <w:rFonts w:cs="Times New Roman"/>
          <w:sz w:val="28"/>
          <w:szCs w:val="28"/>
        </w:rPr>
        <w:t>ой</w:t>
      </w:r>
      <w:r w:rsidRPr="00E7243C">
        <w:rPr>
          <w:rFonts w:cs="Times New Roman"/>
          <w:spacing w:val="-1"/>
          <w:sz w:val="28"/>
          <w:szCs w:val="28"/>
        </w:rPr>
        <w:t>а</w:t>
      </w:r>
      <w:r w:rsidRPr="00E7243C">
        <w:rPr>
          <w:rFonts w:cs="Times New Roman"/>
          <w:spacing w:val="1"/>
          <w:sz w:val="28"/>
          <w:szCs w:val="28"/>
        </w:rPr>
        <w:t>пп</w:t>
      </w:r>
      <w:r w:rsidRPr="00E7243C">
        <w:rPr>
          <w:rFonts w:cs="Times New Roman"/>
          <w:spacing w:val="-1"/>
          <w:sz w:val="28"/>
          <w:szCs w:val="28"/>
        </w:rPr>
        <w:t>а</w:t>
      </w:r>
      <w:r w:rsidRPr="00E7243C">
        <w:rPr>
          <w:rFonts w:cs="Times New Roman"/>
          <w:sz w:val="28"/>
          <w:szCs w:val="28"/>
        </w:rPr>
        <w:t>р</w:t>
      </w:r>
      <w:r w:rsidRPr="00E7243C">
        <w:rPr>
          <w:rFonts w:cs="Times New Roman"/>
          <w:spacing w:val="-1"/>
          <w:sz w:val="28"/>
          <w:szCs w:val="28"/>
        </w:rPr>
        <w:t>а</w:t>
      </w:r>
      <w:r w:rsidRPr="00E7243C">
        <w:rPr>
          <w:rFonts w:cs="Times New Roman"/>
          <w:sz w:val="28"/>
          <w:szCs w:val="28"/>
        </w:rPr>
        <w:t>т</w:t>
      </w:r>
      <w:proofErr w:type="spellEnd"/>
      <w:r w:rsidRPr="00E7243C">
        <w:rPr>
          <w:rFonts w:cs="Times New Roman"/>
          <w:sz w:val="28"/>
          <w:szCs w:val="28"/>
        </w:rPr>
        <w:t>.</w:t>
      </w:r>
    </w:p>
    <w:p w:rsidR="00E7243C" w:rsidRPr="00E7243C" w:rsidRDefault="00E7243C" w:rsidP="00E7243C">
      <w:pPr>
        <w:widowControl/>
        <w:suppressAutoHyphens w:val="0"/>
        <w:jc w:val="both"/>
        <w:outlineLvl w:val="5"/>
        <w:rPr>
          <w:rFonts w:eastAsia="Times New Roman" w:cs="Times New Roman"/>
          <w:b/>
          <w:bCs/>
          <w:kern w:val="0"/>
          <w:sz w:val="28"/>
          <w:szCs w:val="28"/>
          <w:lang w:eastAsia="en-US" w:bidi="ar-SA"/>
        </w:rPr>
      </w:pPr>
      <w:r w:rsidRPr="00E7243C">
        <w:rPr>
          <w:rFonts w:eastAsia="Times New Roman" w:cs="Times New Roman"/>
          <w:b/>
          <w:bCs/>
          <w:kern w:val="0"/>
          <w:sz w:val="28"/>
          <w:szCs w:val="28"/>
          <w:lang w:eastAsia="en-US" w:bidi="ar-SA"/>
        </w:rPr>
        <w:t>Часть 8. П</w:t>
      </w:r>
      <w:r w:rsidRPr="00E7243C">
        <w:rPr>
          <w:rFonts w:eastAsia="Times New Roman" w:cs="Times New Roman"/>
          <w:b/>
          <w:bCs/>
          <w:spacing w:val="4"/>
          <w:kern w:val="0"/>
          <w:sz w:val="28"/>
          <w:szCs w:val="28"/>
          <w:lang w:eastAsia="en-US" w:bidi="ar-SA"/>
        </w:rPr>
        <w:t>и</w:t>
      </w:r>
      <w:r w:rsidRPr="00E7243C">
        <w:rPr>
          <w:rFonts w:eastAsia="Times New Roman" w:cs="Times New Roman"/>
          <w:b/>
          <w:bCs/>
          <w:spacing w:val="-3"/>
          <w:kern w:val="0"/>
          <w:sz w:val="28"/>
          <w:szCs w:val="28"/>
          <w:lang w:eastAsia="en-US" w:bidi="ar-SA"/>
        </w:rPr>
        <w:t>щ</w:t>
      </w:r>
      <w:r w:rsidRPr="00E7243C">
        <w:rPr>
          <w:rFonts w:eastAsia="Times New Roman" w:cs="Times New Roman"/>
          <w:b/>
          <w:bCs/>
          <w:spacing w:val="2"/>
          <w:kern w:val="0"/>
          <w:sz w:val="28"/>
          <w:szCs w:val="28"/>
          <w:lang w:eastAsia="en-US" w:bidi="ar-SA"/>
        </w:rPr>
        <w:t>е</w:t>
      </w:r>
      <w:r w:rsidRPr="00E7243C">
        <w:rPr>
          <w:rFonts w:eastAsia="Times New Roman" w:cs="Times New Roman"/>
          <w:b/>
          <w:bCs/>
          <w:kern w:val="0"/>
          <w:sz w:val="28"/>
          <w:szCs w:val="28"/>
          <w:lang w:eastAsia="en-US" w:bidi="ar-SA"/>
        </w:rPr>
        <w:t>ва</w:t>
      </w:r>
      <w:r w:rsidRPr="00E7243C">
        <w:rPr>
          <w:rFonts w:eastAsia="Times New Roman" w:cs="Times New Roman"/>
          <w:b/>
          <w:bCs/>
          <w:spacing w:val="1"/>
          <w:kern w:val="0"/>
          <w:sz w:val="28"/>
          <w:szCs w:val="28"/>
          <w:lang w:eastAsia="en-US" w:bidi="ar-SA"/>
        </w:rPr>
        <w:t>р</w:t>
      </w:r>
      <w:r w:rsidRPr="00E7243C">
        <w:rPr>
          <w:rFonts w:eastAsia="Times New Roman" w:cs="Times New Roman"/>
          <w:b/>
          <w:bCs/>
          <w:spacing w:val="-1"/>
          <w:kern w:val="0"/>
          <w:sz w:val="28"/>
          <w:szCs w:val="28"/>
          <w:lang w:eastAsia="en-US" w:bidi="ar-SA"/>
        </w:rPr>
        <w:t>е</w:t>
      </w:r>
      <w:r w:rsidRPr="00E7243C">
        <w:rPr>
          <w:rFonts w:eastAsia="Times New Roman" w:cs="Times New Roman"/>
          <w:b/>
          <w:bCs/>
          <w:spacing w:val="1"/>
          <w:kern w:val="0"/>
          <w:sz w:val="28"/>
          <w:szCs w:val="28"/>
          <w:lang w:eastAsia="en-US" w:bidi="ar-SA"/>
        </w:rPr>
        <w:t>ни</w:t>
      </w:r>
      <w:r w:rsidRPr="00E7243C">
        <w:rPr>
          <w:rFonts w:eastAsia="Times New Roman" w:cs="Times New Roman"/>
          <w:b/>
          <w:bCs/>
          <w:kern w:val="0"/>
          <w:sz w:val="28"/>
          <w:szCs w:val="28"/>
          <w:lang w:eastAsia="en-US" w:bidi="ar-SA"/>
        </w:rPr>
        <w:t>е.</w:t>
      </w:r>
    </w:p>
    <w:p w:rsidR="00E7243C" w:rsidRPr="00E7243C" w:rsidRDefault="00E7243C" w:rsidP="00E7243C">
      <w:pPr>
        <w:ind w:right="72"/>
        <w:jc w:val="both"/>
        <w:rPr>
          <w:rFonts w:cs="Times New Roman"/>
          <w:sz w:val="28"/>
          <w:szCs w:val="28"/>
        </w:rPr>
      </w:pPr>
      <w:r w:rsidRPr="00E7243C">
        <w:rPr>
          <w:rFonts w:cs="Times New Roman"/>
          <w:sz w:val="28"/>
          <w:szCs w:val="28"/>
        </w:rPr>
        <w:t>Пит</w:t>
      </w:r>
      <w:r w:rsidRPr="00E7243C">
        <w:rPr>
          <w:rFonts w:cs="Times New Roman"/>
          <w:spacing w:val="-1"/>
          <w:sz w:val="28"/>
          <w:szCs w:val="28"/>
        </w:rPr>
        <w:t>а</w:t>
      </w:r>
      <w:r w:rsidRPr="00E7243C">
        <w:rPr>
          <w:rFonts w:cs="Times New Roman"/>
          <w:sz w:val="28"/>
          <w:szCs w:val="28"/>
        </w:rPr>
        <w:t>т</w:t>
      </w:r>
      <w:r w:rsidRPr="00E7243C">
        <w:rPr>
          <w:rFonts w:cs="Times New Roman"/>
          <w:spacing w:val="-1"/>
          <w:sz w:val="28"/>
          <w:szCs w:val="28"/>
        </w:rPr>
        <w:t>е</w:t>
      </w:r>
      <w:r w:rsidRPr="00E7243C">
        <w:rPr>
          <w:rFonts w:cs="Times New Roman"/>
          <w:sz w:val="28"/>
          <w:szCs w:val="28"/>
        </w:rPr>
        <w:t>л</w:t>
      </w:r>
      <w:r w:rsidRPr="00E7243C">
        <w:rPr>
          <w:rFonts w:cs="Times New Roman"/>
          <w:spacing w:val="1"/>
          <w:sz w:val="28"/>
          <w:szCs w:val="28"/>
        </w:rPr>
        <w:t>ьн</w:t>
      </w:r>
      <w:r w:rsidRPr="00E7243C">
        <w:rPr>
          <w:rFonts w:cs="Times New Roman"/>
          <w:sz w:val="28"/>
          <w:szCs w:val="28"/>
        </w:rPr>
        <w:t xml:space="preserve">ые </w:t>
      </w:r>
      <w:proofErr w:type="spellStart"/>
      <w:r w:rsidRPr="00E7243C">
        <w:rPr>
          <w:rFonts w:cs="Times New Roman"/>
          <w:sz w:val="28"/>
          <w:szCs w:val="28"/>
        </w:rPr>
        <w:t>в</w:t>
      </w:r>
      <w:r w:rsidRPr="00E7243C">
        <w:rPr>
          <w:rFonts w:cs="Times New Roman"/>
          <w:spacing w:val="-1"/>
          <w:sz w:val="28"/>
          <w:szCs w:val="28"/>
        </w:rPr>
        <w:t>е</w:t>
      </w:r>
      <w:r w:rsidRPr="00E7243C">
        <w:rPr>
          <w:rFonts w:cs="Times New Roman"/>
          <w:sz w:val="28"/>
          <w:szCs w:val="28"/>
        </w:rPr>
        <w:t>щ</w:t>
      </w:r>
      <w:r w:rsidRPr="00E7243C">
        <w:rPr>
          <w:rFonts w:cs="Times New Roman"/>
          <w:spacing w:val="-1"/>
          <w:sz w:val="28"/>
          <w:szCs w:val="28"/>
        </w:rPr>
        <w:t>ес</w:t>
      </w:r>
      <w:r w:rsidRPr="00E7243C">
        <w:rPr>
          <w:rFonts w:cs="Times New Roman"/>
          <w:sz w:val="28"/>
          <w:szCs w:val="28"/>
        </w:rPr>
        <w:t>тваи</w:t>
      </w:r>
      <w:r w:rsidRPr="00E7243C">
        <w:rPr>
          <w:rFonts w:cs="Times New Roman"/>
          <w:spacing w:val="1"/>
          <w:sz w:val="28"/>
          <w:szCs w:val="28"/>
        </w:rPr>
        <w:t>пи</w:t>
      </w:r>
      <w:r w:rsidRPr="00E7243C">
        <w:rPr>
          <w:rFonts w:cs="Times New Roman"/>
          <w:sz w:val="28"/>
          <w:szCs w:val="28"/>
        </w:rPr>
        <w:t>щ</w:t>
      </w:r>
      <w:r w:rsidRPr="00E7243C">
        <w:rPr>
          <w:rFonts w:cs="Times New Roman"/>
          <w:spacing w:val="-1"/>
          <w:sz w:val="28"/>
          <w:szCs w:val="28"/>
        </w:rPr>
        <w:t>е</w:t>
      </w:r>
      <w:r w:rsidRPr="00E7243C">
        <w:rPr>
          <w:rFonts w:cs="Times New Roman"/>
          <w:sz w:val="28"/>
          <w:szCs w:val="28"/>
        </w:rPr>
        <w:t>в</w:t>
      </w:r>
      <w:r w:rsidRPr="00E7243C">
        <w:rPr>
          <w:rFonts w:cs="Times New Roman"/>
          <w:spacing w:val="-1"/>
          <w:sz w:val="28"/>
          <w:szCs w:val="28"/>
        </w:rPr>
        <w:t>ы</w:t>
      </w:r>
      <w:r w:rsidRPr="00E7243C">
        <w:rPr>
          <w:rFonts w:cs="Times New Roman"/>
          <w:sz w:val="28"/>
          <w:szCs w:val="28"/>
        </w:rPr>
        <w:t>е</w:t>
      </w:r>
      <w:proofErr w:type="spellEnd"/>
      <w:r w:rsidRPr="00E7243C">
        <w:rPr>
          <w:rFonts w:cs="Times New Roman"/>
          <w:spacing w:val="1"/>
          <w:sz w:val="28"/>
          <w:szCs w:val="28"/>
        </w:rPr>
        <w:t xml:space="preserve"> </w:t>
      </w:r>
      <w:proofErr w:type="spellStart"/>
      <w:r w:rsidRPr="00E7243C">
        <w:rPr>
          <w:rFonts w:cs="Times New Roman"/>
          <w:spacing w:val="1"/>
          <w:sz w:val="28"/>
          <w:szCs w:val="28"/>
        </w:rPr>
        <w:t>п</w:t>
      </w:r>
      <w:r w:rsidRPr="00E7243C">
        <w:rPr>
          <w:rFonts w:cs="Times New Roman"/>
          <w:sz w:val="28"/>
          <w:szCs w:val="28"/>
        </w:rPr>
        <w:t>ро</w:t>
      </w:r>
      <w:r w:rsidRPr="00E7243C">
        <w:rPr>
          <w:rFonts w:cs="Times New Roman"/>
          <w:spacing w:val="2"/>
          <w:sz w:val="28"/>
          <w:szCs w:val="28"/>
        </w:rPr>
        <w:t>д</w:t>
      </w:r>
      <w:r w:rsidRPr="00E7243C">
        <w:rPr>
          <w:rFonts w:cs="Times New Roman"/>
          <w:spacing w:val="-7"/>
          <w:sz w:val="28"/>
          <w:szCs w:val="28"/>
        </w:rPr>
        <w:t>у</w:t>
      </w:r>
      <w:r w:rsidRPr="00E7243C">
        <w:rPr>
          <w:rFonts w:cs="Times New Roman"/>
          <w:spacing w:val="1"/>
          <w:sz w:val="28"/>
          <w:szCs w:val="28"/>
        </w:rPr>
        <w:t>к</w:t>
      </w:r>
      <w:r w:rsidRPr="00E7243C">
        <w:rPr>
          <w:rFonts w:cs="Times New Roman"/>
          <w:sz w:val="28"/>
          <w:szCs w:val="28"/>
        </w:rPr>
        <w:t>ты</w:t>
      </w:r>
      <w:proofErr w:type="gramStart"/>
      <w:r w:rsidRPr="00E7243C">
        <w:rPr>
          <w:rFonts w:cs="Times New Roman"/>
          <w:sz w:val="28"/>
          <w:szCs w:val="28"/>
        </w:rPr>
        <w:t>.П</w:t>
      </w:r>
      <w:proofErr w:type="gramEnd"/>
      <w:r w:rsidRPr="00E7243C">
        <w:rPr>
          <w:rFonts w:cs="Times New Roman"/>
          <w:spacing w:val="5"/>
          <w:sz w:val="28"/>
          <w:szCs w:val="28"/>
        </w:rPr>
        <w:t>о</w:t>
      </w:r>
      <w:r w:rsidRPr="00E7243C">
        <w:rPr>
          <w:rFonts w:cs="Times New Roman"/>
          <w:sz w:val="28"/>
          <w:szCs w:val="28"/>
        </w:rPr>
        <w:t>тр</w:t>
      </w:r>
      <w:r w:rsidRPr="00E7243C">
        <w:rPr>
          <w:rFonts w:cs="Times New Roman"/>
          <w:spacing w:val="-1"/>
          <w:sz w:val="28"/>
          <w:szCs w:val="28"/>
        </w:rPr>
        <w:t>е</w:t>
      </w:r>
      <w:r w:rsidRPr="00E7243C">
        <w:rPr>
          <w:rFonts w:cs="Times New Roman"/>
          <w:sz w:val="28"/>
          <w:szCs w:val="28"/>
        </w:rPr>
        <w:t>б</w:t>
      </w:r>
      <w:r w:rsidRPr="00E7243C">
        <w:rPr>
          <w:rFonts w:cs="Times New Roman"/>
          <w:spacing w:val="1"/>
          <w:sz w:val="28"/>
          <w:szCs w:val="28"/>
        </w:rPr>
        <w:t>н</w:t>
      </w:r>
      <w:r w:rsidRPr="00E7243C">
        <w:rPr>
          <w:rFonts w:cs="Times New Roman"/>
          <w:sz w:val="28"/>
          <w:szCs w:val="28"/>
        </w:rPr>
        <w:t>о</w:t>
      </w:r>
      <w:r w:rsidRPr="00E7243C">
        <w:rPr>
          <w:rFonts w:cs="Times New Roman"/>
          <w:spacing w:val="-1"/>
          <w:sz w:val="28"/>
          <w:szCs w:val="28"/>
        </w:rPr>
        <w:t>с</w:t>
      </w:r>
      <w:r w:rsidRPr="00E7243C">
        <w:rPr>
          <w:rFonts w:cs="Times New Roman"/>
          <w:sz w:val="28"/>
          <w:szCs w:val="28"/>
        </w:rPr>
        <w:t>ть</w:t>
      </w:r>
      <w:r w:rsidRPr="00E7243C">
        <w:rPr>
          <w:rFonts w:cs="Times New Roman"/>
          <w:spacing w:val="-1"/>
          <w:sz w:val="28"/>
          <w:szCs w:val="28"/>
        </w:rPr>
        <w:t>че</w:t>
      </w:r>
      <w:r w:rsidRPr="00E7243C">
        <w:rPr>
          <w:rFonts w:cs="Times New Roman"/>
          <w:sz w:val="28"/>
          <w:szCs w:val="28"/>
        </w:rPr>
        <w:t>лов</w:t>
      </w:r>
      <w:r w:rsidRPr="00E7243C">
        <w:rPr>
          <w:rFonts w:cs="Times New Roman"/>
          <w:spacing w:val="-1"/>
          <w:sz w:val="28"/>
          <w:szCs w:val="28"/>
        </w:rPr>
        <w:t>е</w:t>
      </w:r>
      <w:r w:rsidRPr="00E7243C">
        <w:rPr>
          <w:rFonts w:cs="Times New Roman"/>
          <w:spacing w:val="1"/>
          <w:sz w:val="28"/>
          <w:szCs w:val="28"/>
        </w:rPr>
        <w:t>к</w:t>
      </w:r>
      <w:r w:rsidRPr="00E7243C">
        <w:rPr>
          <w:rFonts w:cs="Times New Roman"/>
          <w:sz w:val="28"/>
          <w:szCs w:val="28"/>
        </w:rPr>
        <w:t>ав</w:t>
      </w:r>
      <w:proofErr w:type="spellEnd"/>
      <w:r w:rsidRPr="00E7243C">
        <w:rPr>
          <w:rFonts w:cs="Times New Roman"/>
          <w:spacing w:val="1"/>
          <w:sz w:val="28"/>
          <w:szCs w:val="28"/>
        </w:rPr>
        <w:t xml:space="preserve"> </w:t>
      </w:r>
      <w:proofErr w:type="spellStart"/>
      <w:r w:rsidRPr="00E7243C">
        <w:rPr>
          <w:rFonts w:cs="Times New Roman"/>
          <w:spacing w:val="1"/>
          <w:sz w:val="28"/>
          <w:szCs w:val="28"/>
        </w:rPr>
        <w:t>пи</w:t>
      </w:r>
      <w:r w:rsidRPr="00E7243C">
        <w:rPr>
          <w:rFonts w:cs="Times New Roman"/>
          <w:sz w:val="28"/>
          <w:szCs w:val="28"/>
        </w:rPr>
        <w:t>щеи</w:t>
      </w:r>
      <w:r w:rsidRPr="00E7243C">
        <w:rPr>
          <w:rFonts w:cs="Times New Roman"/>
          <w:spacing w:val="1"/>
          <w:sz w:val="28"/>
          <w:szCs w:val="28"/>
        </w:rPr>
        <w:t>п</w:t>
      </w:r>
      <w:r w:rsidRPr="00E7243C">
        <w:rPr>
          <w:rFonts w:cs="Times New Roman"/>
          <w:spacing w:val="-1"/>
          <w:sz w:val="28"/>
          <w:szCs w:val="28"/>
        </w:rPr>
        <w:t>и</w:t>
      </w:r>
      <w:r w:rsidRPr="00E7243C">
        <w:rPr>
          <w:rFonts w:cs="Times New Roman"/>
          <w:sz w:val="28"/>
          <w:szCs w:val="28"/>
        </w:rPr>
        <w:t>т</w:t>
      </w:r>
      <w:r w:rsidRPr="00E7243C">
        <w:rPr>
          <w:rFonts w:cs="Times New Roman"/>
          <w:spacing w:val="-1"/>
          <w:sz w:val="28"/>
          <w:szCs w:val="28"/>
        </w:rPr>
        <w:t>а</w:t>
      </w:r>
      <w:r w:rsidRPr="00E7243C">
        <w:rPr>
          <w:rFonts w:cs="Times New Roman"/>
          <w:sz w:val="28"/>
          <w:szCs w:val="28"/>
        </w:rPr>
        <w:t>т</w:t>
      </w:r>
      <w:r w:rsidRPr="00E7243C">
        <w:rPr>
          <w:rFonts w:cs="Times New Roman"/>
          <w:spacing w:val="-1"/>
          <w:sz w:val="28"/>
          <w:szCs w:val="28"/>
        </w:rPr>
        <w:t>е</w:t>
      </w:r>
      <w:r w:rsidRPr="00E7243C">
        <w:rPr>
          <w:rFonts w:cs="Times New Roman"/>
          <w:sz w:val="28"/>
          <w:szCs w:val="28"/>
        </w:rPr>
        <w:t>л</w:t>
      </w:r>
      <w:r w:rsidRPr="00E7243C">
        <w:rPr>
          <w:rFonts w:cs="Times New Roman"/>
          <w:spacing w:val="1"/>
          <w:sz w:val="28"/>
          <w:szCs w:val="28"/>
        </w:rPr>
        <w:t>ьн</w:t>
      </w:r>
      <w:r w:rsidRPr="00E7243C">
        <w:rPr>
          <w:rFonts w:cs="Times New Roman"/>
          <w:spacing w:val="-3"/>
          <w:sz w:val="28"/>
          <w:szCs w:val="28"/>
        </w:rPr>
        <w:t>ы</w:t>
      </w:r>
      <w:r w:rsidRPr="00E7243C">
        <w:rPr>
          <w:rFonts w:cs="Times New Roman"/>
          <w:sz w:val="28"/>
          <w:szCs w:val="28"/>
        </w:rPr>
        <w:t>хв</w:t>
      </w:r>
      <w:r w:rsidRPr="00E7243C">
        <w:rPr>
          <w:rFonts w:cs="Times New Roman"/>
          <w:spacing w:val="-1"/>
          <w:sz w:val="28"/>
          <w:szCs w:val="28"/>
        </w:rPr>
        <w:t>е</w:t>
      </w:r>
      <w:r w:rsidRPr="00E7243C">
        <w:rPr>
          <w:rFonts w:cs="Times New Roman"/>
          <w:sz w:val="28"/>
          <w:szCs w:val="28"/>
        </w:rPr>
        <w:t>щ</w:t>
      </w:r>
      <w:r w:rsidRPr="00E7243C">
        <w:rPr>
          <w:rFonts w:cs="Times New Roman"/>
          <w:spacing w:val="-1"/>
          <w:sz w:val="28"/>
          <w:szCs w:val="28"/>
        </w:rPr>
        <w:t>ес</w:t>
      </w:r>
      <w:r w:rsidRPr="00E7243C">
        <w:rPr>
          <w:rFonts w:cs="Times New Roman"/>
          <w:sz w:val="28"/>
          <w:szCs w:val="28"/>
        </w:rPr>
        <w:t>тв</w:t>
      </w:r>
      <w:r w:rsidRPr="00E7243C">
        <w:rPr>
          <w:rFonts w:cs="Times New Roman"/>
          <w:spacing w:val="-1"/>
          <w:sz w:val="28"/>
          <w:szCs w:val="28"/>
        </w:rPr>
        <w:t>а</w:t>
      </w:r>
      <w:r w:rsidRPr="00E7243C">
        <w:rPr>
          <w:rFonts w:cs="Times New Roman"/>
          <w:spacing w:val="2"/>
          <w:sz w:val="28"/>
          <w:szCs w:val="28"/>
        </w:rPr>
        <w:t>х</w:t>
      </w:r>
      <w:r w:rsidRPr="00E7243C">
        <w:rPr>
          <w:rFonts w:cs="Times New Roman"/>
          <w:sz w:val="28"/>
          <w:szCs w:val="28"/>
        </w:rPr>
        <w:t>.</w:t>
      </w:r>
      <w:r w:rsidRPr="00E7243C">
        <w:rPr>
          <w:rFonts w:cs="Times New Roman"/>
          <w:spacing w:val="-2"/>
          <w:sz w:val="28"/>
          <w:szCs w:val="28"/>
        </w:rPr>
        <w:t>В</w:t>
      </w:r>
      <w:r w:rsidRPr="00E7243C">
        <w:rPr>
          <w:rFonts w:cs="Times New Roman"/>
          <w:spacing w:val="1"/>
          <w:sz w:val="28"/>
          <w:szCs w:val="28"/>
        </w:rPr>
        <w:t>и</w:t>
      </w:r>
      <w:r w:rsidRPr="00E7243C">
        <w:rPr>
          <w:rFonts w:cs="Times New Roman"/>
          <w:sz w:val="28"/>
          <w:szCs w:val="28"/>
        </w:rPr>
        <w:t>т</w:t>
      </w:r>
      <w:r w:rsidRPr="00E7243C">
        <w:rPr>
          <w:rFonts w:cs="Times New Roman"/>
          <w:spacing w:val="-1"/>
          <w:sz w:val="28"/>
          <w:szCs w:val="28"/>
        </w:rPr>
        <w:t>ам</w:t>
      </w:r>
      <w:r w:rsidRPr="00E7243C">
        <w:rPr>
          <w:rFonts w:cs="Times New Roman"/>
          <w:spacing w:val="1"/>
          <w:sz w:val="28"/>
          <w:szCs w:val="28"/>
        </w:rPr>
        <w:t>ин</w:t>
      </w:r>
      <w:r w:rsidRPr="00E7243C">
        <w:rPr>
          <w:rFonts w:cs="Times New Roman"/>
          <w:sz w:val="28"/>
          <w:szCs w:val="28"/>
        </w:rPr>
        <w:t>ы.Пищ</w:t>
      </w:r>
      <w:r w:rsidRPr="00E7243C">
        <w:rPr>
          <w:rFonts w:cs="Times New Roman"/>
          <w:spacing w:val="-1"/>
          <w:sz w:val="28"/>
          <w:szCs w:val="28"/>
        </w:rPr>
        <w:t>е</w:t>
      </w:r>
      <w:r w:rsidRPr="00E7243C">
        <w:rPr>
          <w:rFonts w:cs="Times New Roman"/>
          <w:sz w:val="28"/>
          <w:szCs w:val="28"/>
        </w:rPr>
        <w:t>в</w:t>
      </w:r>
      <w:r w:rsidRPr="00E7243C">
        <w:rPr>
          <w:rFonts w:cs="Times New Roman"/>
          <w:spacing w:val="-1"/>
          <w:sz w:val="28"/>
          <w:szCs w:val="28"/>
        </w:rPr>
        <w:t>а</w:t>
      </w:r>
      <w:r w:rsidRPr="00E7243C">
        <w:rPr>
          <w:rFonts w:cs="Times New Roman"/>
          <w:sz w:val="28"/>
          <w:szCs w:val="28"/>
        </w:rPr>
        <w:t>р</w:t>
      </w:r>
      <w:r w:rsidRPr="00E7243C">
        <w:rPr>
          <w:rFonts w:cs="Times New Roman"/>
          <w:spacing w:val="-1"/>
          <w:sz w:val="28"/>
          <w:szCs w:val="28"/>
        </w:rPr>
        <w:t>е</w:t>
      </w:r>
      <w:r w:rsidRPr="00E7243C">
        <w:rPr>
          <w:rFonts w:cs="Times New Roman"/>
          <w:spacing w:val="1"/>
          <w:sz w:val="28"/>
          <w:szCs w:val="28"/>
        </w:rPr>
        <w:t>ни</w:t>
      </w:r>
      <w:r w:rsidRPr="00E7243C">
        <w:rPr>
          <w:rFonts w:cs="Times New Roman"/>
          <w:spacing w:val="-1"/>
          <w:sz w:val="28"/>
          <w:szCs w:val="28"/>
        </w:rPr>
        <w:t>е</w:t>
      </w:r>
      <w:proofErr w:type="spellEnd"/>
      <w:r w:rsidRPr="00E7243C">
        <w:rPr>
          <w:rFonts w:cs="Times New Roman"/>
          <w:sz w:val="28"/>
          <w:szCs w:val="28"/>
        </w:rPr>
        <w:t>. Стро</w:t>
      </w:r>
      <w:r w:rsidRPr="00E7243C">
        <w:rPr>
          <w:rFonts w:cs="Times New Roman"/>
          <w:spacing w:val="-1"/>
          <w:sz w:val="28"/>
          <w:szCs w:val="28"/>
        </w:rPr>
        <w:t>е</w:t>
      </w:r>
      <w:r w:rsidRPr="00E7243C">
        <w:rPr>
          <w:rFonts w:cs="Times New Roman"/>
          <w:spacing w:val="1"/>
          <w:sz w:val="28"/>
          <w:szCs w:val="28"/>
        </w:rPr>
        <w:t>ни</w:t>
      </w:r>
      <w:r w:rsidRPr="00E7243C">
        <w:rPr>
          <w:rFonts w:cs="Times New Roman"/>
          <w:sz w:val="28"/>
          <w:szCs w:val="28"/>
        </w:rPr>
        <w:t>е и</w:t>
      </w:r>
      <w:r w:rsidRPr="00E7243C">
        <w:rPr>
          <w:rFonts w:cs="Times New Roman"/>
          <w:spacing w:val="3"/>
          <w:sz w:val="28"/>
          <w:szCs w:val="28"/>
        </w:rPr>
        <w:t>ф</w:t>
      </w:r>
      <w:r w:rsidRPr="00E7243C">
        <w:rPr>
          <w:rFonts w:cs="Times New Roman"/>
          <w:spacing w:val="-7"/>
          <w:sz w:val="28"/>
          <w:szCs w:val="28"/>
        </w:rPr>
        <w:t>у</w:t>
      </w:r>
      <w:r w:rsidRPr="00E7243C">
        <w:rPr>
          <w:rFonts w:cs="Times New Roman"/>
          <w:spacing w:val="1"/>
          <w:sz w:val="28"/>
          <w:szCs w:val="28"/>
        </w:rPr>
        <w:t>нкци</w:t>
      </w:r>
      <w:r w:rsidRPr="00E7243C">
        <w:rPr>
          <w:rFonts w:cs="Times New Roman"/>
          <w:sz w:val="28"/>
          <w:szCs w:val="28"/>
        </w:rPr>
        <w:t>и</w:t>
      </w:r>
      <w:r w:rsidRPr="00E7243C">
        <w:rPr>
          <w:rFonts w:cs="Times New Roman"/>
          <w:spacing w:val="-2"/>
          <w:sz w:val="28"/>
          <w:szCs w:val="28"/>
        </w:rPr>
        <w:t>о</w:t>
      </w:r>
      <w:r w:rsidRPr="00E7243C">
        <w:rPr>
          <w:rFonts w:cs="Times New Roman"/>
          <w:sz w:val="28"/>
          <w:szCs w:val="28"/>
        </w:rPr>
        <w:t>рг</w:t>
      </w:r>
      <w:r w:rsidRPr="00E7243C">
        <w:rPr>
          <w:rFonts w:cs="Times New Roman"/>
          <w:spacing w:val="-1"/>
          <w:sz w:val="28"/>
          <w:szCs w:val="28"/>
        </w:rPr>
        <w:t>а</w:t>
      </w:r>
      <w:r w:rsidRPr="00E7243C">
        <w:rPr>
          <w:rFonts w:cs="Times New Roman"/>
          <w:spacing w:val="1"/>
          <w:sz w:val="28"/>
          <w:szCs w:val="28"/>
        </w:rPr>
        <w:t>н</w:t>
      </w:r>
      <w:r w:rsidRPr="00E7243C">
        <w:rPr>
          <w:rFonts w:cs="Times New Roman"/>
          <w:sz w:val="28"/>
          <w:szCs w:val="28"/>
        </w:rPr>
        <w:t>ов</w:t>
      </w:r>
      <w:r w:rsidRPr="00E7243C">
        <w:rPr>
          <w:rFonts w:cs="Times New Roman"/>
          <w:spacing w:val="1"/>
          <w:sz w:val="28"/>
          <w:szCs w:val="28"/>
        </w:rPr>
        <w:t>п</w:t>
      </w:r>
      <w:r w:rsidRPr="00E7243C">
        <w:rPr>
          <w:rFonts w:cs="Times New Roman"/>
          <w:spacing w:val="3"/>
          <w:sz w:val="28"/>
          <w:szCs w:val="28"/>
        </w:rPr>
        <w:t>и</w:t>
      </w:r>
      <w:r w:rsidRPr="00E7243C">
        <w:rPr>
          <w:rFonts w:cs="Times New Roman"/>
          <w:sz w:val="28"/>
          <w:szCs w:val="28"/>
        </w:rPr>
        <w:t>щ</w:t>
      </w:r>
      <w:r w:rsidRPr="00E7243C">
        <w:rPr>
          <w:rFonts w:cs="Times New Roman"/>
          <w:spacing w:val="-1"/>
          <w:sz w:val="28"/>
          <w:szCs w:val="28"/>
        </w:rPr>
        <w:t>е</w:t>
      </w:r>
      <w:r w:rsidRPr="00E7243C">
        <w:rPr>
          <w:rFonts w:cs="Times New Roman"/>
          <w:sz w:val="28"/>
          <w:szCs w:val="28"/>
        </w:rPr>
        <w:t>в</w:t>
      </w:r>
      <w:r w:rsidRPr="00E7243C">
        <w:rPr>
          <w:rFonts w:cs="Times New Roman"/>
          <w:spacing w:val="-1"/>
          <w:sz w:val="28"/>
          <w:szCs w:val="28"/>
        </w:rPr>
        <w:t>а</w:t>
      </w:r>
      <w:r w:rsidRPr="00E7243C">
        <w:rPr>
          <w:rFonts w:cs="Times New Roman"/>
          <w:sz w:val="28"/>
          <w:szCs w:val="28"/>
        </w:rPr>
        <w:t>р</w:t>
      </w:r>
      <w:r w:rsidRPr="00E7243C">
        <w:rPr>
          <w:rFonts w:cs="Times New Roman"/>
          <w:spacing w:val="-1"/>
          <w:sz w:val="28"/>
          <w:szCs w:val="28"/>
        </w:rPr>
        <w:t>е</w:t>
      </w:r>
      <w:r w:rsidRPr="00E7243C">
        <w:rPr>
          <w:rFonts w:cs="Times New Roman"/>
          <w:spacing w:val="1"/>
          <w:sz w:val="28"/>
          <w:szCs w:val="28"/>
        </w:rPr>
        <w:t>ни</w:t>
      </w:r>
      <w:r w:rsidRPr="00E7243C">
        <w:rPr>
          <w:rFonts w:cs="Times New Roman"/>
          <w:sz w:val="28"/>
          <w:szCs w:val="28"/>
        </w:rPr>
        <w:t>я</w:t>
      </w:r>
      <w:proofErr w:type="gramStart"/>
      <w:r w:rsidRPr="00E7243C">
        <w:rPr>
          <w:rFonts w:cs="Times New Roman"/>
          <w:sz w:val="28"/>
          <w:szCs w:val="28"/>
        </w:rPr>
        <w:t>.П</w:t>
      </w:r>
      <w:proofErr w:type="gramEnd"/>
      <w:r w:rsidRPr="00E7243C">
        <w:rPr>
          <w:rFonts w:cs="Times New Roman"/>
          <w:sz w:val="28"/>
          <w:szCs w:val="28"/>
        </w:rPr>
        <w:t>ищ</w:t>
      </w:r>
      <w:r w:rsidRPr="00E7243C">
        <w:rPr>
          <w:rFonts w:cs="Times New Roman"/>
          <w:spacing w:val="-1"/>
          <w:sz w:val="28"/>
          <w:szCs w:val="28"/>
        </w:rPr>
        <w:t>е</w:t>
      </w:r>
      <w:r w:rsidRPr="00E7243C">
        <w:rPr>
          <w:rFonts w:cs="Times New Roman"/>
          <w:sz w:val="28"/>
          <w:szCs w:val="28"/>
        </w:rPr>
        <w:t>в</w:t>
      </w:r>
      <w:r w:rsidRPr="00E7243C">
        <w:rPr>
          <w:rFonts w:cs="Times New Roman"/>
          <w:spacing w:val="-1"/>
          <w:sz w:val="28"/>
          <w:szCs w:val="28"/>
        </w:rPr>
        <w:t>а</w:t>
      </w:r>
      <w:r w:rsidRPr="00E7243C">
        <w:rPr>
          <w:rFonts w:cs="Times New Roman"/>
          <w:sz w:val="28"/>
          <w:szCs w:val="28"/>
        </w:rPr>
        <w:t>р</w:t>
      </w:r>
      <w:r w:rsidRPr="00E7243C">
        <w:rPr>
          <w:rFonts w:cs="Times New Roman"/>
          <w:spacing w:val="1"/>
          <w:sz w:val="28"/>
          <w:szCs w:val="28"/>
        </w:rPr>
        <w:t>и</w:t>
      </w:r>
      <w:r w:rsidRPr="00E7243C">
        <w:rPr>
          <w:rFonts w:cs="Times New Roman"/>
          <w:sz w:val="28"/>
          <w:szCs w:val="28"/>
        </w:rPr>
        <w:t>т</w:t>
      </w:r>
      <w:r w:rsidRPr="00E7243C">
        <w:rPr>
          <w:rFonts w:cs="Times New Roman"/>
          <w:spacing w:val="-1"/>
          <w:sz w:val="28"/>
          <w:szCs w:val="28"/>
        </w:rPr>
        <w:t>е</w:t>
      </w:r>
      <w:r w:rsidRPr="00E7243C">
        <w:rPr>
          <w:rFonts w:cs="Times New Roman"/>
          <w:sz w:val="28"/>
          <w:szCs w:val="28"/>
        </w:rPr>
        <w:t>л</w:t>
      </w:r>
      <w:r w:rsidRPr="00E7243C">
        <w:rPr>
          <w:rFonts w:cs="Times New Roman"/>
          <w:spacing w:val="1"/>
          <w:sz w:val="28"/>
          <w:szCs w:val="28"/>
        </w:rPr>
        <w:t>ьн</w:t>
      </w:r>
      <w:r w:rsidRPr="00E7243C">
        <w:rPr>
          <w:rFonts w:cs="Times New Roman"/>
          <w:sz w:val="28"/>
          <w:szCs w:val="28"/>
        </w:rPr>
        <w:t>ыеж</w:t>
      </w:r>
      <w:r w:rsidRPr="00E7243C">
        <w:rPr>
          <w:rFonts w:cs="Times New Roman"/>
          <w:spacing w:val="-1"/>
          <w:sz w:val="28"/>
          <w:szCs w:val="28"/>
        </w:rPr>
        <w:t>е</w:t>
      </w:r>
      <w:r w:rsidRPr="00E7243C">
        <w:rPr>
          <w:rFonts w:cs="Times New Roman"/>
          <w:sz w:val="28"/>
          <w:szCs w:val="28"/>
        </w:rPr>
        <w:t>л</w:t>
      </w:r>
      <w:r w:rsidRPr="00E7243C">
        <w:rPr>
          <w:rFonts w:cs="Times New Roman"/>
          <w:spacing w:val="-1"/>
          <w:sz w:val="28"/>
          <w:szCs w:val="28"/>
        </w:rPr>
        <w:t>е</w:t>
      </w:r>
      <w:r w:rsidRPr="00E7243C">
        <w:rPr>
          <w:rFonts w:cs="Times New Roman"/>
          <w:spacing w:val="1"/>
          <w:sz w:val="28"/>
          <w:szCs w:val="28"/>
        </w:rPr>
        <w:t>з</w:t>
      </w:r>
      <w:r w:rsidRPr="00E7243C">
        <w:rPr>
          <w:rFonts w:cs="Times New Roman"/>
          <w:sz w:val="28"/>
          <w:szCs w:val="28"/>
        </w:rPr>
        <w:t>ы:</w:t>
      </w:r>
      <w:r w:rsidRPr="00E7243C">
        <w:rPr>
          <w:rFonts w:cs="Times New Roman"/>
          <w:spacing w:val="1"/>
          <w:sz w:val="28"/>
          <w:szCs w:val="28"/>
        </w:rPr>
        <w:t>п</w:t>
      </w:r>
      <w:r w:rsidRPr="00E7243C">
        <w:rPr>
          <w:rFonts w:cs="Times New Roman"/>
          <w:spacing w:val="-1"/>
          <w:sz w:val="28"/>
          <w:szCs w:val="28"/>
        </w:rPr>
        <w:t>ече</w:t>
      </w:r>
      <w:r w:rsidRPr="00E7243C">
        <w:rPr>
          <w:rFonts w:cs="Times New Roman"/>
          <w:spacing w:val="1"/>
          <w:sz w:val="28"/>
          <w:szCs w:val="28"/>
        </w:rPr>
        <w:t>н</w:t>
      </w:r>
      <w:r w:rsidRPr="00E7243C">
        <w:rPr>
          <w:rFonts w:cs="Times New Roman"/>
          <w:sz w:val="28"/>
          <w:szCs w:val="28"/>
        </w:rPr>
        <w:t>ьи</w:t>
      </w:r>
      <w:r w:rsidRPr="00E7243C">
        <w:rPr>
          <w:rFonts w:cs="Times New Roman"/>
          <w:spacing w:val="1"/>
          <w:sz w:val="28"/>
          <w:szCs w:val="28"/>
        </w:rPr>
        <w:t>п</w:t>
      </w:r>
      <w:r w:rsidRPr="00E7243C">
        <w:rPr>
          <w:rFonts w:cs="Times New Roman"/>
          <w:sz w:val="28"/>
          <w:szCs w:val="28"/>
        </w:rPr>
        <w:t>одж</w:t>
      </w:r>
      <w:r w:rsidRPr="00E7243C">
        <w:rPr>
          <w:rFonts w:cs="Times New Roman"/>
          <w:spacing w:val="-1"/>
          <w:sz w:val="28"/>
          <w:szCs w:val="28"/>
        </w:rPr>
        <w:t>е</w:t>
      </w:r>
      <w:r w:rsidRPr="00E7243C">
        <w:rPr>
          <w:rFonts w:cs="Times New Roman"/>
          <w:spacing w:val="2"/>
          <w:sz w:val="28"/>
          <w:szCs w:val="28"/>
        </w:rPr>
        <w:t>л</w:t>
      </w:r>
      <w:r w:rsidRPr="00E7243C">
        <w:rPr>
          <w:rFonts w:cs="Times New Roman"/>
          <w:spacing w:val="1"/>
          <w:sz w:val="28"/>
          <w:szCs w:val="28"/>
        </w:rPr>
        <w:t>у</w:t>
      </w:r>
      <w:r w:rsidRPr="00E7243C">
        <w:rPr>
          <w:rFonts w:cs="Times New Roman"/>
          <w:sz w:val="28"/>
          <w:szCs w:val="28"/>
        </w:rPr>
        <w:t>дочнаяж</w:t>
      </w:r>
      <w:r w:rsidRPr="00E7243C">
        <w:rPr>
          <w:rFonts w:cs="Times New Roman"/>
          <w:spacing w:val="-1"/>
          <w:sz w:val="28"/>
          <w:szCs w:val="28"/>
        </w:rPr>
        <w:t>е</w:t>
      </w:r>
      <w:r w:rsidRPr="00E7243C">
        <w:rPr>
          <w:rFonts w:cs="Times New Roman"/>
          <w:sz w:val="28"/>
          <w:szCs w:val="28"/>
        </w:rPr>
        <w:t>л</w:t>
      </w:r>
      <w:r w:rsidRPr="00E7243C">
        <w:rPr>
          <w:rFonts w:cs="Times New Roman"/>
          <w:spacing w:val="-1"/>
          <w:sz w:val="28"/>
          <w:szCs w:val="28"/>
        </w:rPr>
        <w:t>е</w:t>
      </w:r>
      <w:r w:rsidRPr="00E7243C">
        <w:rPr>
          <w:rFonts w:cs="Times New Roman"/>
          <w:spacing w:val="1"/>
          <w:sz w:val="28"/>
          <w:szCs w:val="28"/>
        </w:rPr>
        <w:t>з</w:t>
      </w:r>
      <w:r w:rsidRPr="00E7243C">
        <w:rPr>
          <w:rFonts w:cs="Times New Roman"/>
          <w:spacing w:val="-1"/>
          <w:sz w:val="28"/>
          <w:szCs w:val="28"/>
        </w:rPr>
        <w:t>а</w:t>
      </w:r>
      <w:r w:rsidRPr="00E7243C">
        <w:rPr>
          <w:rFonts w:cs="Times New Roman"/>
          <w:sz w:val="28"/>
          <w:szCs w:val="28"/>
        </w:rPr>
        <w:t>.Эт</w:t>
      </w:r>
      <w:r w:rsidRPr="00E7243C">
        <w:rPr>
          <w:rFonts w:cs="Times New Roman"/>
          <w:spacing w:val="-1"/>
          <w:sz w:val="28"/>
          <w:szCs w:val="28"/>
        </w:rPr>
        <w:t>а</w:t>
      </w:r>
      <w:r w:rsidRPr="00E7243C">
        <w:rPr>
          <w:rFonts w:cs="Times New Roman"/>
          <w:spacing w:val="1"/>
          <w:sz w:val="28"/>
          <w:szCs w:val="28"/>
        </w:rPr>
        <w:t>п</w:t>
      </w:r>
      <w:r w:rsidRPr="00E7243C">
        <w:rPr>
          <w:rFonts w:cs="Times New Roman"/>
          <w:sz w:val="28"/>
          <w:szCs w:val="28"/>
        </w:rPr>
        <w:t>ы</w:t>
      </w:r>
      <w:r w:rsidRPr="00E7243C">
        <w:rPr>
          <w:rFonts w:cs="Times New Roman"/>
          <w:spacing w:val="1"/>
          <w:sz w:val="28"/>
          <w:szCs w:val="28"/>
        </w:rPr>
        <w:t>п</w:t>
      </w:r>
      <w:r w:rsidRPr="00E7243C">
        <w:rPr>
          <w:rFonts w:cs="Times New Roman"/>
          <w:sz w:val="28"/>
          <w:szCs w:val="28"/>
        </w:rPr>
        <w:t>ро</w:t>
      </w:r>
      <w:r w:rsidRPr="00E7243C">
        <w:rPr>
          <w:rFonts w:cs="Times New Roman"/>
          <w:spacing w:val="1"/>
          <w:sz w:val="28"/>
          <w:szCs w:val="28"/>
        </w:rPr>
        <w:t>ц</w:t>
      </w:r>
      <w:r w:rsidRPr="00E7243C">
        <w:rPr>
          <w:rFonts w:cs="Times New Roman"/>
          <w:spacing w:val="-1"/>
          <w:sz w:val="28"/>
          <w:szCs w:val="28"/>
        </w:rPr>
        <w:t>есс</w:t>
      </w:r>
      <w:r w:rsidRPr="00E7243C">
        <w:rPr>
          <w:rFonts w:cs="Times New Roman"/>
          <w:sz w:val="28"/>
          <w:szCs w:val="28"/>
        </w:rPr>
        <w:t>ов</w:t>
      </w:r>
      <w:r w:rsidRPr="00E7243C">
        <w:rPr>
          <w:rFonts w:cs="Times New Roman"/>
          <w:spacing w:val="1"/>
          <w:sz w:val="28"/>
          <w:szCs w:val="28"/>
        </w:rPr>
        <w:t>пи</w:t>
      </w:r>
      <w:r w:rsidRPr="00E7243C">
        <w:rPr>
          <w:rFonts w:cs="Times New Roman"/>
          <w:sz w:val="28"/>
          <w:szCs w:val="28"/>
        </w:rPr>
        <w:t>щ</w:t>
      </w:r>
      <w:r w:rsidRPr="00E7243C">
        <w:rPr>
          <w:rFonts w:cs="Times New Roman"/>
          <w:spacing w:val="-1"/>
          <w:sz w:val="28"/>
          <w:szCs w:val="28"/>
        </w:rPr>
        <w:t>е</w:t>
      </w:r>
      <w:r w:rsidRPr="00E7243C">
        <w:rPr>
          <w:rFonts w:cs="Times New Roman"/>
          <w:sz w:val="28"/>
          <w:szCs w:val="28"/>
        </w:rPr>
        <w:t>в</w:t>
      </w:r>
      <w:r w:rsidRPr="00E7243C">
        <w:rPr>
          <w:rFonts w:cs="Times New Roman"/>
          <w:spacing w:val="-1"/>
          <w:sz w:val="28"/>
          <w:szCs w:val="28"/>
        </w:rPr>
        <w:t>а</w:t>
      </w:r>
      <w:r w:rsidRPr="00E7243C">
        <w:rPr>
          <w:rFonts w:cs="Times New Roman"/>
          <w:sz w:val="28"/>
          <w:szCs w:val="28"/>
        </w:rPr>
        <w:t>р</w:t>
      </w:r>
      <w:r w:rsidRPr="00E7243C">
        <w:rPr>
          <w:rFonts w:cs="Times New Roman"/>
          <w:spacing w:val="-1"/>
          <w:sz w:val="28"/>
          <w:szCs w:val="28"/>
        </w:rPr>
        <w:t>е</w:t>
      </w:r>
      <w:r w:rsidRPr="00E7243C">
        <w:rPr>
          <w:rFonts w:cs="Times New Roman"/>
          <w:spacing w:val="5"/>
          <w:sz w:val="28"/>
          <w:szCs w:val="28"/>
        </w:rPr>
        <w:t>н</w:t>
      </w:r>
      <w:r w:rsidRPr="00E7243C">
        <w:rPr>
          <w:rFonts w:cs="Times New Roman"/>
          <w:spacing w:val="1"/>
          <w:sz w:val="28"/>
          <w:szCs w:val="28"/>
        </w:rPr>
        <w:t>и</w:t>
      </w:r>
      <w:r w:rsidRPr="00E7243C">
        <w:rPr>
          <w:rFonts w:cs="Times New Roman"/>
          <w:sz w:val="28"/>
          <w:szCs w:val="28"/>
        </w:rPr>
        <w:t xml:space="preserve">я. </w:t>
      </w:r>
      <w:proofErr w:type="spellStart"/>
      <w:r w:rsidRPr="00E7243C">
        <w:rPr>
          <w:rFonts w:cs="Times New Roman"/>
          <w:sz w:val="28"/>
          <w:szCs w:val="28"/>
        </w:rPr>
        <w:t>И</w:t>
      </w:r>
      <w:r w:rsidRPr="00E7243C">
        <w:rPr>
          <w:rFonts w:cs="Times New Roman"/>
          <w:spacing w:val="-1"/>
          <w:sz w:val="28"/>
          <w:szCs w:val="28"/>
        </w:rPr>
        <w:t>сс</w:t>
      </w:r>
      <w:r w:rsidRPr="00E7243C">
        <w:rPr>
          <w:rFonts w:cs="Times New Roman"/>
          <w:spacing w:val="1"/>
          <w:sz w:val="28"/>
          <w:szCs w:val="28"/>
        </w:rPr>
        <w:t>л</w:t>
      </w:r>
      <w:r w:rsidRPr="00E7243C">
        <w:rPr>
          <w:rFonts w:cs="Times New Roman"/>
          <w:spacing w:val="-1"/>
          <w:sz w:val="28"/>
          <w:szCs w:val="28"/>
        </w:rPr>
        <w:t>е</w:t>
      </w:r>
      <w:r w:rsidRPr="00E7243C">
        <w:rPr>
          <w:rFonts w:cs="Times New Roman"/>
          <w:spacing w:val="1"/>
          <w:sz w:val="28"/>
          <w:szCs w:val="28"/>
        </w:rPr>
        <w:t>д</w:t>
      </w:r>
      <w:r w:rsidRPr="00E7243C">
        <w:rPr>
          <w:rFonts w:cs="Times New Roman"/>
          <w:sz w:val="28"/>
          <w:szCs w:val="28"/>
        </w:rPr>
        <w:t>о</w:t>
      </w:r>
      <w:r w:rsidRPr="00E7243C">
        <w:rPr>
          <w:rFonts w:cs="Times New Roman"/>
          <w:spacing w:val="-1"/>
          <w:sz w:val="28"/>
          <w:szCs w:val="28"/>
        </w:rPr>
        <w:t>в</w:t>
      </w:r>
      <w:r w:rsidRPr="00E7243C">
        <w:rPr>
          <w:rFonts w:cs="Times New Roman"/>
          <w:sz w:val="28"/>
          <w:szCs w:val="28"/>
        </w:rPr>
        <w:t>а</w:t>
      </w:r>
      <w:r w:rsidRPr="00E7243C">
        <w:rPr>
          <w:rFonts w:cs="Times New Roman"/>
          <w:spacing w:val="1"/>
          <w:sz w:val="28"/>
          <w:szCs w:val="28"/>
        </w:rPr>
        <w:t>н</w:t>
      </w:r>
      <w:r w:rsidRPr="00E7243C">
        <w:rPr>
          <w:rFonts w:cs="Times New Roman"/>
          <w:sz w:val="28"/>
          <w:szCs w:val="28"/>
        </w:rPr>
        <w:t>ияИ.П</w:t>
      </w:r>
      <w:proofErr w:type="spellEnd"/>
      <w:r w:rsidRPr="00E7243C">
        <w:rPr>
          <w:rFonts w:cs="Times New Roman"/>
          <w:sz w:val="28"/>
          <w:szCs w:val="28"/>
        </w:rPr>
        <w:t xml:space="preserve">. </w:t>
      </w:r>
      <w:r w:rsidRPr="00E7243C">
        <w:rPr>
          <w:rFonts w:cs="Times New Roman"/>
          <w:spacing w:val="-1"/>
          <w:sz w:val="28"/>
          <w:szCs w:val="28"/>
        </w:rPr>
        <w:t>П</w:t>
      </w:r>
      <w:r w:rsidRPr="00E7243C">
        <w:rPr>
          <w:rFonts w:cs="Times New Roman"/>
          <w:spacing w:val="2"/>
          <w:sz w:val="28"/>
          <w:szCs w:val="28"/>
        </w:rPr>
        <w:t>а</w:t>
      </w:r>
      <w:r w:rsidRPr="00E7243C">
        <w:rPr>
          <w:rFonts w:cs="Times New Roman"/>
          <w:spacing w:val="-1"/>
          <w:sz w:val="28"/>
          <w:szCs w:val="28"/>
        </w:rPr>
        <w:t>в</w:t>
      </w:r>
      <w:r w:rsidRPr="00E7243C">
        <w:rPr>
          <w:rFonts w:cs="Times New Roman"/>
          <w:spacing w:val="1"/>
          <w:sz w:val="28"/>
          <w:szCs w:val="28"/>
        </w:rPr>
        <w:t>л</w:t>
      </w:r>
      <w:r w:rsidRPr="00E7243C">
        <w:rPr>
          <w:rFonts w:cs="Times New Roman"/>
          <w:sz w:val="28"/>
          <w:szCs w:val="28"/>
        </w:rPr>
        <w:t>о</w:t>
      </w:r>
      <w:r w:rsidRPr="00E7243C">
        <w:rPr>
          <w:rFonts w:cs="Times New Roman"/>
          <w:spacing w:val="-1"/>
          <w:sz w:val="28"/>
          <w:szCs w:val="28"/>
        </w:rPr>
        <w:t>в</w:t>
      </w:r>
      <w:r w:rsidRPr="00E7243C">
        <w:rPr>
          <w:rFonts w:cs="Times New Roman"/>
          <w:sz w:val="28"/>
          <w:szCs w:val="28"/>
        </w:rPr>
        <w:t xml:space="preserve">а </w:t>
      </w:r>
      <w:proofErr w:type="spellStart"/>
      <w:r w:rsidRPr="00E7243C">
        <w:rPr>
          <w:rFonts w:cs="Times New Roman"/>
          <w:sz w:val="28"/>
          <w:szCs w:val="28"/>
        </w:rPr>
        <w:t>во</w:t>
      </w:r>
      <w:r w:rsidRPr="00E7243C">
        <w:rPr>
          <w:rFonts w:cs="Times New Roman"/>
          <w:spacing w:val="-1"/>
          <w:sz w:val="28"/>
          <w:szCs w:val="28"/>
        </w:rPr>
        <w:t>б</w:t>
      </w:r>
      <w:r w:rsidRPr="00E7243C">
        <w:rPr>
          <w:rFonts w:cs="Times New Roman"/>
          <w:spacing w:val="1"/>
          <w:sz w:val="28"/>
          <w:szCs w:val="28"/>
        </w:rPr>
        <w:t>л</w:t>
      </w:r>
      <w:r w:rsidRPr="00E7243C">
        <w:rPr>
          <w:rFonts w:cs="Times New Roman"/>
          <w:sz w:val="28"/>
          <w:szCs w:val="28"/>
        </w:rPr>
        <w:t>а</w:t>
      </w:r>
      <w:r w:rsidRPr="00E7243C">
        <w:rPr>
          <w:rFonts w:cs="Times New Roman"/>
          <w:spacing w:val="-1"/>
          <w:sz w:val="28"/>
          <w:szCs w:val="28"/>
        </w:rPr>
        <w:t>с</w:t>
      </w:r>
      <w:r w:rsidRPr="00E7243C">
        <w:rPr>
          <w:rFonts w:cs="Times New Roman"/>
          <w:sz w:val="28"/>
          <w:szCs w:val="28"/>
        </w:rPr>
        <w:t>ти</w:t>
      </w:r>
      <w:proofErr w:type="spellEnd"/>
      <w:r w:rsidRPr="00E7243C">
        <w:rPr>
          <w:rFonts w:cs="Times New Roman"/>
          <w:sz w:val="28"/>
          <w:szCs w:val="28"/>
        </w:rPr>
        <w:t xml:space="preserve"> п</w:t>
      </w:r>
      <w:r w:rsidRPr="00E7243C">
        <w:rPr>
          <w:rFonts w:cs="Times New Roman"/>
          <w:spacing w:val="2"/>
          <w:sz w:val="28"/>
          <w:szCs w:val="28"/>
        </w:rPr>
        <w:t>и</w:t>
      </w:r>
      <w:r w:rsidRPr="00E7243C">
        <w:rPr>
          <w:rFonts w:cs="Times New Roman"/>
          <w:spacing w:val="-1"/>
          <w:sz w:val="28"/>
          <w:szCs w:val="28"/>
        </w:rPr>
        <w:t>щ</w:t>
      </w:r>
      <w:r w:rsidRPr="00E7243C">
        <w:rPr>
          <w:rFonts w:cs="Times New Roman"/>
          <w:spacing w:val="1"/>
          <w:sz w:val="28"/>
          <w:szCs w:val="28"/>
        </w:rPr>
        <w:t>е</w:t>
      </w:r>
      <w:r w:rsidRPr="00E7243C">
        <w:rPr>
          <w:rFonts w:cs="Times New Roman"/>
          <w:spacing w:val="-1"/>
          <w:sz w:val="28"/>
          <w:szCs w:val="28"/>
        </w:rPr>
        <w:t>в</w:t>
      </w:r>
      <w:r w:rsidRPr="00E7243C">
        <w:rPr>
          <w:rFonts w:cs="Times New Roman"/>
          <w:spacing w:val="2"/>
          <w:sz w:val="28"/>
          <w:szCs w:val="28"/>
        </w:rPr>
        <w:t>а</w:t>
      </w:r>
      <w:r w:rsidRPr="00E7243C">
        <w:rPr>
          <w:rFonts w:cs="Times New Roman"/>
          <w:sz w:val="28"/>
          <w:szCs w:val="28"/>
        </w:rPr>
        <w:t>р</w:t>
      </w:r>
      <w:r w:rsidRPr="00E7243C">
        <w:rPr>
          <w:rFonts w:cs="Times New Roman"/>
          <w:spacing w:val="-1"/>
          <w:sz w:val="28"/>
          <w:szCs w:val="28"/>
        </w:rPr>
        <w:t>е</w:t>
      </w:r>
      <w:r w:rsidRPr="00E7243C">
        <w:rPr>
          <w:rFonts w:cs="Times New Roman"/>
          <w:spacing w:val="1"/>
          <w:sz w:val="28"/>
          <w:szCs w:val="28"/>
        </w:rPr>
        <w:t>н</w:t>
      </w:r>
      <w:r w:rsidRPr="00E7243C">
        <w:rPr>
          <w:rFonts w:cs="Times New Roman"/>
          <w:sz w:val="28"/>
          <w:szCs w:val="28"/>
        </w:rPr>
        <w:t>и</w:t>
      </w:r>
      <w:r w:rsidRPr="00E7243C">
        <w:rPr>
          <w:rFonts w:cs="Times New Roman"/>
          <w:spacing w:val="-1"/>
          <w:sz w:val="28"/>
          <w:szCs w:val="28"/>
        </w:rPr>
        <w:t>я</w:t>
      </w:r>
      <w:r w:rsidRPr="00E7243C">
        <w:rPr>
          <w:rFonts w:cs="Times New Roman"/>
          <w:sz w:val="28"/>
          <w:szCs w:val="28"/>
        </w:rPr>
        <w:t>.</w:t>
      </w:r>
    </w:p>
    <w:p w:rsidR="00E7243C" w:rsidRPr="00E7243C" w:rsidRDefault="00E7243C" w:rsidP="00E7243C">
      <w:pPr>
        <w:ind w:right="72"/>
        <w:jc w:val="both"/>
        <w:rPr>
          <w:rFonts w:cs="Times New Roman"/>
          <w:sz w:val="28"/>
          <w:szCs w:val="28"/>
        </w:rPr>
      </w:pPr>
      <w:r w:rsidRPr="00E7243C">
        <w:rPr>
          <w:rFonts w:cs="Times New Roman"/>
          <w:b/>
          <w:sz w:val="28"/>
          <w:szCs w:val="28"/>
        </w:rPr>
        <w:t xml:space="preserve">Часть 9. </w:t>
      </w:r>
      <w:proofErr w:type="spellStart"/>
      <w:r w:rsidRPr="00E7243C">
        <w:rPr>
          <w:rFonts w:cs="Times New Roman"/>
          <w:b/>
          <w:sz w:val="28"/>
          <w:szCs w:val="28"/>
        </w:rPr>
        <w:t>Об</w:t>
      </w:r>
      <w:r w:rsidRPr="00E7243C">
        <w:rPr>
          <w:rFonts w:cs="Times New Roman"/>
          <w:b/>
          <w:spacing w:val="2"/>
          <w:sz w:val="28"/>
          <w:szCs w:val="28"/>
        </w:rPr>
        <w:t>м</w:t>
      </w:r>
      <w:r w:rsidRPr="00E7243C">
        <w:rPr>
          <w:rFonts w:cs="Times New Roman"/>
          <w:b/>
          <w:spacing w:val="-1"/>
          <w:sz w:val="28"/>
          <w:szCs w:val="28"/>
        </w:rPr>
        <w:t>е</w:t>
      </w:r>
      <w:r w:rsidRPr="00E7243C">
        <w:rPr>
          <w:rFonts w:cs="Times New Roman"/>
          <w:b/>
          <w:sz w:val="28"/>
          <w:szCs w:val="28"/>
        </w:rPr>
        <w:t>нв</w:t>
      </w:r>
      <w:r w:rsidRPr="00E7243C">
        <w:rPr>
          <w:rFonts w:cs="Times New Roman"/>
          <w:b/>
          <w:spacing w:val="1"/>
          <w:sz w:val="28"/>
          <w:szCs w:val="28"/>
        </w:rPr>
        <w:t>е</w:t>
      </w:r>
      <w:r w:rsidRPr="00E7243C">
        <w:rPr>
          <w:rFonts w:cs="Times New Roman"/>
          <w:b/>
          <w:spacing w:val="-1"/>
          <w:sz w:val="28"/>
          <w:szCs w:val="28"/>
        </w:rPr>
        <w:t>щес</w:t>
      </w:r>
      <w:r w:rsidRPr="00E7243C">
        <w:rPr>
          <w:rFonts w:cs="Times New Roman"/>
          <w:b/>
          <w:spacing w:val="2"/>
          <w:sz w:val="28"/>
          <w:szCs w:val="28"/>
        </w:rPr>
        <w:t>т</w:t>
      </w:r>
      <w:r w:rsidRPr="00E7243C">
        <w:rPr>
          <w:rFonts w:cs="Times New Roman"/>
          <w:b/>
          <w:sz w:val="28"/>
          <w:szCs w:val="28"/>
        </w:rPr>
        <w:t>в</w:t>
      </w:r>
      <w:proofErr w:type="spellEnd"/>
      <w:r w:rsidRPr="00E7243C">
        <w:rPr>
          <w:rFonts w:cs="Times New Roman"/>
          <w:b/>
          <w:sz w:val="28"/>
          <w:szCs w:val="28"/>
        </w:rPr>
        <w:t xml:space="preserve"> </w:t>
      </w:r>
      <w:proofErr w:type="spellStart"/>
      <w:r w:rsidRPr="00E7243C">
        <w:rPr>
          <w:rFonts w:cs="Times New Roman"/>
          <w:b/>
          <w:sz w:val="28"/>
          <w:szCs w:val="28"/>
        </w:rPr>
        <w:t>иэнергии</w:t>
      </w:r>
      <w:proofErr w:type="spellEnd"/>
      <w:r w:rsidRPr="00E7243C">
        <w:rPr>
          <w:rFonts w:cs="Times New Roman"/>
          <w:b/>
          <w:sz w:val="28"/>
          <w:szCs w:val="28"/>
        </w:rPr>
        <w:t>.</w:t>
      </w:r>
    </w:p>
    <w:p w:rsidR="00E7243C" w:rsidRPr="00E7243C" w:rsidRDefault="00E7243C" w:rsidP="00E7243C">
      <w:pPr>
        <w:ind w:right="71"/>
        <w:jc w:val="both"/>
        <w:rPr>
          <w:rFonts w:cs="Times New Roman"/>
          <w:sz w:val="28"/>
          <w:szCs w:val="28"/>
        </w:rPr>
      </w:pPr>
      <w:r w:rsidRPr="00E7243C">
        <w:rPr>
          <w:rFonts w:cs="Times New Roman"/>
          <w:sz w:val="28"/>
          <w:szCs w:val="28"/>
        </w:rPr>
        <w:t>Общ</w:t>
      </w:r>
      <w:r w:rsidRPr="00E7243C">
        <w:rPr>
          <w:rFonts w:cs="Times New Roman"/>
          <w:spacing w:val="-1"/>
          <w:sz w:val="28"/>
          <w:szCs w:val="28"/>
        </w:rPr>
        <w:t>а</w:t>
      </w:r>
      <w:r w:rsidRPr="00E7243C">
        <w:rPr>
          <w:rFonts w:cs="Times New Roman"/>
          <w:sz w:val="28"/>
          <w:szCs w:val="28"/>
        </w:rPr>
        <w:t>я</w:t>
      </w:r>
      <w:r w:rsidRPr="00E7243C">
        <w:rPr>
          <w:rFonts w:cs="Times New Roman"/>
          <w:spacing w:val="2"/>
          <w:sz w:val="28"/>
          <w:szCs w:val="28"/>
        </w:rPr>
        <w:t>х</w:t>
      </w:r>
      <w:r w:rsidRPr="00E7243C">
        <w:rPr>
          <w:rFonts w:cs="Times New Roman"/>
          <w:spacing w:val="-1"/>
          <w:sz w:val="28"/>
          <w:szCs w:val="28"/>
        </w:rPr>
        <w:t>а</w:t>
      </w:r>
      <w:r w:rsidRPr="00E7243C">
        <w:rPr>
          <w:rFonts w:cs="Times New Roman"/>
          <w:sz w:val="28"/>
          <w:szCs w:val="28"/>
        </w:rPr>
        <w:t>р</w:t>
      </w:r>
      <w:r w:rsidRPr="00E7243C">
        <w:rPr>
          <w:rFonts w:cs="Times New Roman"/>
          <w:spacing w:val="-1"/>
          <w:sz w:val="28"/>
          <w:szCs w:val="28"/>
        </w:rPr>
        <w:t>а</w:t>
      </w:r>
      <w:r w:rsidRPr="00E7243C">
        <w:rPr>
          <w:rFonts w:cs="Times New Roman"/>
          <w:spacing w:val="1"/>
          <w:sz w:val="28"/>
          <w:szCs w:val="28"/>
        </w:rPr>
        <w:t>к</w:t>
      </w:r>
      <w:r w:rsidRPr="00E7243C">
        <w:rPr>
          <w:rFonts w:cs="Times New Roman"/>
          <w:sz w:val="28"/>
          <w:szCs w:val="28"/>
        </w:rPr>
        <w:t>т</w:t>
      </w:r>
      <w:r w:rsidRPr="00E7243C">
        <w:rPr>
          <w:rFonts w:cs="Times New Roman"/>
          <w:spacing w:val="-1"/>
          <w:sz w:val="28"/>
          <w:szCs w:val="28"/>
        </w:rPr>
        <w:t>е</w:t>
      </w:r>
      <w:r w:rsidRPr="00E7243C">
        <w:rPr>
          <w:rFonts w:cs="Times New Roman"/>
          <w:sz w:val="28"/>
          <w:szCs w:val="28"/>
        </w:rPr>
        <w:t>р</w:t>
      </w:r>
      <w:r w:rsidRPr="00E7243C">
        <w:rPr>
          <w:rFonts w:cs="Times New Roman"/>
          <w:spacing w:val="1"/>
          <w:sz w:val="28"/>
          <w:szCs w:val="28"/>
        </w:rPr>
        <w:t>и</w:t>
      </w:r>
      <w:r w:rsidRPr="00E7243C">
        <w:rPr>
          <w:rFonts w:cs="Times New Roman"/>
          <w:spacing w:val="-1"/>
          <w:sz w:val="28"/>
          <w:szCs w:val="28"/>
        </w:rPr>
        <w:t>с</w:t>
      </w:r>
      <w:r w:rsidRPr="00E7243C">
        <w:rPr>
          <w:rFonts w:cs="Times New Roman"/>
          <w:sz w:val="28"/>
          <w:szCs w:val="28"/>
        </w:rPr>
        <w:t>т</w:t>
      </w:r>
      <w:r w:rsidRPr="00E7243C">
        <w:rPr>
          <w:rFonts w:cs="Times New Roman"/>
          <w:spacing w:val="-1"/>
          <w:sz w:val="28"/>
          <w:szCs w:val="28"/>
        </w:rPr>
        <w:t>и</w:t>
      </w:r>
      <w:r w:rsidRPr="00E7243C">
        <w:rPr>
          <w:rFonts w:cs="Times New Roman"/>
          <w:spacing w:val="1"/>
          <w:sz w:val="28"/>
          <w:szCs w:val="28"/>
        </w:rPr>
        <w:t>к</w:t>
      </w:r>
      <w:r w:rsidRPr="00E7243C">
        <w:rPr>
          <w:rFonts w:cs="Times New Roman"/>
          <w:sz w:val="28"/>
          <w:szCs w:val="28"/>
        </w:rPr>
        <w:t>аобм</w:t>
      </w:r>
      <w:r w:rsidRPr="00E7243C">
        <w:rPr>
          <w:rFonts w:cs="Times New Roman"/>
          <w:spacing w:val="-1"/>
          <w:sz w:val="28"/>
          <w:szCs w:val="28"/>
        </w:rPr>
        <w:t>е</w:t>
      </w:r>
      <w:r w:rsidRPr="00E7243C">
        <w:rPr>
          <w:rFonts w:cs="Times New Roman"/>
          <w:spacing w:val="1"/>
          <w:sz w:val="28"/>
          <w:szCs w:val="28"/>
        </w:rPr>
        <w:t>н</w:t>
      </w:r>
      <w:r w:rsidRPr="00E7243C">
        <w:rPr>
          <w:rFonts w:cs="Times New Roman"/>
          <w:sz w:val="28"/>
          <w:szCs w:val="28"/>
        </w:rPr>
        <w:t>ав</w:t>
      </w:r>
      <w:r w:rsidRPr="00E7243C">
        <w:rPr>
          <w:rFonts w:cs="Times New Roman"/>
          <w:spacing w:val="-1"/>
          <w:sz w:val="28"/>
          <w:szCs w:val="28"/>
        </w:rPr>
        <w:t>е</w:t>
      </w:r>
      <w:r w:rsidRPr="00E7243C">
        <w:rPr>
          <w:rFonts w:cs="Times New Roman"/>
          <w:sz w:val="28"/>
          <w:szCs w:val="28"/>
        </w:rPr>
        <w:t>щ</w:t>
      </w:r>
      <w:r w:rsidRPr="00E7243C">
        <w:rPr>
          <w:rFonts w:cs="Times New Roman"/>
          <w:spacing w:val="-1"/>
          <w:sz w:val="28"/>
          <w:szCs w:val="28"/>
        </w:rPr>
        <w:t>ес</w:t>
      </w:r>
      <w:r w:rsidRPr="00E7243C">
        <w:rPr>
          <w:rFonts w:cs="Times New Roman"/>
          <w:sz w:val="28"/>
          <w:szCs w:val="28"/>
        </w:rPr>
        <w:t>твиэ</w:t>
      </w:r>
      <w:r w:rsidRPr="00E7243C">
        <w:rPr>
          <w:rFonts w:cs="Times New Roman"/>
          <w:spacing w:val="1"/>
          <w:sz w:val="28"/>
          <w:szCs w:val="28"/>
        </w:rPr>
        <w:t>н</w:t>
      </w:r>
      <w:r w:rsidRPr="00E7243C">
        <w:rPr>
          <w:rFonts w:cs="Times New Roman"/>
          <w:spacing w:val="-1"/>
          <w:sz w:val="28"/>
          <w:szCs w:val="28"/>
        </w:rPr>
        <w:t>е</w:t>
      </w:r>
      <w:r w:rsidRPr="00E7243C">
        <w:rPr>
          <w:rFonts w:cs="Times New Roman"/>
          <w:sz w:val="28"/>
          <w:szCs w:val="28"/>
        </w:rPr>
        <w:t>рг</w:t>
      </w:r>
      <w:r w:rsidRPr="00E7243C">
        <w:rPr>
          <w:rFonts w:cs="Times New Roman"/>
          <w:spacing w:val="1"/>
          <w:sz w:val="28"/>
          <w:szCs w:val="28"/>
        </w:rPr>
        <w:t>ии</w:t>
      </w:r>
      <w:proofErr w:type="gramStart"/>
      <w:r w:rsidRPr="00E7243C">
        <w:rPr>
          <w:rFonts w:cs="Times New Roman"/>
          <w:sz w:val="28"/>
          <w:szCs w:val="28"/>
        </w:rPr>
        <w:t>.П</w:t>
      </w:r>
      <w:proofErr w:type="gramEnd"/>
      <w:r w:rsidRPr="00E7243C">
        <w:rPr>
          <w:rFonts w:cs="Times New Roman"/>
          <w:sz w:val="28"/>
          <w:szCs w:val="28"/>
        </w:rPr>
        <w:t>л</w:t>
      </w:r>
      <w:r w:rsidRPr="00E7243C">
        <w:rPr>
          <w:rFonts w:cs="Times New Roman"/>
          <w:spacing w:val="-1"/>
          <w:sz w:val="28"/>
          <w:szCs w:val="28"/>
        </w:rPr>
        <w:t>ас</w:t>
      </w:r>
      <w:r w:rsidRPr="00E7243C">
        <w:rPr>
          <w:rFonts w:cs="Times New Roman"/>
          <w:sz w:val="28"/>
          <w:szCs w:val="28"/>
        </w:rPr>
        <w:t>т</w:t>
      </w:r>
      <w:r w:rsidRPr="00E7243C">
        <w:rPr>
          <w:rFonts w:cs="Times New Roman"/>
          <w:spacing w:val="1"/>
          <w:sz w:val="28"/>
          <w:szCs w:val="28"/>
        </w:rPr>
        <w:t>и</w:t>
      </w:r>
      <w:r w:rsidRPr="00E7243C">
        <w:rPr>
          <w:rFonts w:cs="Times New Roman"/>
          <w:spacing w:val="-1"/>
          <w:sz w:val="28"/>
          <w:szCs w:val="28"/>
        </w:rPr>
        <w:t>чес</w:t>
      </w:r>
      <w:r w:rsidRPr="00E7243C">
        <w:rPr>
          <w:rFonts w:cs="Times New Roman"/>
          <w:spacing w:val="1"/>
          <w:sz w:val="28"/>
          <w:szCs w:val="28"/>
        </w:rPr>
        <w:t>ки</w:t>
      </w:r>
      <w:r w:rsidRPr="00E7243C">
        <w:rPr>
          <w:rFonts w:cs="Times New Roman"/>
          <w:sz w:val="28"/>
          <w:szCs w:val="28"/>
        </w:rPr>
        <w:t>йиэ</w:t>
      </w:r>
      <w:r w:rsidRPr="00E7243C">
        <w:rPr>
          <w:rFonts w:cs="Times New Roman"/>
          <w:spacing w:val="1"/>
          <w:sz w:val="28"/>
          <w:szCs w:val="28"/>
        </w:rPr>
        <w:t>н</w:t>
      </w:r>
      <w:r w:rsidRPr="00E7243C">
        <w:rPr>
          <w:rFonts w:cs="Times New Roman"/>
          <w:spacing w:val="-1"/>
          <w:sz w:val="28"/>
          <w:szCs w:val="28"/>
        </w:rPr>
        <w:t>е</w:t>
      </w:r>
      <w:r w:rsidRPr="00E7243C">
        <w:rPr>
          <w:rFonts w:cs="Times New Roman"/>
          <w:sz w:val="28"/>
          <w:szCs w:val="28"/>
        </w:rPr>
        <w:t>рг</w:t>
      </w:r>
      <w:r w:rsidRPr="00E7243C">
        <w:rPr>
          <w:rFonts w:cs="Times New Roman"/>
          <w:spacing w:val="-1"/>
          <w:sz w:val="28"/>
          <w:szCs w:val="28"/>
        </w:rPr>
        <w:t>е</w:t>
      </w:r>
      <w:r w:rsidRPr="00E7243C">
        <w:rPr>
          <w:rFonts w:cs="Times New Roman"/>
          <w:sz w:val="28"/>
          <w:szCs w:val="28"/>
        </w:rPr>
        <w:t>т</w:t>
      </w:r>
      <w:r w:rsidRPr="00E7243C">
        <w:rPr>
          <w:rFonts w:cs="Times New Roman"/>
          <w:spacing w:val="1"/>
          <w:sz w:val="28"/>
          <w:szCs w:val="28"/>
        </w:rPr>
        <w:t>и</w:t>
      </w:r>
      <w:r w:rsidRPr="00E7243C">
        <w:rPr>
          <w:rFonts w:cs="Times New Roman"/>
          <w:spacing w:val="-1"/>
          <w:sz w:val="28"/>
          <w:szCs w:val="28"/>
        </w:rPr>
        <w:t>чес</w:t>
      </w:r>
      <w:r w:rsidRPr="00E7243C">
        <w:rPr>
          <w:rFonts w:cs="Times New Roman"/>
          <w:spacing w:val="1"/>
          <w:sz w:val="28"/>
          <w:szCs w:val="28"/>
        </w:rPr>
        <w:t>ки</w:t>
      </w:r>
      <w:r w:rsidRPr="00E7243C">
        <w:rPr>
          <w:rFonts w:cs="Times New Roman"/>
          <w:sz w:val="28"/>
          <w:szCs w:val="28"/>
        </w:rPr>
        <w:t>йобм</w:t>
      </w:r>
      <w:r w:rsidRPr="00E7243C">
        <w:rPr>
          <w:rFonts w:cs="Times New Roman"/>
          <w:spacing w:val="-1"/>
          <w:sz w:val="28"/>
          <w:szCs w:val="28"/>
        </w:rPr>
        <w:t>ен</w:t>
      </w:r>
      <w:r w:rsidRPr="00E7243C">
        <w:rPr>
          <w:rFonts w:cs="Times New Roman"/>
          <w:sz w:val="28"/>
          <w:szCs w:val="28"/>
        </w:rPr>
        <w:t>,</w:t>
      </w:r>
      <w:r w:rsidRPr="00E7243C">
        <w:rPr>
          <w:rFonts w:cs="Times New Roman"/>
          <w:spacing w:val="-1"/>
          <w:sz w:val="28"/>
          <w:szCs w:val="28"/>
        </w:rPr>
        <w:t>и</w:t>
      </w:r>
      <w:r w:rsidRPr="00E7243C">
        <w:rPr>
          <w:rFonts w:cs="Times New Roman"/>
          <w:sz w:val="28"/>
          <w:szCs w:val="28"/>
        </w:rPr>
        <w:t>хвз</w:t>
      </w:r>
      <w:r w:rsidRPr="00E7243C">
        <w:rPr>
          <w:rFonts w:cs="Times New Roman"/>
          <w:spacing w:val="-1"/>
          <w:sz w:val="28"/>
          <w:szCs w:val="28"/>
        </w:rPr>
        <w:t>а</w:t>
      </w:r>
      <w:r w:rsidRPr="00E7243C">
        <w:rPr>
          <w:rFonts w:cs="Times New Roman"/>
          <w:spacing w:val="1"/>
          <w:sz w:val="28"/>
          <w:szCs w:val="28"/>
        </w:rPr>
        <w:t>и</w:t>
      </w:r>
      <w:r w:rsidRPr="00E7243C">
        <w:rPr>
          <w:rFonts w:cs="Times New Roman"/>
          <w:spacing w:val="-1"/>
          <w:sz w:val="28"/>
          <w:szCs w:val="28"/>
        </w:rPr>
        <w:t>м</w:t>
      </w:r>
      <w:r w:rsidRPr="00E7243C">
        <w:rPr>
          <w:rFonts w:cs="Times New Roman"/>
          <w:sz w:val="28"/>
          <w:szCs w:val="28"/>
        </w:rPr>
        <w:t>о</w:t>
      </w:r>
      <w:r w:rsidRPr="00E7243C">
        <w:rPr>
          <w:rFonts w:cs="Times New Roman"/>
          <w:spacing w:val="-1"/>
          <w:sz w:val="28"/>
          <w:szCs w:val="28"/>
        </w:rPr>
        <w:t>с</w:t>
      </w:r>
      <w:r w:rsidRPr="00E7243C">
        <w:rPr>
          <w:rFonts w:cs="Times New Roman"/>
          <w:sz w:val="28"/>
          <w:szCs w:val="28"/>
        </w:rPr>
        <w:t>вяз</w:t>
      </w:r>
      <w:r w:rsidRPr="00E7243C">
        <w:rPr>
          <w:rFonts w:cs="Times New Roman"/>
          <w:spacing w:val="1"/>
          <w:sz w:val="28"/>
          <w:szCs w:val="28"/>
        </w:rPr>
        <w:t>ь</w:t>
      </w:r>
      <w:r w:rsidRPr="00E7243C">
        <w:rPr>
          <w:rFonts w:cs="Times New Roman"/>
          <w:sz w:val="28"/>
          <w:szCs w:val="28"/>
        </w:rPr>
        <w:t>.</w:t>
      </w:r>
      <w:r w:rsidRPr="00E7243C">
        <w:rPr>
          <w:rFonts w:cs="Times New Roman"/>
          <w:spacing w:val="-2"/>
          <w:sz w:val="28"/>
          <w:szCs w:val="28"/>
        </w:rPr>
        <w:t>В</w:t>
      </w:r>
      <w:r w:rsidRPr="00E7243C">
        <w:rPr>
          <w:rFonts w:cs="Times New Roman"/>
          <w:spacing w:val="10"/>
          <w:sz w:val="28"/>
          <w:szCs w:val="28"/>
        </w:rPr>
        <w:t>и</w:t>
      </w:r>
      <w:r w:rsidRPr="00E7243C">
        <w:rPr>
          <w:rFonts w:cs="Times New Roman"/>
          <w:sz w:val="28"/>
          <w:szCs w:val="28"/>
        </w:rPr>
        <w:t>т</w:t>
      </w:r>
      <w:r w:rsidRPr="00E7243C">
        <w:rPr>
          <w:rFonts w:cs="Times New Roman"/>
          <w:spacing w:val="-1"/>
          <w:sz w:val="28"/>
          <w:szCs w:val="28"/>
        </w:rPr>
        <w:t>ам</w:t>
      </w:r>
      <w:r w:rsidRPr="00E7243C">
        <w:rPr>
          <w:rFonts w:cs="Times New Roman"/>
          <w:spacing w:val="1"/>
          <w:sz w:val="28"/>
          <w:szCs w:val="28"/>
        </w:rPr>
        <w:t>ин</w:t>
      </w:r>
      <w:r w:rsidRPr="00E7243C">
        <w:rPr>
          <w:rFonts w:cs="Times New Roman"/>
          <w:sz w:val="28"/>
          <w:szCs w:val="28"/>
        </w:rPr>
        <w:t>ы,</w:t>
      </w:r>
      <w:r w:rsidRPr="00E7243C">
        <w:rPr>
          <w:rFonts w:cs="Times New Roman"/>
          <w:spacing w:val="-1"/>
          <w:sz w:val="28"/>
          <w:szCs w:val="28"/>
        </w:rPr>
        <w:t>и</w:t>
      </w:r>
      <w:r w:rsidRPr="00E7243C">
        <w:rPr>
          <w:rFonts w:cs="Times New Roman"/>
          <w:sz w:val="28"/>
          <w:szCs w:val="28"/>
        </w:rPr>
        <w:t>хро</w:t>
      </w:r>
      <w:r w:rsidRPr="00E7243C">
        <w:rPr>
          <w:rFonts w:cs="Times New Roman"/>
          <w:spacing w:val="-2"/>
          <w:sz w:val="28"/>
          <w:szCs w:val="28"/>
        </w:rPr>
        <w:t>л</w:t>
      </w:r>
      <w:r w:rsidRPr="00E7243C">
        <w:rPr>
          <w:rFonts w:cs="Times New Roman"/>
          <w:sz w:val="28"/>
          <w:szCs w:val="28"/>
        </w:rPr>
        <w:t xml:space="preserve">ьв </w:t>
      </w:r>
      <w:proofErr w:type="spellStart"/>
      <w:r w:rsidRPr="00E7243C">
        <w:rPr>
          <w:rFonts w:cs="Times New Roman"/>
          <w:sz w:val="28"/>
          <w:szCs w:val="28"/>
        </w:rPr>
        <w:t>обм</w:t>
      </w:r>
      <w:r w:rsidRPr="00E7243C">
        <w:rPr>
          <w:rFonts w:cs="Times New Roman"/>
          <w:spacing w:val="-1"/>
          <w:sz w:val="28"/>
          <w:szCs w:val="28"/>
        </w:rPr>
        <w:t>е</w:t>
      </w:r>
      <w:r w:rsidRPr="00E7243C">
        <w:rPr>
          <w:rFonts w:cs="Times New Roman"/>
          <w:spacing w:val="1"/>
          <w:sz w:val="28"/>
          <w:szCs w:val="28"/>
        </w:rPr>
        <w:t>н</w:t>
      </w:r>
      <w:r w:rsidRPr="00E7243C">
        <w:rPr>
          <w:rFonts w:cs="Times New Roman"/>
          <w:sz w:val="28"/>
          <w:szCs w:val="28"/>
        </w:rPr>
        <w:t>ев</w:t>
      </w:r>
      <w:r w:rsidRPr="00E7243C">
        <w:rPr>
          <w:rFonts w:cs="Times New Roman"/>
          <w:spacing w:val="-1"/>
          <w:sz w:val="28"/>
          <w:szCs w:val="28"/>
        </w:rPr>
        <w:t>е</w:t>
      </w:r>
      <w:r w:rsidRPr="00E7243C">
        <w:rPr>
          <w:rFonts w:cs="Times New Roman"/>
          <w:sz w:val="28"/>
          <w:szCs w:val="28"/>
        </w:rPr>
        <w:t>щ</w:t>
      </w:r>
      <w:r w:rsidRPr="00E7243C">
        <w:rPr>
          <w:rFonts w:cs="Times New Roman"/>
          <w:spacing w:val="1"/>
          <w:sz w:val="28"/>
          <w:szCs w:val="28"/>
        </w:rPr>
        <w:t>е</w:t>
      </w:r>
      <w:r w:rsidRPr="00E7243C">
        <w:rPr>
          <w:rFonts w:cs="Times New Roman"/>
          <w:spacing w:val="-1"/>
          <w:sz w:val="28"/>
          <w:szCs w:val="28"/>
        </w:rPr>
        <w:t>с</w:t>
      </w:r>
      <w:r w:rsidRPr="00E7243C">
        <w:rPr>
          <w:rFonts w:cs="Times New Roman"/>
          <w:sz w:val="28"/>
          <w:szCs w:val="28"/>
        </w:rPr>
        <w:t>тв</w:t>
      </w:r>
      <w:proofErr w:type="spellEnd"/>
      <w:r w:rsidRPr="00E7243C">
        <w:rPr>
          <w:rFonts w:cs="Times New Roman"/>
          <w:sz w:val="28"/>
          <w:szCs w:val="28"/>
        </w:rPr>
        <w:t>. Г</w:t>
      </w:r>
      <w:r w:rsidRPr="00E7243C">
        <w:rPr>
          <w:rFonts w:cs="Times New Roman"/>
          <w:spacing w:val="1"/>
          <w:sz w:val="28"/>
          <w:szCs w:val="28"/>
        </w:rPr>
        <w:t>ип</w:t>
      </w:r>
      <w:r w:rsidRPr="00E7243C">
        <w:rPr>
          <w:rFonts w:cs="Times New Roman"/>
          <w:sz w:val="28"/>
          <w:szCs w:val="28"/>
        </w:rPr>
        <w:t>овит</w:t>
      </w:r>
      <w:r w:rsidRPr="00E7243C">
        <w:rPr>
          <w:rFonts w:cs="Times New Roman"/>
          <w:spacing w:val="-1"/>
          <w:sz w:val="28"/>
          <w:szCs w:val="28"/>
        </w:rPr>
        <w:t>ам</w:t>
      </w:r>
      <w:r w:rsidRPr="00E7243C">
        <w:rPr>
          <w:rFonts w:cs="Times New Roman"/>
          <w:spacing w:val="1"/>
          <w:sz w:val="28"/>
          <w:szCs w:val="28"/>
        </w:rPr>
        <w:t>ин</w:t>
      </w:r>
      <w:r w:rsidRPr="00E7243C">
        <w:rPr>
          <w:rFonts w:cs="Times New Roman"/>
          <w:spacing w:val="-2"/>
          <w:sz w:val="28"/>
          <w:szCs w:val="28"/>
        </w:rPr>
        <w:t>о</w:t>
      </w:r>
      <w:r w:rsidRPr="00E7243C">
        <w:rPr>
          <w:rFonts w:cs="Times New Roman"/>
          <w:spacing w:val="1"/>
          <w:sz w:val="28"/>
          <w:szCs w:val="28"/>
        </w:rPr>
        <w:t>з</w:t>
      </w:r>
      <w:r w:rsidRPr="00E7243C">
        <w:rPr>
          <w:rFonts w:cs="Times New Roman"/>
          <w:sz w:val="28"/>
          <w:szCs w:val="28"/>
        </w:rPr>
        <w:t>. Г</w:t>
      </w:r>
      <w:r w:rsidRPr="00E7243C">
        <w:rPr>
          <w:rFonts w:cs="Times New Roman"/>
          <w:spacing w:val="-1"/>
          <w:sz w:val="28"/>
          <w:szCs w:val="28"/>
        </w:rPr>
        <w:t>и</w:t>
      </w:r>
      <w:r w:rsidRPr="00E7243C">
        <w:rPr>
          <w:rFonts w:cs="Times New Roman"/>
          <w:spacing w:val="1"/>
          <w:sz w:val="28"/>
          <w:szCs w:val="28"/>
        </w:rPr>
        <w:t>п</w:t>
      </w:r>
      <w:r w:rsidRPr="00E7243C">
        <w:rPr>
          <w:rFonts w:cs="Times New Roman"/>
          <w:spacing w:val="-1"/>
          <w:sz w:val="28"/>
          <w:szCs w:val="28"/>
        </w:rPr>
        <w:t>е</w:t>
      </w:r>
      <w:r w:rsidRPr="00E7243C">
        <w:rPr>
          <w:rFonts w:cs="Times New Roman"/>
          <w:sz w:val="28"/>
          <w:szCs w:val="28"/>
        </w:rPr>
        <w:t>рвит</w:t>
      </w:r>
      <w:r w:rsidRPr="00E7243C">
        <w:rPr>
          <w:rFonts w:cs="Times New Roman"/>
          <w:spacing w:val="-1"/>
          <w:sz w:val="28"/>
          <w:szCs w:val="28"/>
        </w:rPr>
        <w:t>ам</w:t>
      </w:r>
      <w:r w:rsidRPr="00E7243C">
        <w:rPr>
          <w:rFonts w:cs="Times New Roman"/>
          <w:spacing w:val="1"/>
          <w:sz w:val="28"/>
          <w:szCs w:val="28"/>
        </w:rPr>
        <w:t>ин</w:t>
      </w:r>
      <w:r w:rsidRPr="00E7243C">
        <w:rPr>
          <w:rFonts w:cs="Times New Roman"/>
          <w:sz w:val="28"/>
          <w:szCs w:val="28"/>
        </w:rPr>
        <w:t>о</w:t>
      </w:r>
      <w:r w:rsidRPr="00E7243C">
        <w:rPr>
          <w:rFonts w:cs="Times New Roman"/>
          <w:spacing w:val="1"/>
          <w:sz w:val="28"/>
          <w:szCs w:val="28"/>
        </w:rPr>
        <w:t>з</w:t>
      </w:r>
      <w:r w:rsidRPr="00E7243C">
        <w:rPr>
          <w:rFonts w:cs="Times New Roman"/>
          <w:sz w:val="28"/>
          <w:szCs w:val="28"/>
        </w:rPr>
        <w:t>.</w:t>
      </w:r>
    </w:p>
    <w:p w:rsidR="00E7243C" w:rsidRPr="00E7243C" w:rsidRDefault="00E7243C" w:rsidP="00E7243C">
      <w:pPr>
        <w:jc w:val="both"/>
        <w:rPr>
          <w:rFonts w:cs="Times New Roman"/>
          <w:sz w:val="28"/>
          <w:szCs w:val="28"/>
        </w:rPr>
      </w:pPr>
      <w:r w:rsidRPr="00E7243C">
        <w:rPr>
          <w:rFonts w:cs="Times New Roman"/>
          <w:b/>
          <w:sz w:val="28"/>
          <w:szCs w:val="28"/>
        </w:rPr>
        <w:t>Часть 10. Выд</w:t>
      </w:r>
      <w:r w:rsidRPr="00E7243C">
        <w:rPr>
          <w:rFonts w:cs="Times New Roman"/>
          <w:b/>
          <w:spacing w:val="-1"/>
          <w:sz w:val="28"/>
          <w:szCs w:val="28"/>
        </w:rPr>
        <w:t>е</w:t>
      </w:r>
      <w:r w:rsidRPr="00E7243C">
        <w:rPr>
          <w:rFonts w:cs="Times New Roman"/>
          <w:b/>
          <w:spacing w:val="2"/>
          <w:sz w:val="28"/>
          <w:szCs w:val="28"/>
        </w:rPr>
        <w:t>л</w:t>
      </w:r>
      <w:r w:rsidRPr="00E7243C">
        <w:rPr>
          <w:rFonts w:cs="Times New Roman"/>
          <w:b/>
          <w:spacing w:val="-1"/>
          <w:sz w:val="28"/>
          <w:szCs w:val="28"/>
        </w:rPr>
        <w:t>е</w:t>
      </w:r>
      <w:r w:rsidRPr="00E7243C">
        <w:rPr>
          <w:rFonts w:cs="Times New Roman"/>
          <w:b/>
          <w:spacing w:val="1"/>
          <w:sz w:val="28"/>
          <w:szCs w:val="28"/>
        </w:rPr>
        <w:t>ни</w:t>
      </w:r>
      <w:r w:rsidRPr="00E7243C">
        <w:rPr>
          <w:rFonts w:cs="Times New Roman"/>
          <w:b/>
          <w:sz w:val="28"/>
          <w:szCs w:val="28"/>
        </w:rPr>
        <w:t>е</w:t>
      </w:r>
      <w:r w:rsidRPr="00E7243C">
        <w:rPr>
          <w:rFonts w:cs="Times New Roman"/>
          <w:sz w:val="28"/>
          <w:szCs w:val="28"/>
        </w:rPr>
        <w:t>.</w:t>
      </w:r>
    </w:p>
    <w:p w:rsidR="00E7243C" w:rsidRPr="00E7243C" w:rsidRDefault="00E7243C" w:rsidP="00E7243C">
      <w:pPr>
        <w:ind w:right="79"/>
        <w:jc w:val="both"/>
        <w:rPr>
          <w:rFonts w:cs="Times New Roman"/>
          <w:sz w:val="28"/>
          <w:szCs w:val="28"/>
        </w:rPr>
      </w:pPr>
      <w:r w:rsidRPr="00E7243C">
        <w:rPr>
          <w:rFonts w:cs="Times New Roman"/>
          <w:sz w:val="28"/>
          <w:szCs w:val="28"/>
        </w:rPr>
        <w:t>Ко</w:t>
      </w:r>
      <w:r w:rsidRPr="00E7243C">
        <w:rPr>
          <w:rFonts w:cs="Times New Roman"/>
          <w:spacing w:val="1"/>
          <w:sz w:val="28"/>
          <w:szCs w:val="28"/>
        </w:rPr>
        <w:t>н</w:t>
      </w:r>
      <w:r w:rsidRPr="00E7243C">
        <w:rPr>
          <w:rFonts w:cs="Times New Roman"/>
          <w:spacing w:val="-1"/>
          <w:sz w:val="28"/>
          <w:szCs w:val="28"/>
        </w:rPr>
        <w:t>еч</w:t>
      </w:r>
      <w:r w:rsidRPr="00E7243C">
        <w:rPr>
          <w:rFonts w:cs="Times New Roman"/>
          <w:spacing w:val="1"/>
          <w:sz w:val="28"/>
          <w:szCs w:val="28"/>
        </w:rPr>
        <w:t>н</w:t>
      </w:r>
      <w:r w:rsidRPr="00E7243C">
        <w:rPr>
          <w:rFonts w:cs="Times New Roman"/>
          <w:sz w:val="28"/>
          <w:szCs w:val="28"/>
        </w:rPr>
        <w:t>ые</w:t>
      </w:r>
      <w:r w:rsidRPr="00E7243C">
        <w:rPr>
          <w:rFonts w:cs="Times New Roman"/>
          <w:spacing w:val="1"/>
          <w:sz w:val="28"/>
          <w:szCs w:val="28"/>
        </w:rPr>
        <w:t>п</w:t>
      </w:r>
      <w:r w:rsidRPr="00E7243C">
        <w:rPr>
          <w:rFonts w:cs="Times New Roman"/>
          <w:sz w:val="28"/>
          <w:szCs w:val="28"/>
        </w:rPr>
        <w:t>ро</w:t>
      </w:r>
      <w:r w:rsidRPr="00E7243C">
        <w:rPr>
          <w:rFonts w:cs="Times New Roman"/>
          <w:spacing w:val="2"/>
          <w:sz w:val="28"/>
          <w:szCs w:val="28"/>
        </w:rPr>
        <w:t>д</w:t>
      </w:r>
      <w:r w:rsidRPr="00E7243C">
        <w:rPr>
          <w:rFonts w:cs="Times New Roman"/>
          <w:spacing w:val="-7"/>
          <w:sz w:val="28"/>
          <w:szCs w:val="28"/>
        </w:rPr>
        <w:t>у</w:t>
      </w:r>
      <w:r w:rsidRPr="00E7243C">
        <w:rPr>
          <w:rFonts w:cs="Times New Roman"/>
          <w:spacing w:val="1"/>
          <w:sz w:val="28"/>
          <w:szCs w:val="28"/>
        </w:rPr>
        <w:t>к</w:t>
      </w:r>
      <w:r w:rsidRPr="00E7243C">
        <w:rPr>
          <w:rFonts w:cs="Times New Roman"/>
          <w:sz w:val="28"/>
          <w:szCs w:val="28"/>
        </w:rPr>
        <w:t>тыобм</w:t>
      </w:r>
      <w:r w:rsidRPr="00E7243C">
        <w:rPr>
          <w:rFonts w:cs="Times New Roman"/>
          <w:spacing w:val="-1"/>
          <w:sz w:val="28"/>
          <w:szCs w:val="28"/>
        </w:rPr>
        <w:t>е</w:t>
      </w:r>
      <w:r w:rsidRPr="00E7243C">
        <w:rPr>
          <w:rFonts w:cs="Times New Roman"/>
          <w:spacing w:val="1"/>
          <w:sz w:val="28"/>
          <w:szCs w:val="28"/>
        </w:rPr>
        <w:t>н</w:t>
      </w:r>
      <w:r w:rsidRPr="00E7243C">
        <w:rPr>
          <w:rFonts w:cs="Times New Roman"/>
          <w:sz w:val="28"/>
          <w:szCs w:val="28"/>
        </w:rPr>
        <w:t>ав</w:t>
      </w:r>
      <w:r w:rsidRPr="00E7243C">
        <w:rPr>
          <w:rFonts w:cs="Times New Roman"/>
          <w:spacing w:val="-1"/>
          <w:sz w:val="28"/>
          <w:szCs w:val="28"/>
        </w:rPr>
        <w:t>е</w:t>
      </w:r>
      <w:r w:rsidRPr="00E7243C">
        <w:rPr>
          <w:rFonts w:cs="Times New Roman"/>
          <w:sz w:val="28"/>
          <w:szCs w:val="28"/>
        </w:rPr>
        <w:t>щ</w:t>
      </w:r>
      <w:r w:rsidRPr="00E7243C">
        <w:rPr>
          <w:rFonts w:cs="Times New Roman"/>
          <w:spacing w:val="1"/>
          <w:sz w:val="28"/>
          <w:szCs w:val="28"/>
        </w:rPr>
        <w:t>е</w:t>
      </w:r>
      <w:r w:rsidRPr="00E7243C">
        <w:rPr>
          <w:rFonts w:cs="Times New Roman"/>
          <w:spacing w:val="-1"/>
          <w:sz w:val="28"/>
          <w:szCs w:val="28"/>
        </w:rPr>
        <w:t>с</w:t>
      </w:r>
      <w:r w:rsidRPr="00E7243C">
        <w:rPr>
          <w:rFonts w:cs="Times New Roman"/>
          <w:sz w:val="28"/>
          <w:szCs w:val="28"/>
        </w:rPr>
        <w:t>тв</w:t>
      </w:r>
      <w:proofErr w:type="gramStart"/>
      <w:r w:rsidRPr="00E7243C">
        <w:rPr>
          <w:rFonts w:cs="Times New Roman"/>
          <w:sz w:val="28"/>
          <w:szCs w:val="28"/>
        </w:rPr>
        <w:t>.О</w:t>
      </w:r>
      <w:proofErr w:type="gramEnd"/>
      <w:r w:rsidRPr="00E7243C">
        <w:rPr>
          <w:rFonts w:cs="Times New Roman"/>
          <w:sz w:val="28"/>
          <w:szCs w:val="28"/>
        </w:rPr>
        <w:t>рг</w:t>
      </w:r>
      <w:r w:rsidRPr="00E7243C">
        <w:rPr>
          <w:rFonts w:cs="Times New Roman"/>
          <w:spacing w:val="-1"/>
          <w:sz w:val="28"/>
          <w:szCs w:val="28"/>
        </w:rPr>
        <w:t>а</w:t>
      </w:r>
      <w:r w:rsidRPr="00E7243C">
        <w:rPr>
          <w:rFonts w:cs="Times New Roman"/>
          <w:spacing w:val="1"/>
          <w:sz w:val="28"/>
          <w:szCs w:val="28"/>
        </w:rPr>
        <w:t>н</w:t>
      </w:r>
      <w:r w:rsidRPr="00E7243C">
        <w:rPr>
          <w:rFonts w:cs="Times New Roman"/>
          <w:sz w:val="28"/>
          <w:szCs w:val="28"/>
        </w:rPr>
        <w:t>ыв</w:t>
      </w:r>
      <w:r w:rsidRPr="00E7243C">
        <w:rPr>
          <w:rFonts w:cs="Times New Roman"/>
          <w:spacing w:val="-1"/>
          <w:sz w:val="28"/>
          <w:szCs w:val="28"/>
        </w:rPr>
        <w:t>ы</w:t>
      </w:r>
      <w:r w:rsidRPr="00E7243C">
        <w:rPr>
          <w:rFonts w:cs="Times New Roman"/>
          <w:sz w:val="28"/>
          <w:szCs w:val="28"/>
        </w:rPr>
        <w:t>д</w:t>
      </w:r>
      <w:r w:rsidRPr="00E7243C">
        <w:rPr>
          <w:rFonts w:cs="Times New Roman"/>
          <w:spacing w:val="-1"/>
          <w:sz w:val="28"/>
          <w:szCs w:val="28"/>
        </w:rPr>
        <w:t>е</w:t>
      </w:r>
      <w:r w:rsidRPr="00E7243C">
        <w:rPr>
          <w:rFonts w:cs="Times New Roman"/>
          <w:sz w:val="28"/>
          <w:szCs w:val="28"/>
        </w:rPr>
        <w:t>л</w:t>
      </w:r>
      <w:r w:rsidRPr="00E7243C">
        <w:rPr>
          <w:rFonts w:cs="Times New Roman"/>
          <w:spacing w:val="6"/>
          <w:sz w:val="28"/>
          <w:szCs w:val="28"/>
        </w:rPr>
        <w:t>е</w:t>
      </w:r>
      <w:r w:rsidRPr="00E7243C">
        <w:rPr>
          <w:rFonts w:cs="Times New Roman"/>
          <w:spacing w:val="1"/>
          <w:sz w:val="28"/>
          <w:szCs w:val="28"/>
        </w:rPr>
        <w:t>ни</w:t>
      </w:r>
      <w:r w:rsidRPr="00E7243C">
        <w:rPr>
          <w:rFonts w:cs="Times New Roman"/>
          <w:sz w:val="28"/>
          <w:szCs w:val="28"/>
        </w:rPr>
        <w:t>я.По</w:t>
      </w:r>
      <w:r w:rsidRPr="00E7243C">
        <w:rPr>
          <w:rFonts w:cs="Times New Roman"/>
          <w:spacing w:val="-1"/>
          <w:sz w:val="28"/>
          <w:szCs w:val="28"/>
        </w:rPr>
        <w:t>чк</w:t>
      </w:r>
      <w:r w:rsidRPr="00E7243C">
        <w:rPr>
          <w:rFonts w:cs="Times New Roman"/>
          <w:spacing w:val="1"/>
          <w:sz w:val="28"/>
          <w:szCs w:val="28"/>
        </w:rPr>
        <w:t>и</w:t>
      </w:r>
      <w:r w:rsidRPr="00E7243C">
        <w:rPr>
          <w:rFonts w:cs="Times New Roman"/>
          <w:sz w:val="28"/>
          <w:szCs w:val="28"/>
        </w:rPr>
        <w:t>,</w:t>
      </w:r>
      <w:r w:rsidRPr="00E7243C">
        <w:rPr>
          <w:rFonts w:cs="Times New Roman"/>
          <w:spacing w:val="-1"/>
          <w:sz w:val="28"/>
          <w:szCs w:val="28"/>
        </w:rPr>
        <w:t>и</w:t>
      </w:r>
      <w:r w:rsidRPr="00E7243C">
        <w:rPr>
          <w:rFonts w:cs="Times New Roman"/>
          <w:sz w:val="28"/>
          <w:szCs w:val="28"/>
        </w:rPr>
        <w:t>х</w:t>
      </w:r>
      <w:r w:rsidRPr="00E7243C">
        <w:rPr>
          <w:rFonts w:cs="Times New Roman"/>
          <w:spacing w:val="-1"/>
          <w:sz w:val="28"/>
          <w:szCs w:val="28"/>
        </w:rPr>
        <w:t>с</w:t>
      </w:r>
      <w:r w:rsidRPr="00E7243C">
        <w:rPr>
          <w:rFonts w:cs="Times New Roman"/>
          <w:sz w:val="28"/>
          <w:szCs w:val="28"/>
        </w:rPr>
        <w:t>тро</w:t>
      </w:r>
      <w:r w:rsidRPr="00E7243C">
        <w:rPr>
          <w:rFonts w:cs="Times New Roman"/>
          <w:spacing w:val="-1"/>
          <w:sz w:val="28"/>
          <w:szCs w:val="28"/>
        </w:rPr>
        <w:t>е</w:t>
      </w:r>
      <w:r w:rsidRPr="00E7243C">
        <w:rPr>
          <w:rFonts w:cs="Times New Roman"/>
          <w:spacing w:val="1"/>
          <w:sz w:val="28"/>
          <w:szCs w:val="28"/>
        </w:rPr>
        <w:t>ни</w:t>
      </w:r>
      <w:r w:rsidRPr="00E7243C">
        <w:rPr>
          <w:rFonts w:cs="Times New Roman"/>
          <w:sz w:val="28"/>
          <w:szCs w:val="28"/>
        </w:rPr>
        <w:t>еи</w:t>
      </w:r>
      <w:r w:rsidRPr="00E7243C">
        <w:rPr>
          <w:rFonts w:cs="Times New Roman"/>
          <w:spacing w:val="3"/>
          <w:sz w:val="28"/>
          <w:szCs w:val="28"/>
        </w:rPr>
        <w:t>ф</w:t>
      </w:r>
      <w:r w:rsidRPr="00E7243C">
        <w:rPr>
          <w:rFonts w:cs="Times New Roman"/>
          <w:spacing w:val="-7"/>
          <w:sz w:val="28"/>
          <w:szCs w:val="28"/>
        </w:rPr>
        <w:t>у</w:t>
      </w:r>
      <w:r w:rsidRPr="00E7243C">
        <w:rPr>
          <w:rFonts w:cs="Times New Roman"/>
          <w:spacing w:val="1"/>
          <w:sz w:val="28"/>
          <w:szCs w:val="28"/>
        </w:rPr>
        <w:t>нкции</w:t>
      </w:r>
      <w:r w:rsidRPr="00E7243C">
        <w:rPr>
          <w:rFonts w:cs="Times New Roman"/>
          <w:sz w:val="28"/>
          <w:szCs w:val="28"/>
        </w:rPr>
        <w:t>.О</w:t>
      </w:r>
      <w:r w:rsidRPr="00E7243C">
        <w:rPr>
          <w:rFonts w:cs="Times New Roman"/>
          <w:spacing w:val="-3"/>
          <w:sz w:val="28"/>
          <w:szCs w:val="28"/>
        </w:rPr>
        <w:t>б</w:t>
      </w:r>
      <w:r w:rsidRPr="00E7243C">
        <w:rPr>
          <w:rFonts w:cs="Times New Roman"/>
          <w:sz w:val="28"/>
          <w:szCs w:val="28"/>
        </w:rPr>
        <w:t>р</w:t>
      </w:r>
      <w:r w:rsidRPr="00E7243C">
        <w:rPr>
          <w:rFonts w:cs="Times New Roman"/>
          <w:spacing w:val="-1"/>
          <w:sz w:val="28"/>
          <w:szCs w:val="28"/>
        </w:rPr>
        <w:t>а</w:t>
      </w:r>
      <w:r w:rsidRPr="00E7243C">
        <w:rPr>
          <w:rFonts w:cs="Times New Roman"/>
          <w:spacing w:val="1"/>
          <w:sz w:val="28"/>
          <w:szCs w:val="28"/>
        </w:rPr>
        <w:t>з</w:t>
      </w:r>
      <w:r w:rsidRPr="00E7243C">
        <w:rPr>
          <w:rFonts w:cs="Times New Roman"/>
          <w:sz w:val="28"/>
          <w:szCs w:val="28"/>
        </w:rPr>
        <w:t>ов</w:t>
      </w:r>
      <w:r w:rsidRPr="00E7243C">
        <w:rPr>
          <w:rFonts w:cs="Times New Roman"/>
          <w:spacing w:val="-1"/>
          <w:sz w:val="28"/>
          <w:szCs w:val="28"/>
        </w:rPr>
        <w:t>а</w:t>
      </w:r>
      <w:r w:rsidRPr="00E7243C">
        <w:rPr>
          <w:rFonts w:cs="Times New Roman"/>
          <w:spacing w:val="1"/>
          <w:sz w:val="28"/>
          <w:szCs w:val="28"/>
        </w:rPr>
        <w:t>ни</w:t>
      </w:r>
      <w:r w:rsidRPr="00E7243C">
        <w:rPr>
          <w:rFonts w:cs="Times New Roman"/>
          <w:sz w:val="28"/>
          <w:szCs w:val="28"/>
        </w:rPr>
        <w:t>е</w:t>
      </w:r>
      <w:r w:rsidRPr="00E7243C">
        <w:rPr>
          <w:rFonts w:cs="Times New Roman"/>
          <w:spacing w:val="-1"/>
          <w:sz w:val="28"/>
          <w:szCs w:val="28"/>
        </w:rPr>
        <w:t>м</w:t>
      </w:r>
      <w:r w:rsidRPr="00E7243C">
        <w:rPr>
          <w:rFonts w:cs="Times New Roman"/>
          <w:sz w:val="28"/>
          <w:szCs w:val="28"/>
        </w:rPr>
        <w:t>о</w:t>
      </w:r>
      <w:r w:rsidRPr="00E7243C">
        <w:rPr>
          <w:rFonts w:cs="Times New Roman"/>
          <w:spacing w:val="-1"/>
          <w:sz w:val="28"/>
          <w:szCs w:val="28"/>
        </w:rPr>
        <w:t>ч</w:t>
      </w:r>
      <w:r w:rsidRPr="00E7243C">
        <w:rPr>
          <w:rFonts w:cs="Times New Roman"/>
          <w:spacing w:val="1"/>
          <w:sz w:val="28"/>
          <w:szCs w:val="28"/>
        </w:rPr>
        <w:t>и</w:t>
      </w:r>
      <w:r w:rsidRPr="00E7243C">
        <w:rPr>
          <w:rFonts w:cs="Times New Roman"/>
          <w:sz w:val="28"/>
          <w:szCs w:val="28"/>
        </w:rPr>
        <w:t>.</w:t>
      </w:r>
      <w:r w:rsidRPr="00E7243C">
        <w:rPr>
          <w:rFonts w:cs="Times New Roman"/>
          <w:spacing w:val="1"/>
          <w:sz w:val="28"/>
          <w:szCs w:val="28"/>
        </w:rPr>
        <w:t>Р</w:t>
      </w:r>
      <w:r w:rsidRPr="00E7243C">
        <w:rPr>
          <w:rFonts w:cs="Times New Roman"/>
          <w:sz w:val="28"/>
          <w:szCs w:val="28"/>
        </w:rPr>
        <w:t>оль</w:t>
      </w:r>
      <w:r w:rsidRPr="00E7243C">
        <w:rPr>
          <w:rFonts w:cs="Times New Roman"/>
          <w:spacing w:val="-1"/>
          <w:sz w:val="28"/>
          <w:szCs w:val="28"/>
        </w:rPr>
        <w:t>к</w:t>
      </w:r>
      <w:r w:rsidRPr="00E7243C">
        <w:rPr>
          <w:rFonts w:cs="Times New Roman"/>
          <w:sz w:val="28"/>
          <w:szCs w:val="28"/>
        </w:rPr>
        <w:t>оживв</w:t>
      </w:r>
      <w:r w:rsidRPr="00E7243C">
        <w:rPr>
          <w:rFonts w:cs="Times New Roman"/>
          <w:spacing w:val="-1"/>
          <w:sz w:val="28"/>
          <w:szCs w:val="28"/>
        </w:rPr>
        <w:t>ы</w:t>
      </w:r>
      <w:r w:rsidRPr="00E7243C">
        <w:rPr>
          <w:rFonts w:cs="Times New Roman"/>
          <w:sz w:val="28"/>
          <w:szCs w:val="28"/>
        </w:rPr>
        <w:t>в</w:t>
      </w:r>
      <w:r w:rsidRPr="00E7243C">
        <w:rPr>
          <w:rFonts w:cs="Times New Roman"/>
          <w:spacing w:val="-1"/>
          <w:sz w:val="28"/>
          <w:szCs w:val="28"/>
        </w:rPr>
        <w:t>е</w:t>
      </w:r>
      <w:r w:rsidRPr="00E7243C">
        <w:rPr>
          <w:rFonts w:cs="Times New Roman"/>
          <w:sz w:val="28"/>
          <w:szCs w:val="28"/>
        </w:rPr>
        <w:t>д</w:t>
      </w:r>
      <w:r w:rsidRPr="00E7243C">
        <w:rPr>
          <w:rFonts w:cs="Times New Roman"/>
          <w:spacing w:val="-1"/>
          <w:sz w:val="28"/>
          <w:szCs w:val="28"/>
        </w:rPr>
        <w:t>е</w:t>
      </w:r>
      <w:r w:rsidRPr="00E7243C">
        <w:rPr>
          <w:rFonts w:cs="Times New Roman"/>
          <w:spacing w:val="1"/>
          <w:sz w:val="28"/>
          <w:szCs w:val="28"/>
        </w:rPr>
        <w:t>ни</w:t>
      </w:r>
      <w:r w:rsidRPr="00E7243C">
        <w:rPr>
          <w:rFonts w:cs="Times New Roman"/>
          <w:sz w:val="28"/>
          <w:szCs w:val="28"/>
        </w:rPr>
        <w:t xml:space="preserve">и </w:t>
      </w:r>
      <w:proofErr w:type="spellStart"/>
      <w:r w:rsidRPr="00E7243C">
        <w:rPr>
          <w:rFonts w:cs="Times New Roman"/>
          <w:spacing w:val="1"/>
          <w:sz w:val="28"/>
          <w:szCs w:val="28"/>
        </w:rPr>
        <w:t>и</w:t>
      </w:r>
      <w:r w:rsidRPr="00E7243C">
        <w:rPr>
          <w:rFonts w:cs="Times New Roman"/>
          <w:sz w:val="28"/>
          <w:szCs w:val="28"/>
        </w:rPr>
        <w:t>зорг</w:t>
      </w:r>
      <w:r w:rsidRPr="00E7243C">
        <w:rPr>
          <w:rFonts w:cs="Times New Roman"/>
          <w:spacing w:val="-1"/>
          <w:sz w:val="28"/>
          <w:szCs w:val="28"/>
        </w:rPr>
        <w:t>ан</w:t>
      </w:r>
      <w:r w:rsidRPr="00E7243C">
        <w:rPr>
          <w:rFonts w:cs="Times New Roman"/>
          <w:spacing w:val="1"/>
          <w:sz w:val="28"/>
          <w:szCs w:val="28"/>
        </w:rPr>
        <w:t>из</w:t>
      </w:r>
      <w:r w:rsidRPr="00E7243C">
        <w:rPr>
          <w:rFonts w:cs="Times New Roman"/>
          <w:spacing w:val="-1"/>
          <w:sz w:val="28"/>
          <w:szCs w:val="28"/>
        </w:rPr>
        <w:t>м</w:t>
      </w:r>
      <w:r w:rsidRPr="00E7243C">
        <w:rPr>
          <w:rFonts w:cs="Times New Roman"/>
          <w:sz w:val="28"/>
          <w:szCs w:val="28"/>
        </w:rPr>
        <w:t>а</w:t>
      </w:r>
      <w:r w:rsidRPr="00E7243C">
        <w:rPr>
          <w:rFonts w:cs="Times New Roman"/>
          <w:spacing w:val="1"/>
          <w:sz w:val="28"/>
          <w:szCs w:val="28"/>
        </w:rPr>
        <w:t>п</w:t>
      </w:r>
      <w:r w:rsidRPr="00E7243C">
        <w:rPr>
          <w:rFonts w:cs="Times New Roman"/>
          <w:sz w:val="28"/>
          <w:szCs w:val="28"/>
        </w:rPr>
        <w:t>ро</w:t>
      </w:r>
      <w:r w:rsidRPr="00E7243C">
        <w:rPr>
          <w:rFonts w:cs="Times New Roman"/>
          <w:spacing w:val="2"/>
          <w:sz w:val="28"/>
          <w:szCs w:val="28"/>
        </w:rPr>
        <w:t>д</w:t>
      </w:r>
      <w:r w:rsidRPr="00E7243C">
        <w:rPr>
          <w:rFonts w:cs="Times New Roman"/>
          <w:spacing w:val="-7"/>
          <w:sz w:val="28"/>
          <w:szCs w:val="28"/>
        </w:rPr>
        <w:t>у</w:t>
      </w:r>
      <w:r w:rsidRPr="00E7243C">
        <w:rPr>
          <w:rFonts w:cs="Times New Roman"/>
          <w:spacing w:val="1"/>
          <w:sz w:val="28"/>
          <w:szCs w:val="28"/>
        </w:rPr>
        <w:t>к</w:t>
      </w:r>
      <w:r w:rsidRPr="00E7243C">
        <w:rPr>
          <w:rFonts w:cs="Times New Roman"/>
          <w:sz w:val="28"/>
          <w:szCs w:val="28"/>
        </w:rPr>
        <w:t>тов</w:t>
      </w:r>
      <w:proofErr w:type="spellEnd"/>
      <w:r w:rsidRPr="00E7243C">
        <w:rPr>
          <w:rFonts w:cs="Times New Roman"/>
          <w:sz w:val="28"/>
          <w:szCs w:val="28"/>
        </w:rPr>
        <w:t xml:space="preserve"> </w:t>
      </w:r>
      <w:proofErr w:type="spellStart"/>
      <w:r w:rsidRPr="00E7243C">
        <w:rPr>
          <w:rFonts w:cs="Times New Roman"/>
          <w:sz w:val="28"/>
          <w:szCs w:val="28"/>
        </w:rPr>
        <w:t>об</w:t>
      </w:r>
      <w:r w:rsidRPr="00E7243C">
        <w:rPr>
          <w:rFonts w:cs="Times New Roman"/>
          <w:spacing w:val="-1"/>
          <w:sz w:val="28"/>
          <w:szCs w:val="28"/>
        </w:rPr>
        <w:t>ме</w:t>
      </w:r>
      <w:r w:rsidRPr="00E7243C">
        <w:rPr>
          <w:rFonts w:cs="Times New Roman"/>
          <w:spacing w:val="1"/>
          <w:sz w:val="28"/>
          <w:szCs w:val="28"/>
        </w:rPr>
        <w:t>н</w:t>
      </w:r>
      <w:r w:rsidRPr="00E7243C">
        <w:rPr>
          <w:rFonts w:cs="Times New Roman"/>
          <w:sz w:val="28"/>
          <w:szCs w:val="28"/>
        </w:rPr>
        <w:t>ав</w:t>
      </w:r>
      <w:r w:rsidRPr="00E7243C">
        <w:rPr>
          <w:rFonts w:cs="Times New Roman"/>
          <w:spacing w:val="4"/>
          <w:sz w:val="28"/>
          <w:szCs w:val="28"/>
        </w:rPr>
        <w:t>е</w:t>
      </w:r>
      <w:r w:rsidRPr="00E7243C">
        <w:rPr>
          <w:rFonts w:cs="Times New Roman"/>
          <w:sz w:val="28"/>
          <w:szCs w:val="28"/>
        </w:rPr>
        <w:t>щ</w:t>
      </w:r>
      <w:r w:rsidRPr="00E7243C">
        <w:rPr>
          <w:rFonts w:cs="Times New Roman"/>
          <w:spacing w:val="-1"/>
          <w:sz w:val="28"/>
          <w:szCs w:val="28"/>
        </w:rPr>
        <w:t>ес</w:t>
      </w:r>
      <w:r w:rsidRPr="00E7243C">
        <w:rPr>
          <w:rFonts w:cs="Times New Roman"/>
          <w:sz w:val="28"/>
          <w:szCs w:val="28"/>
        </w:rPr>
        <w:t>тв</w:t>
      </w:r>
      <w:proofErr w:type="spellEnd"/>
      <w:r w:rsidRPr="00E7243C">
        <w:rPr>
          <w:rFonts w:cs="Times New Roman"/>
          <w:sz w:val="28"/>
          <w:szCs w:val="28"/>
        </w:rPr>
        <w:t>.</w:t>
      </w:r>
    </w:p>
    <w:p w:rsidR="00E7243C" w:rsidRPr="00E7243C" w:rsidRDefault="00E7243C" w:rsidP="00E7243C">
      <w:pPr>
        <w:jc w:val="both"/>
        <w:rPr>
          <w:rFonts w:cs="Times New Roman"/>
          <w:sz w:val="28"/>
          <w:szCs w:val="28"/>
        </w:rPr>
      </w:pPr>
      <w:r w:rsidRPr="00E7243C">
        <w:rPr>
          <w:rFonts w:cs="Times New Roman"/>
          <w:b/>
          <w:sz w:val="28"/>
          <w:szCs w:val="28"/>
        </w:rPr>
        <w:t>Часть 11. По</w:t>
      </w:r>
      <w:r w:rsidRPr="00E7243C">
        <w:rPr>
          <w:rFonts w:cs="Times New Roman"/>
          <w:b/>
          <w:spacing w:val="1"/>
          <w:sz w:val="28"/>
          <w:szCs w:val="28"/>
        </w:rPr>
        <w:t>кр</w:t>
      </w:r>
      <w:r w:rsidRPr="00E7243C">
        <w:rPr>
          <w:rFonts w:cs="Times New Roman"/>
          <w:b/>
          <w:sz w:val="28"/>
          <w:szCs w:val="28"/>
        </w:rPr>
        <w:t xml:space="preserve">овы </w:t>
      </w:r>
      <w:r w:rsidRPr="00E7243C">
        <w:rPr>
          <w:rFonts w:cs="Times New Roman"/>
          <w:b/>
          <w:spacing w:val="2"/>
          <w:sz w:val="28"/>
          <w:szCs w:val="28"/>
        </w:rPr>
        <w:t>т</w:t>
      </w:r>
      <w:r w:rsidRPr="00E7243C">
        <w:rPr>
          <w:rFonts w:cs="Times New Roman"/>
          <w:b/>
          <w:spacing w:val="-1"/>
          <w:sz w:val="28"/>
          <w:szCs w:val="28"/>
        </w:rPr>
        <w:t>е</w:t>
      </w:r>
      <w:r w:rsidRPr="00E7243C">
        <w:rPr>
          <w:rFonts w:cs="Times New Roman"/>
          <w:b/>
          <w:sz w:val="28"/>
          <w:szCs w:val="28"/>
        </w:rPr>
        <w:t>ла</w:t>
      </w:r>
      <w:r w:rsidRPr="00E7243C">
        <w:rPr>
          <w:rFonts w:cs="Times New Roman"/>
          <w:sz w:val="28"/>
          <w:szCs w:val="28"/>
        </w:rPr>
        <w:t>.</w:t>
      </w:r>
    </w:p>
    <w:p w:rsidR="00E7243C" w:rsidRPr="00E7243C" w:rsidRDefault="00E7243C" w:rsidP="00E7243C">
      <w:pPr>
        <w:ind w:right="83"/>
        <w:jc w:val="both"/>
        <w:rPr>
          <w:rFonts w:cs="Times New Roman"/>
          <w:sz w:val="28"/>
          <w:szCs w:val="28"/>
        </w:rPr>
      </w:pPr>
      <w:r w:rsidRPr="00E7243C">
        <w:rPr>
          <w:rFonts w:cs="Times New Roman"/>
          <w:sz w:val="28"/>
          <w:szCs w:val="28"/>
        </w:rPr>
        <w:t>Стро</w:t>
      </w:r>
      <w:r w:rsidRPr="00E7243C">
        <w:rPr>
          <w:rFonts w:cs="Times New Roman"/>
          <w:spacing w:val="-1"/>
          <w:sz w:val="28"/>
          <w:szCs w:val="28"/>
        </w:rPr>
        <w:t>е</w:t>
      </w:r>
      <w:r w:rsidRPr="00E7243C">
        <w:rPr>
          <w:rFonts w:cs="Times New Roman"/>
          <w:spacing w:val="1"/>
          <w:sz w:val="28"/>
          <w:szCs w:val="28"/>
        </w:rPr>
        <w:t>ни</w:t>
      </w:r>
      <w:r w:rsidRPr="00E7243C">
        <w:rPr>
          <w:rFonts w:cs="Times New Roman"/>
          <w:sz w:val="28"/>
          <w:szCs w:val="28"/>
        </w:rPr>
        <w:t>еи</w:t>
      </w:r>
      <w:r w:rsidRPr="00E7243C">
        <w:rPr>
          <w:rFonts w:cs="Times New Roman"/>
          <w:spacing w:val="3"/>
          <w:sz w:val="28"/>
          <w:szCs w:val="28"/>
        </w:rPr>
        <w:t>ф</w:t>
      </w:r>
      <w:r w:rsidRPr="00E7243C">
        <w:rPr>
          <w:rFonts w:cs="Times New Roman"/>
          <w:spacing w:val="-7"/>
          <w:sz w:val="28"/>
          <w:szCs w:val="28"/>
        </w:rPr>
        <w:t>у</w:t>
      </w:r>
      <w:r w:rsidRPr="00E7243C">
        <w:rPr>
          <w:rFonts w:cs="Times New Roman"/>
          <w:spacing w:val="1"/>
          <w:sz w:val="28"/>
          <w:szCs w:val="28"/>
        </w:rPr>
        <w:t>нк</w:t>
      </w:r>
      <w:r w:rsidRPr="00E7243C">
        <w:rPr>
          <w:rFonts w:cs="Times New Roman"/>
          <w:spacing w:val="4"/>
          <w:sz w:val="28"/>
          <w:szCs w:val="28"/>
        </w:rPr>
        <w:t>ц</w:t>
      </w:r>
      <w:r w:rsidRPr="00E7243C">
        <w:rPr>
          <w:rFonts w:cs="Times New Roman"/>
          <w:spacing w:val="-1"/>
          <w:sz w:val="28"/>
          <w:szCs w:val="28"/>
        </w:rPr>
        <w:t>и</w:t>
      </w:r>
      <w:r w:rsidRPr="00E7243C">
        <w:rPr>
          <w:rFonts w:cs="Times New Roman"/>
          <w:sz w:val="28"/>
          <w:szCs w:val="28"/>
        </w:rPr>
        <w:t>и</w:t>
      </w:r>
      <w:r w:rsidRPr="00E7243C">
        <w:rPr>
          <w:rFonts w:cs="Times New Roman"/>
          <w:spacing w:val="1"/>
          <w:sz w:val="28"/>
          <w:szCs w:val="28"/>
        </w:rPr>
        <w:t>к</w:t>
      </w:r>
      <w:r w:rsidRPr="00E7243C">
        <w:rPr>
          <w:rFonts w:cs="Times New Roman"/>
          <w:spacing w:val="-2"/>
          <w:sz w:val="28"/>
          <w:szCs w:val="28"/>
        </w:rPr>
        <w:t>о</w:t>
      </w:r>
      <w:r w:rsidRPr="00E7243C">
        <w:rPr>
          <w:rFonts w:cs="Times New Roman"/>
          <w:sz w:val="28"/>
          <w:szCs w:val="28"/>
        </w:rPr>
        <w:t>ж</w:t>
      </w:r>
      <w:r w:rsidRPr="00E7243C">
        <w:rPr>
          <w:rFonts w:cs="Times New Roman"/>
          <w:spacing w:val="1"/>
          <w:sz w:val="28"/>
          <w:szCs w:val="28"/>
        </w:rPr>
        <w:t>и</w:t>
      </w:r>
      <w:proofErr w:type="gramStart"/>
      <w:r w:rsidRPr="00E7243C">
        <w:rPr>
          <w:rFonts w:cs="Times New Roman"/>
          <w:sz w:val="28"/>
          <w:szCs w:val="28"/>
        </w:rPr>
        <w:t>.</w:t>
      </w:r>
      <w:r w:rsidRPr="00E7243C">
        <w:rPr>
          <w:rFonts w:cs="Times New Roman"/>
          <w:spacing w:val="1"/>
          <w:sz w:val="28"/>
          <w:szCs w:val="28"/>
        </w:rPr>
        <w:t>Р</w:t>
      </w:r>
      <w:proofErr w:type="gramEnd"/>
      <w:r w:rsidRPr="00E7243C">
        <w:rPr>
          <w:rFonts w:cs="Times New Roman"/>
          <w:sz w:val="28"/>
          <w:szCs w:val="28"/>
        </w:rPr>
        <w:t>о</w:t>
      </w:r>
      <w:r w:rsidRPr="00E7243C">
        <w:rPr>
          <w:rFonts w:cs="Times New Roman"/>
          <w:spacing w:val="-2"/>
          <w:sz w:val="28"/>
          <w:szCs w:val="28"/>
        </w:rPr>
        <w:t>л</w:t>
      </w:r>
      <w:r w:rsidRPr="00E7243C">
        <w:rPr>
          <w:rFonts w:cs="Times New Roman"/>
          <w:sz w:val="28"/>
          <w:szCs w:val="28"/>
        </w:rPr>
        <w:t>ь</w:t>
      </w:r>
      <w:r w:rsidRPr="00E7243C">
        <w:rPr>
          <w:rFonts w:cs="Times New Roman"/>
          <w:spacing w:val="1"/>
          <w:sz w:val="28"/>
          <w:szCs w:val="28"/>
        </w:rPr>
        <w:t>к</w:t>
      </w:r>
      <w:r w:rsidRPr="00E7243C">
        <w:rPr>
          <w:rFonts w:cs="Times New Roman"/>
          <w:sz w:val="28"/>
          <w:szCs w:val="28"/>
        </w:rPr>
        <w:t>оживт</w:t>
      </w:r>
      <w:r w:rsidRPr="00E7243C">
        <w:rPr>
          <w:rFonts w:cs="Times New Roman"/>
          <w:spacing w:val="-1"/>
          <w:sz w:val="28"/>
          <w:szCs w:val="28"/>
        </w:rPr>
        <w:t>е</w:t>
      </w:r>
      <w:r w:rsidRPr="00E7243C">
        <w:rPr>
          <w:rFonts w:cs="Times New Roman"/>
          <w:spacing w:val="1"/>
          <w:sz w:val="28"/>
          <w:szCs w:val="28"/>
        </w:rPr>
        <w:t>п</w:t>
      </w:r>
      <w:r w:rsidRPr="00E7243C">
        <w:rPr>
          <w:rFonts w:cs="Times New Roman"/>
          <w:sz w:val="28"/>
          <w:szCs w:val="28"/>
        </w:rPr>
        <w:t>ло</w:t>
      </w:r>
      <w:r w:rsidRPr="00E7243C">
        <w:rPr>
          <w:rFonts w:cs="Times New Roman"/>
          <w:spacing w:val="-2"/>
          <w:sz w:val="28"/>
          <w:szCs w:val="28"/>
        </w:rPr>
        <w:t>р</w:t>
      </w:r>
      <w:r w:rsidRPr="00E7243C">
        <w:rPr>
          <w:rFonts w:cs="Times New Roman"/>
          <w:spacing w:val="-1"/>
          <w:sz w:val="28"/>
          <w:szCs w:val="28"/>
        </w:rPr>
        <w:t>е</w:t>
      </w:r>
      <w:r w:rsidRPr="00E7243C">
        <w:rPr>
          <w:rFonts w:cs="Times New Roman"/>
          <w:spacing w:val="2"/>
          <w:sz w:val="28"/>
          <w:szCs w:val="28"/>
        </w:rPr>
        <w:t>г</w:t>
      </w:r>
      <w:r w:rsidRPr="00E7243C">
        <w:rPr>
          <w:rFonts w:cs="Times New Roman"/>
          <w:spacing w:val="-5"/>
          <w:sz w:val="28"/>
          <w:szCs w:val="28"/>
        </w:rPr>
        <w:t>у</w:t>
      </w:r>
      <w:r w:rsidRPr="00E7243C">
        <w:rPr>
          <w:rFonts w:cs="Times New Roman"/>
          <w:sz w:val="28"/>
          <w:szCs w:val="28"/>
        </w:rPr>
        <w:t>ля</w:t>
      </w:r>
      <w:r w:rsidRPr="00E7243C">
        <w:rPr>
          <w:rFonts w:cs="Times New Roman"/>
          <w:spacing w:val="1"/>
          <w:sz w:val="28"/>
          <w:szCs w:val="28"/>
        </w:rPr>
        <w:t>ции</w:t>
      </w:r>
      <w:r w:rsidRPr="00E7243C">
        <w:rPr>
          <w:rFonts w:cs="Times New Roman"/>
          <w:sz w:val="28"/>
          <w:szCs w:val="28"/>
        </w:rPr>
        <w:t>.З</w:t>
      </w:r>
      <w:r w:rsidRPr="00E7243C">
        <w:rPr>
          <w:rFonts w:cs="Times New Roman"/>
          <w:spacing w:val="-1"/>
          <w:sz w:val="28"/>
          <w:szCs w:val="28"/>
        </w:rPr>
        <w:t>а</w:t>
      </w:r>
      <w:r w:rsidRPr="00E7243C">
        <w:rPr>
          <w:rFonts w:cs="Times New Roman"/>
          <w:spacing w:val="1"/>
          <w:sz w:val="28"/>
          <w:szCs w:val="28"/>
        </w:rPr>
        <w:t>к</w:t>
      </w:r>
      <w:r w:rsidRPr="00E7243C">
        <w:rPr>
          <w:rFonts w:cs="Times New Roman"/>
          <w:spacing w:val="-1"/>
          <w:sz w:val="28"/>
          <w:szCs w:val="28"/>
        </w:rPr>
        <w:t>а</w:t>
      </w:r>
      <w:r w:rsidRPr="00E7243C">
        <w:rPr>
          <w:rFonts w:cs="Times New Roman"/>
          <w:sz w:val="28"/>
          <w:szCs w:val="28"/>
        </w:rPr>
        <w:t>л</w:t>
      </w:r>
      <w:r w:rsidRPr="00E7243C">
        <w:rPr>
          <w:rFonts w:cs="Times New Roman"/>
          <w:spacing w:val="1"/>
          <w:sz w:val="28"/>
          <w:szCs w:val="28"/>
        </w:rPr>
        <w:t>и</w:t>
      </w:r>
      <w:r w:rsidRPr="00E7243C">
        <w:rPr>
          <w:rFonts w:cs="Times New Roman"/>
          <w:sz w:val="28"/>
          <w:szCs w:val="28"/>
        </w:rPr>
        <w:t>в</w:t>
      </w:r>
      <w:r w:rsidRPr="00E7243C">
        <w:rPr>
          <w:rFonts w:cs="Times New Roman"/>
          <w:spacing w:val="-1"/>
          <w:sz w:val="28"/>
          <w:szCs w:val="28"/>
        </w:rPr>
        <w:t>а</w:t>
      </w:r>
      <w:r w:rsidRPr="00E7243C">
        <w:rPr>
          <w:rFonts w:cs="Times New Roman"/>
          <w:spacing w:val="1"/>
          <w:sz w:val="28"/>
          <w:szCs w:val="28"/>
        </w:rPr>
        <w:t>ни</w:t>
      </w:r>
      <w:r w:rsidRPr="00E7243C">
        <w:rPr>
          <w:rFonts w:cs="Times New Roman"/>
          <w:spacing w:val="-1"/>
          <w:sz w:val="28"/>
          <w:szCs w:val="28"/>
        </w:rPr>
        <w:t>е</w:t>
      </w:r>
      <w:r w:rsidRPr="00E7243C">
        <w:rPr>
          <w:rFonts w:cs="Times New Roman"/>
          <w:sz w:val="28"/>
          <w:szCs w:val="28"/>
        </w:rPr>
        <w:t>.Г</w:t>
      </w:r>
      <w:r w:rsidRPr="00E7243C">
        <w:rPr>
          <w:rFonts w:cs="Times New Roman"/>
          <w:spacing w:val="1"/>
          <w:sz w:val="28"/>
          <w:szCs w:val="28"/>
        </w:rPr>
        <w:t>и</w:t>
      </w:r>
      <w:r w:rsidRPr="00E7243C">
        <w:rPr>
          <w:rFonts w:cs="Times New Roman"/>
          <w:spacing w:val="-2"/>
          <w:sz w:val="28"/>
          <w:szCs w:val="28"/>
        </w:rPr>
        <w:t>г</w:t>
      </w:r>
      <w:r w:rsidRPr="00E7243C">
        <w:rPr>
          <w:rFonts w:cs="Times New Roman"/>
          <w:spacing w:val="1"/>
          <w:sz w:val="28"/>
          <w:szCs w:val="28"/>
        </w:rPr>
        <w:t>и</w:t>
      </w:r>
      <w:r w:rsidRPr="00E7243C">
        <w:rPr>
          <w:rFonts w:cs="Times New Roman"/>
          <w:spacing w:val="-1"/>
          <w:sz w:val="28"/>
          <w:szCs w:val="28"/>
        </w:rPr>
        <w:t>е</w:t>
      </w:r>
      <w:r w:rsidRPr="00E7243C">
        <w:rPr>
          <w:rFonts w:cs="Times New Roman"/>
          <w:spacing w:val="1"/>
          <w:sz w:val="28"/>
          <w:szCs w:val="28"/>
        </w:rPr>
        <w:t>ни</w:t>
      </w:r>
      <w:r w:rsidRPr="00E7243C">
        <w:rPr>
          <w:rFonts w:cs="Times New Roman"/>
          <w:spacing w:val="-1"/>
          <w:sz w:val="28"/>
          <w:szCs w:val="28"/>
        </w:rPr>
        <w:t>чес</w:t>
      </w:r>
      <w:r w:rsidRPr="00E7243C">
        <w:rPr>
          <w:rFonts w:cs="Times New Roman"/>
          <w:spacing w:val="1"/>
          <w:sz w:val="28"/>
          <w:szCs w:val="28"/>
        </w:rPr>
        <w:t>ки</w:t>
      </w:r>
      <w:r w:rsidRPr="00E7243C">
        <w:rPr>
          <w:rFonts w:cs="Times New Roman"/>
          <w:sz w:val="28"/>
          <w:szCs w:val="28"/>
        </w:rPr>
        <w:t>етр</w:t>
      </w:r>
      <w:r w:rsidRPr="00E7243C">
        <w:rPr>
          <w:rFonts w:cs="Times New Roman"/>
          <w:spacing w:val="-1"/>
          <w:sz w:val="28"/>
          <w:szCs w:val="28"/>
        </w:rPr>
        <w:t>е</w:t>
      </w:r>
      <w:r w:rsidRPr="00E7243C">
        <w:rPr>
          <w:rFonts w:cs="Times New Roman"/>
          <w:sz w:val="28"/>
          <w:szCs w:val="28"/>
        </w:rPr>
        <w:t>бо</w:t>
      </w:r>
      <w:r w:rsidRPr="00E7243C">
        <w:rPr>
          <w:rFonts w:cs="Times New Roman"/>
          <w:spacing w:val="-3"/>
          <w:sz w:val="28"/>
          <w:szCs w:val="28"/>
        </w:rPr>
        <w:t>в</w:t>
      </w:r>
      <w:r w:rsidRPr="00E7243C">
        <w:rPr>
          <w:rFonts w:cs="Times New Roman"/>
          <w:spacing w:val="-1"/>
          <w:sz w:val="28"/>
          <w:szCs w:val="28"/>
        </w:rPr>
        <w:t>а</w:t>
      </w:r>
      <w:r w:rsidRPr="00E7243C">
        <w:rPr>
          <w:rFonts w:cs="Times New Roman"/>
          <w:spacing w:val="1"/>
          <w:sz w:val="28"/>
          <w:szCs w:val="28"/>
        </w:rPr>
        <w:t>ни</w:t>
      </w:r>
      <w:r w:rsidRPr="00E7243C">
        <w:rPr>
          <w:rFonts w:cs="Times New Roman"/>
          <w:sz w:val="28"/>
          <w:szCs w:val="28"/>
        </w:rPr>
        <w:t>якод</w:t>
      </w:r>
      <w:r w:rsidRPr="00E7243C">
        <w:rPr>
          <w:rFonts w:cs="Times New Roman"/>
          <w:spacing w:val="-1"/>
          <w:sz w:val="28"/>
          <w:szCs w:val="28"/>
        </w:rPr>
        <w:t>е</w:t>
      </w:r>
      <w:r w:rsidRPr="00E7243C">
        <w:rPr>
          <w:rFonts w:cs="Times New Roman"/>
          <w:sz w:val="28"/>
          <w:szCs w:val="28"/>
        </w:rPr>
        <w:t>жд</w:t>
      </w:r>
      <w:r w:rsidRPr="00E7243C">
        <w:rPr>
          <w:rFonts w:cs="Times New Roman"/>
          <w:spacing w:val="-1"/>
          <w:sz w:val="28"/>
          <w:szCs w:val="28"/>
        </w:rPr>
        <w:t>е</w:t>
      </w:r>
      <w:r w:rsidRPr="00E7243C">
        <w:rPr>
          <w:rFonts w:cs="Times New Roman"/>
          <w:sz w:val="28"/>
          <w:szCs w:val="28"/>
        </w:rPr>
        <w:t>,о</w:t>
      </w:r>
      <w:r w:rsidRPr="00E7243C">
        <w:rPr>
          <w:rFonts w:cs="Times New Roman"/>
          <w:spacing w:val="2"/>
          <w:sz w:val="28"/>
          <w:szCs w:val="28"/>
        </w:rPr>
        <w:t>б</w:t>
      </w:r>
      <w:r w:rsidRPr="00E7243C">
        <w:rPr>
          <w:rFonts w:cs="Times New Roman"/>
          <w:spacing w:val="-7"/>
          <w:sz w:val="28"/>
          <w:szCs w:val="28"/>
        </w:rPr>
        <w:t>у</w:t>
      </w:r>
      <w:r w:rsidRPr="00E7243C">
        <w:rPr>
          <w:rFonts w:cs="Times New Roman"/>
          <w:sz w:val="28"/>
          <w:szCs w:val="28"/>
        </w:rPr>
        <w:t>ви.</w:t>
      </w:r>
      <w:r w:rsidRPr="00E7243C">
        <w:rPr>
          <w:rFonts w:cs="Times New Roman"/>
          <w:spacing w:val="2"/>
          <w:sz w:val="28"/>
          <w:szCs w:val="28"/>
        </w:rPr>
        <w:t>З</w:t>
      </w:r>
      <w:r w:rsidRPr="00E7243C">
        <w:rPr>
          <w:rFonts w:cs="Times New Roman"/>
          <w:spacing w:val="-1"/>
          <w:sz w:val="28"/>
          <w:szCs w:val="28"/>
        </w:rPr>
        <w:t>а</w:t>
      </w:r>
      <w:r w:rsidRPr="00E7243C">
        <w:rPr>
          <w:rFonts w:cs="Times New Roman"/>
          <w:sz w:val="28"/>
          <w:szCs w:val="28"/>
        </w:rPr>
        <w:t>боле</w:t>
      </w:r>
      <w:r w:rsidRPr="00E7243C">
        <w:rPr>
          <w:rFonts w:cs="Times New Roman"/>
          <w:spacing w:val="-1"/>
          <w:sz w:val="28"/>
          <w:szCs w:val="28"/>
        </w:rPr>
        <w:t>ва</w:t>
      </w:r>
      <w:r w:rsidRPr="00E7243C">
        <w:rPr>
          <w:rFonts w:cs="Times New Roman"/>
          <w:spacing w:val="1"/>
          <w:sz w:val="28"/>
          <w:szCs w:val="28"/>
        </w:rPr>
        <w:t>ни</w:t>
      </w:r>
      <w:r w:rsidRPr="00E7243C">
        <w:rPr>
          <w:rFonts w:cs="Times New Roman"/>
          <w:sz w:val="28"/>
          <w:szCs w:val="28"/>
        </w:rPr>
        <w:t>я</w:t>
      </w:r>
      <w:r w:rsidRPr="00E7243C">
        <w:rPr>
          <w:rFonts w:cs="Times New Roman"/>
          <w:spacing w:val="1"/>
          <w:sz w:val="28"/>
          <w:szCs w:val="28"/>
        </w:rPr>
        <w:t>к</w:t>
      </w:r>
      <w:r w:rsidRPr="00E7243C">
        <w:rPr>
          <w:rFonts w:cs="Times New Roman"/>
          <w:sz w:val="28"/>
          <w:szCs w:val="28"/>
        </w:rPr>
        <w:t xml:space="preserve">ожи </w:t>
      </w:r>
      <w:proofErr w:type="spellStart"/>
      <w:r w:rsidRPr="00E7243C">
        <w:rPr>
          <w:rFonts w:cs="Times New Roman"/>
          <w:sz w:val="28"/>
          <w:szCs w:val="28"/>
        </w:rPr>
        <w:t>и</w:t>
      </w:r>
      <w:r w:rsidRPr="00E7243C">
        <w:rPr>
          <w:rFonts w:cs="Times New Roman"/>
          <w:spacing w:val="-1"/>
          <w:sz w:val="28"/>
          <w:szCs w:val="28"/>
        </w:rPr>
        <w:t>и</w:t>
      </w:r>
      <w:r w:rsidRPr="00E7243C">
        <w:rPr>
          <w:rFonts w:cs="Times New Roman"/>
          <w:sz w:val="28"/>
          <w:szCs w:val="28"/>
        </w:rPr>
        <w:t>х</w:t>
      </w:r>
      <w:r w:rsidRPr="00E7243C">
        <w:rPr>
          <w:rFonts w:cs="Times New Roman"/>
          <w:spacing w:val="1"/>
          <w:sz w:val="28"/>
          <w:szCs w:val="28"/>
        </w:rPr>
        <w:t>п</w:t>
      </w:r>
      <w:r w:rsidRPr="00E7243C">
        <w:rPr>
          <w:rFonts w:cs="Times New Roman"/>
          <w:sz w:val="28"/>
          <w:szCs w:val="28"/>
        </w:rPr>
        <w:t>р</w:t>
      </w:r>
      <w:r w:rsidRPr="00E7243C">
        <w:rPr>
          <w:rFonts w:cs="Times New Roman"/>
          <w:spacing w:val="-1"/>
          <w:sz w:val="28"/>
          <w:szCs w:val="28"/>
        </w:rPr>
        <w:t>е</w:t>
      </w:r>
      <w:r w:rsidRPr="00E7243C">
        <w:rPr>
          <w:rFonts w:cs="Times New Roman"/>
          <w:spacing w:val="2"/>
          <w:sz w:val="28"/>
          <w:szCs w:val="28"/>
        </w:rPr>
        <w:t>д</w:t>
      </w:r>
      <w:r w:rsidRPr="00E7243C">
        <w:rPr>
          <w:rFonts w:cs="Times New Roman"/>
          <w:spacing w:val="-7"/>
          <w:sz w:val="28"/>
          <w:szCs w:val="28"/>
        </w:rPr>
        <w:t>у</w:t>
      </w:r>
      <w:r w:rsidRPr="00E7243C">
        <w:rPr>
          <w:rFonts w:cs="Times New Roman"/>
          <w:spacing w:val="1"/>
          <w:sz w:val="28"/>
          <w:szCs w:val="28"/>
        </w:rPr>
        <w:t>п</w:t>
      </w:r>
      <w:r w:rsidRPr="00E7243C">
        <w:rPr>
          <w:rFonts w:cs="Times New Roman"/>
          <w:sz w:val="28"/>
          <w:szCs w:val="28"/>
        </w:rPr>
        <w:t>р</w:t>
      </w:r>
      <w:r w:rsidRPr="00E7243C">
        <w:rPr>
          <w:rFonts w:cs="Times New Roman"/>
          <w:spacing w:val="-1"/>
          <w:sz w:val="28"/>
          <w:szCs w:val="28"/>
        </w:rPr>
        <w:t>е</w:t>
      </w:r>
      <w:r w:rsidRPr="00E7243C">
        <w:rPr>
          <w:rFonts w:cs="Times New Roman"/>
          <w:sz w:val="28"/>
          <w:szCs w:val="28"/>
        </w:rPr>
        <w:t>жд</w:t>
      </w:r>
      <w:r w:rsidRPr="00E7243C">
        <w:rPr>
          <w:rFonts w:cs="Times New Roman"/>
          <w:spacing w:val="-1"/>
          <w:sz w:val="28"/>
          <w:szCs w:val="28"/>
        </w:rPr>
        <w:t>е</w:t>
      </w:r>
      <w:r w:rsidRPr="00E7243C">
        <w:rPr>
          <w:rFonts w:cs="Times New Roman"/>
          <w:spacing w:val="1"/>
          <w:sz w:val="28"/>
          <w:szCs w:val="28"/>
        </w:rPr>
        <w:t>ни</w:t>
      </w:r>
      <w:r w:rsidRPr="00E7243C">
        <w:rPr>
          <w:rFonts w:cs="Times New Roman"/>
          <w:spacing w:val="-1"/>
          <w:sz w:val="28"/>
          <w:szCs w:val="28"/>
        </w:rPr>
        <w:t>е</w:t>
      </w:r>
      <w:proofErr w:type="spellEnd"/>
      <w:r w:rsidRPr="00E7243C">
        <w:rPr>
          <w:rFonts w:cs="Times New Roman"/>
          <w:sz w:val="28"/>
          <w:szCs w:val="28"/>
        </w:rPr>
        <w:t>.</w:t>
      </w:r>
    </w:p>
    <w:p w:rsidR="00E7243C" w:rsidRPr="00E7243C" w:rsidRDefault="00E7243C" w:rsidP="00E7243C">
      <w:pPr>
        <w:ind w:right="83"/>
        <w:jc w:val="both"/>
        <w:rPr>
          <w:rFonts w:cs="Times New Roman"/>
          <w:sz w:val="28"/>
          <w:szCs w:val="28"/>
        </w:rPr>
      </w:pPr>
      <w:r w:rsidRPr="00E7243C">
        <w:rPr>
          <w:rFonts w:cs="Times New Roman"/>
          <w:b/>
          <w:sz w:val="28"/>
          <w:szCs w:val="28"/>
        </w:rPr>
        <w:t xml:space="preserve">Часть 12. </w:t>
      </w:r>
      <w:proofErr w:type="spellStart"/>
      <w:r w:rsidRPr="00E7243C">
        <w:rPr>
          <w:rFonts w:cs="Times New Roman"/>
          <w:b/>
          <w:spacing w:val="-3"/>
          <w:sz w:val="28"/>
          <w:szCs w:val="28"/>
        </w:rPr>
        <w:t>Р</w:t>
      </w:r>
      <w:r w:rsidRPr="00E7243C">
        <w:rPr>
          <w:rFonts w:cs="Times New Roman"/>
          <w:b/>
          <w:spacing w:val="2"/>
          <w:sz w:val="28"/>
          <w:szCs w:val="28"/>
        </w:rPr>
        <w:t>а</w:t>
      </w:r>
      <w:r w:rsidRPr="00E7243C">
        <w:rPr>
          <w:rFonts w:cs="Times New Roman"/>
          <w:b/>
          <w:sz w:val="28"/>
          <w:szCs w:val="28"/>
        </w:rPr>
        <w:t>змн</w:t>
      </w:r>
      <w:r w:rsidRPr="00E7243C">
        <w:rPr>
          <w:rFonts w:cs="Times New Roman"/>
          <w:b/>
          <w:spacing w:val="2"/>
          <w:sz w:val="28"/>
          <w:szCs w:val="28"/>
        </w:rPr>
        <w:t>о</w:t>
      </w:r>
      <w:r w:rsidRPr="00E7243C">
        <w:rPr>
          <w:rFonts w:cs="Times New Roman"/>
          <w:b/>
          <w:spacing w:val="-4"/>
          <w:sz w:val="28"/>
          <w:szCs w:val="28"/>
        </w:rPr>
        <w:t>ж</w:t>
      </w:r>
      <w:r w:rsidRPr="00E7243C">
        <w:rPr>
          <w:rFonts w:cs="Times New Roman"/>
          <w:b/>
          <w:spacing w:val="-1"/>
          <w:sz w:val="28"/>
          <w:szCs w:val="28"/>
        </w:rPr>
        <w:t>е</w:t>
      </w:r>
      <w:r w:rsidRPr="00E7243C">
        <w:rPr>
          <w:rFonts w:cs="Times New Roman"/>
          <w:b/>
          <w:spacing w:val="3"/>
          <w:sz w:val="28"/>
          <w:szCs w:val="28"/>
        </w:rPr>
        <w:t>н</w:t>
      </w:r>
      <w:r w:rsidRPr="00E7243C">
        <w:rPr>
          <w:rFonts w:cs="Times New Roman"/>
          <w:b/>
          <w:spacing w:val="1"/>
          <w:sz w:val="28"/>
          <w:szCs w:val="28"/>
        </w:rPr>
        <w:t>и</w:t>
      </w:r>
      <w:r w:rsidRPr="00E7243C">
        <w:rPr>
          <w:rFonts w:cs="Times New Roman"/>
          <w:b/>
          <w:sz w:val="28"/>
          <w:szCs w:val="28"/>
        </w:rPr>
        <w:t>еи</w:t>
      </w:r>
      <w:proofErr w:type="spellEnd"/>
      <w:r w:rsidRPr="00E7243C">
        <w:rPr>
          <w:rFonts w:cs="Times New Roman"/>
          <w:b/>
          <w:spacing w:val="1"/>
          <w:sz w:val="28"/>
          <w:szCs w:val="28"/>
        </w:rPr>
        <w:t xml:space="preserve"> р</w:t>
      </w:r>
      <w:r w:rsidRPr="00E7243C">
        <w:rPr>
          <w:rFonts w:cs="Times New Roman"/>
          <w:b/>
          <w:sz w:val="28"/>
          <w:szCs w:val="28"/>
        </w:rPr>
        <w:t>азв</w:t>
      </w:r>
      <w:r w:rsidRPr="00E7243C">
        <w:rPr>
          <w:rFonts w:cs="Times New Roman"/>
          <w:b/>
          <w:spacing w:val="-2"/>
          <w:sz w:val="28"/>
          <w:szCs w:val="28"/>
        </w:rPr>
        <w:t>и</w:t>
      </w:r>
      <w:r w:rsidRPr="00E7243C">
        <w:rPr>
          <w:rFonts w:cs="Times New Roman"/>
          <w:b/>
          <w:spacing w:val="2"/>
          <w:sz w:val="28"/>
          <w:szCs w:val="28"/>
        </w:rPr>
        <w:t>т</w:t>
      </w:r>
      <w:r w:rsidRPr="00E7243C">
        <w:rPr>
          <w:rFonts w:cs="Times New Roman"/>
          <w:b/>
          <w:spacing w:val="1"/>
          <w:sz w:val="28"/>
          <w:szCs w:val="28"/>
        </w:rPr>
        <w:t>и</w:t>
      </w:r>
      <w:r w:rsidRPr="00E7243C">
        <w:rPr>
          <w:rFonts w:cs="Times New Roman"/>
          <w:b/>
          <w:sz w:val="28"/>
          <w:szCs w:val="28"/>
        </w:rPr>
        <w:t>е</w:t>
      </w:r>
      <w:r w:rsidRPr="00E7243C">
        <w:rPr>
          <w:rFonts w:cs="Times New Roman"/>
          <w:sz w:val="28"/>
          <w:szCs w:val="28"/>
        </w:rPr>
        <w:t>.</w:t>
      </w:r>
    </w:p>
    <w:p w:rsidR="00E7243C" w:rsidRPr="00E7243C" w:rsidRDefault="00E7243C" w:rsidP="00E7243C">
      <w:pPr>
        <w:ind w:right="73"/>
        <w:jc w:val="both"/>
        <w:rPr>
          <w:rFonts w:cs="Times New Roman"/>
          <w:sz w:val="28"/>
          <w:szCs w:val="28"/>
        </w:rPr>
      </w:pPr>
      <w:r w:rsidRPr="00E7243C">
        <w:rPr>
          <w:rFonts w:cs="Times New Roman"/>
          <w:sz w:val="28"/>
          <w:szCs w:val="28"/>
        </w:rPr>
        <w:t>С</w:t>
      </w:r>
      <w:r w:rsidRPr="00E7243C">
        <w:rPr>
          <w:rFonts w:cs="Times New Roman"/>
          <w:spacing w:val="1"/>
          <w:sz w:val="28"/>
          <w:szCs w:val="28"/>
        </w:rPr>
        <w:t>и</w:t>
      </w:r>
      <w:r w:rsidRPr="00E7243C">
        <w:rPr>
          <w:rFonts w:cs="Times New Roman"/>
          <w:spacing w:val="-1"/>
          <w:sz w:val="28"/>
          <w:szCs w:val="28"/>
        </w:rPr>
        <w:t>с</w:t>
      </w:r>
      <w:r w:rsidRPr="00E7243C">
        <w:rPr>
          <w:rFonts w:cs="Times New Roman"/>
          <w:sz w:val="28"/>
          <w:szCs w:val="28"/>
        </w:rPr>
        <w:t>т</w:t>
      </w:r>
      <w:r w:rsidRPr="00E7243C">
        <w:rPr>
          <w:rFonts w:cs="Times New Roman"/>
          <w:spacing w:val="-1"/>
          <w:sz w:val="28"/>
          <w:szCs w:val="28"/>
        </w:rPr>
        <w:t>ем</w:t>
      </w:r>
      <w:r w:rsidRPr="00E7243C">
        <w:rPr>
          <w:rFonts w:cs="Times New Roman"/>
          <w:sz w:val="28"/>
          <w:szCs w:val="28"/>
        </w:rPr>
        <w:t>а орг</w:t>
      </w:r>
      <w:r w:rsidRPr="00E7243C">
        <w:rPr>
          <w:rFonts w:cs="Times New Roman"/>
          <w:spacing w:val="-1"/>
          <w:sz w:val="28"/>
          <w:szCs w:val="28"/>
        </w:rPr>
        <w:t>а</w:t>
      </w:r>
      <w:r w:rsidRPr="00E7243C">
        <w:rPr>
          <w:rFonts w:cs="Times New Roman"/>
          <w:spacing w:val="1"/>
          <w:sz w:val="28"/>
          <w:szCs w:val="28"/>
        </w:rPr>
        <w:t>н</w:t>
      </w:r>
      <w:r w:rsidRPr="00E7243C">
        <w:rPr>
          <w:rFonts w:cs="Times New Roman"/>
          <w:sz w:val="28"/>
          <w:szCs w:val="28"/>
        </w:rPr>
        <w:t xml:space="preserve">ов </w:t>
      </w:r>
      <w:proofErr w:type="spellStart"/>
      <w:r w:rsidRPr="00E7243C">
        <w:rPr>
          <w:rFonts w:cs="Times New Roman"/>
          <w:sz w:val="28"/>
          <w:szCs w:val="28"/>
        </w:rPr>
        <w:t>р</w:t>
      </w:r>
      <w:r w:rsidRPr="00E7243C">
        <w:rPr>
          <w:rFonts w:cs="Times New Roman"/>
          <w:spacing w:val="-1"/>
          <w:sz w:val="28"/>
          <w:szCs w:val="28"/>
        </w:rPr>
        <w:t>а</w:t>
      </w:r>
      <w:r w:rsidRPr="00E7243C">
        <w:rPr>
          <w:rFonts w:cs="Times New Roman"/>
          <w:spacing w:val="1"/>
          <w:sz w:val="28"/>
          <w:szCs w:val="28"/>
        </w:rPr>
        <w:t>змн</w:t>
      </w:r>
      <w:r w:rsidRPr="00E7243C">
        <w:rPr>
          <w:rFonts w:cs="Times New Roman"/>
          <w:sz w:val="28"/>
          <w:szCs w:val="28"/>
        </w:rPr>
        <w:t>ож</w:t>
      </w:r>
      <w:r w:rsidRPr="00E7243C">
        <w:rPr>
          <w:rFonts w:cs="Times New Roman"/>
          <w:spacing w:val="-1"/>
          <w:sz w:val="28"/>
          <w:szCs w:val="28"/>
        </w:rPr>
        <w:t>е</w:t>
      </w:r>
      <w:r w:rsidRPr="00E7243C">
        <w:rPr>
          <w:rFonts w:cs="Times New Roman"/>
          <w:spacing w:val="1"/>
          <w:sz w:val="28"/>
          <w:szCs w:val="28"/>
        </w:rPr>
        <w:t>ни</w:t>
      </w:r>
      <w:r w:rsidRPr="00E7243C">
        <w:rPr>
          <w:rFonts w:cs="Times New Roman"/>
          <w:sz w:val="28"/>
          <w:szCs w:val="28"/>
        </w:rPr>
        <w:t>я:</w:t>
      </w:r>
      <w:r w:rsidRPr="00E7243C">
        <w:rPr>
          <w:rFonts w:cs="Times New Roman"/>
          <w:spacing w:val="-1"/>
          <w:sz w:val="28"/>
          <w:szCs w:val="28"/>
        </w:rPr>
        <w:t>с</w:t>
      </w:r>
      <w:r w:rsidRPr="00E7243C">
        <w:rPr>
          <w:rFonts w:cs="Times New Roman"/>
          <w:sz w:val="28"/>
          <w:szCs w:val="28"/>
        </w:rPr>
        <w:t>тро</w:t>
      </w:r>
      <w:r w:rsidRPr="00E7243C">
        <w:rPr>
          <w:rFonts w:cs="Times New Roman"/>
          <w:spacing w:val="-1"/>
          <w:sz w:val="28"/>
          <w:szCs w:val="28"/>
        </w:rPr>
        <w:t>ен</w:t>
      </w:r>
      <w:r w:rsidRPr="00E7243C">
        <w:rPr>
          <w:rFonts w:cs="Times New Roman"/>
          <w:spacing w:val="1"/>
          <w:sz w:val="28"/>
          <w:szCs w:val="28"/>
        </w:rPr>
        <w:t>и</w:t>
      </w:r>
      <w:r w:rsidRPr="00E7243C">
        <w:rPr>
          <w:rFonts w:cs="Times New Roman"/>
          <w:sz w:val="28"/>
          <w:szCs w:val="28"/>
        </w:rPr>
        <w:t>е</w:t>
      </w:r>
      <w:proofErr w:type="spellEnd"/>
      <w:r w:rsidRPr="00E7243C">
        <w:rPr>
          <w:rFonts w:cs="Times New Roman"/>
          <w:sz w:val="28"/>
          <w:szCs w:val="28"/>
        </w:rPr>
        <w:t xml:space="preserve"> </w:t>
      </w:r>
      <w:proofErr w:type="spellStart"/>
      <w:r w:rsidRPr="00E7243C">
        <w:rPr>
          <w:rFonts w:cs="Times New Roman"/>
          <w:sz w:val="28"/>
          <w:szCs w:val="28"/>
        </w:rPr>
        <w:t>иг</w:t>
      </w:r>
      <w:r w:rsidRPr="00E7243C">
        <w:rPr>
          <w:rFonts w:cs="Times New Roman"/>
          <w:spacing w:val="1"/>
          <w:sz w:val="28"/>
          <w:szCs w:val="28"/>
        </w:rPr>
        <w:t>и</w:t>
      </w:r>
      <w:r w:rsidRPr="00E7243C">
        <w:rPr>
          <w:rFonts w:cs="Times New Roman"/>
          <w:sz w:val="28"/>
          <w:szCs w:val="28"/>
        </w:rPr>
        <w:t>г</w:t>
      </w:r>
      <w:r w:rsidRPr="00E7243C">
        <w:rPr>
          <w:rFonts w:cs="Times New Roman"/>
          <w:spacing w:val="1"/>
          <w:sz w:val="28"/>
          <w:szCs w:val="28"/>
        </w:rPr>
        <w:t>и</w:t>
      </w:r>
      <w:r w:rsidRPr="00E7243C">
        <w:rPr>
          <w:rFonts w:cs="Times New Roman"/>
          <w:spacing w:val="-1"/>
          <w:sz w:val="28"/>
          <w:szCs w:val="28"/>
        </w:rPr>
        <w:t>е</w:t>
      </w:r>
      <w:r w:rsidRPr="00E7243C">
        <w:rPr>
          <w:rFonts w:cs="Times New Roman"/>
          <w:spacing w:val="1"/>
          <w:sz w:val="28"/>
          <w:szCs w:val="28"/>
        </w:rPr>
        <w:t>н</w:t>
      </w:r>
      <w:r w:rsidRPr="00E7243C">
        <w:rPr>
          <w:rFonts w:cs="Times New Roman"/>
          <w:spacing w:val="-1"/>
          <w:sz w:val="28"/>
          <w:szCs w:val="28"/>
        </w:rPr>
        <w:t>а</w:t>
      </w:r>
      <w:proofErr w:type="gramStart"/>
      <w:r w:rsidRPr="00E7243C">
        <w:rPr>
          <w:rFonts w:cs="Times New Roman"/>
          <w:sz w:val="28"/>
          <w:szCs w:val="28"/>
        </w:rPr>
        <w:t>.О</w:t>
      </w:r>
      <w:proofErr w:type="gramEnd"/>
      <w:r w:rsidRPr="00E7243C">
        <w:rPr>
          <w:rFonts w:cs="Times New Roman"/>
          <w:sz w:val="28"/>
          <w:szCs w:val="28"/>
        </w:rPr>
        <w:t>плодо</w:t>
      </w:r>
      <w:r w:rsidRPr="00E7243C">
        <w:rPr>
          <w:rFonts w:cs="Times New Roman"/>
          <w:spacing w:val="1"/>
          <w:sz w:val="28"/>
          <w:szCs w:val="28"/>
        </w:rPr>
        <w:t>т</w:t>
      </w:r>
      <w:r w:rsidRPr="00E7243C">
        <w:rPr>
          <w:rFonts w:cs="Times New Roman"/>
          <w:sz w:val="28"/>
          <w:szCs w:val="28"/>
        </w:rPr>
        <w:t>вор</w:t>
      </w:r>
      <w:r w:rsidRPr="00E7243C">
        <w:rPr>
          <w:rFonts w:cs="Times New Roman"/>
          <w:spacing w:val="-1"/>
          <w:sz w:val="28"/>
          <w:szCs w:val="28"/>
        </w:rPr>
        <w:t>ен</w:t>
      </w:r>
      <w:r w:rsidRPr="00E7243C">
        <w:rPr>
          <w:rFonts w:cs="Times New Roman"/>
          <w:spacing w:val="1"/>
          <w:sz w:val="28"/>
          <w:szCs w:val="28"/>
        </w:rPr>
        <w:t>и</w:t>
      </w:r>
      <w:r w:rsidRPr="00E7243C">
        <w:rPr>
          <w:rFonts w:cs="Times New Roman"/>
          <w:spacing w:val="-1"/>
          <w:sz w:val="28"/>
          <w:szCs w:val="28"/>
        </w:rPr>
        <w:t>е</w:t>
      </w:r>
      <w:r w:rsidRPr="00E7243C">
        <w:rPr>
          <w:rFonts w:cs="Times New Roman"/>
          <w:sz w:val="28"/>
          <w:szCs w:val="28"/>
        </w:rPr>
        <w:t>.</w:t>
      </w:r>
      <w:r w:rsidRPr="00E7243C">
        <w:rPr>
          <w:rFonts w:cs="Times New Roman"/>
          <w:spacing w:val="-2"/>
          <w:sz w:val="28"/>
          <w:szCs w:val="28"/>
        </w:rPr>
        <w:t>В</w:t>
      </w:r>
      <w:r w:rsidRPr="00E7243C">
        <w:rPr>
          <w:rFonts w:cs="Times New Roman"/>
          <w:spacing w:val="3"/>
          <w:sz w:val="28"/>
          <w:szCs w:val="28"/>
        </w:rPr>
        <w:t>н</w:t>
      </w:r>
      <w:r w:rsidRPr="00E7243C">
        <w:rPr>
          <w:rFonts w:cs="Times New Roman"/>
          <w:spacing w:val="-5"/>
          <w:sz w:val="28"/>
          <w:szCs w:val="28"/>
        </w:rPr>
        <w:t>у</w:t>
      </w:r>
      <w:r w:rsidRPr="00E7243C">
        <w:rPr>
          <w:rFonts w:cs="Times New Roman"/>
          <w:sz w:val="28"/>
          <w:szCs w:val="28"/>
        </w:rPr>
        <w:t>тр</w:t>
      </w:r>
      <w:r w:rsidRPr="00E7243C">
        <w:rPr>
          <w:rFonts w:cs="Times New Roman"/>
          <w:spacing w:val="3"/>
          <w:sz w:val="28"/>
          <w:szCs w:val="28"/>
        </w:rPr>
        <w:t>и</w:t>
      </w:r>
      <w:r w:rsidRPr="00E7243C">
        <w:rPr>
          <w:rFonts w:cs="Times New Roman"/>
          <w:spacing w:val="-5"/>
          <w:sz w:val="28"/>
          <w:szCs w:val="28"/>
        </w:rPr>
        <w:t>у</w:t>
      </w:r>
      <w:r w:rsidRPr="00E7243C">
        <w:rPr>
          <w:rFonts w:cs="Times New Roman"/>
          <w:sz w:val="28"/>
          <w:szCs w:val="28"/>
        </w:rPr>
        <w:t>троб</w:t>
      </w:r>
      <w:r w:rsidRPr="00E7243C">
        <w:rPr>
          <w:rFonts w:cs="Times New Roman"/>
          <w:spacing w:val="1"/>
          <w:sz w:val="28"/>
          <w:szCs w:val="28"/>
        </w:rPr>
        <w:t>н</w:t>
      </w:r>
      <w:r w:rsidRPr="00E7243C">
        <w:rPr>
          <w:rFonts w:cs="Times New Roman"/>
          <w:sz w:val="28"/>
          <w:szCs w:val="28"/>
        </w:rPr>
        <w:t>ое</w:t>
      </w:r>
      <w:proofErr w:type="spellEnd"/>
      <w:r w:rsidRPr="00E7243C">
        <w:rPr>
          <w:rFonts w:cs="Times New Roman"/>
          <w:sz w:val="28"/>
          <w:szCs w:val="28"/>
        </w:rPr>
        <w:t xml:space="preserve"> </w:t>
      </w:r>
      <w:proofErr w:type="spellStart"/>
      <w:r w:rsidRPr="00E7243C">
        <w:rPr>
          <w:rFonts w:cs="Times New Roman"/>
          <w:sz w:val="28"/>
          <w:szCs w:val="28"/>
        </w:rPr>
        <w:t>р</w:t>
      </w:r>
      <w:r w:rsidRPr="00E7243C">
        <w:rPr>
          <w:rFonts w:cs="Times New Roman"/>
          <w:spacing w:val="1"/>
          <w:sz w:val="28"/>
          <w:szCs w:val="28"/>
        </w:rPr>
        <w:t>аз</w:t>
      </w:r>
      <w:r w:rsidRPr="00E7243C">
        <w:rPr>
          <w:rFonts w:cs="Times New Roman"/>
          <w:spacing w:val="9"/>
          <w:sz w:val="28"/>
          <w:szCs w:val="28"/>
        </w:rPr>
        <w:t>в</w:t>
      </w:r>
      <w:r w:rsidRPr="00E7243C">
        <w:rPr>
          <w:rFonts w:cs="Times New Roman"/>
          <w:spacing w:val="1"/>
          <w:sz w:val="28"/>
          <w:szCs w:val="28"/>
        </w:rPr>
        <w:t>и</w:t>
      </w:r>
      <w:r w:rsidRPr="00E7243C">
        <w:rPr>
          <w:rFonts w:cs="Times New Roman"/>
          <w:spacing w:val="-2"/>
          <w:sz w:val="28"/>
          <w:szCs w:val="28"/>
        </w:rPr>
        <w:t>т</w:t>
      </w:r>
      <w:r w:rsidRPr="00E7243C">
        <w:rPr>
          <w:rFonts w:cs="Times New Roman"/>
          <w:spacing w:val="1"/>
          <w:sz w:val="28"/>
          <w:szCs w:val="28"/>
        </w:rPr>
        <w:t>и</w:t>
      </w:r>
      <w:r w:rsidRPr="00E7243C">
        <w:rPr>
          <w:rFonts w:cs="Times New Roman"/>
          <w:spacing w:val="-1"/>
          <w:sz w:val="28"/>
          <w:szCs w:val="28"/>
        </w:rPr>
        <w:t>е</w:t>
      </w:r>
      <w:r w:rsidRPr="00E7243C">
        <w:rPr>
          <w:rFonts w:cs="Times New Roman"/>
          <w:sz w:val="28"/>
          <w:szCs w:val="28"/>
        </w:rPr>
        <w:t>,роды</w:t>
      </w:r>
      <w:proofErr w:type="spellEnd"/>
      <w:r w:rsidRPr="00E7243C">
        <w:rPr>
          <w:rFonts w:cs="Times New Roman"/>
          <w:sz w:val="28"/>
          <w:szCs w:val="28"/>
        </w:rPr>
        <w:t>. Лак</w:t>
      </w:r>
      <w:r w:rsidRPr="00E7243C">
        <w:rPr>
          <w:rFonts w:cs="Times New Roman"/>
          <w:spacing w:val="1"/>
          <w:sz w:val="28"/>
          <w:szCs w:val="28"/>
        </w:rPr>
        <w:t>т</w:t>
      </w:r>
      <w:r w:rsidRPr="00E7243C">
        <w:rPr>
          <w:rFonts w:cs="Times New Roman"/>
          <w:sz w:val="28"/>
          <w:szCs w:val="28"/>
        </w:rPr>
        <w:t>а</w:t>
      </w:r>
      <w:r w:rsidRPr="00E7243C">
        <w:rPr>
          <w:rFonts w:cs="Times New Roman"/>
          <w:spacing w:val="1"/>
          <w:sz w:val="28"/>
          <w:szCs w:val="28"/>
        </w:rPr>
        <w:t>ц</w:t>
      </w:r>
      <w:r w:rsidRPr="00E7243C">
        <w:rPr>
          <w:rFonts w:cs="Times New Roman"/>
          <w:spacing w:val="-1"/>
          <w:sz w:val="28"/>
          <w:szCs w:val="28"/>
        </w:rPr>
        <w:t>и</w:t>
      </w:r>
      <w:r w:rsidRPr="00E7243C">
        <w:rPr>
          <w:rFonts w:cs="Times New Roman"/>
          <w:sz w:val="28"/>
          <w:szCs w:val="28"/>
        </w:rPr>
        <w:t>я.</w:t>
      </w:r>
      <w:r w:rsidRPr="00E7243C">
        <w:rPr>
          <w:rFonts w:cs="Times New Roman"/>
          <w:spacing w:val="1"/>
          <w:sz w:val="28"/>
          <w:szCs w:val="28"/>
        </w:rPr>
        <w:t xml:space="preserve"> </w:t>
      </w:r>
      <w:proofErr w:type="spellStart"/>
      <w:r w:rsidRPr="00E7243C">
        <w:rPr>
          <w:rFonts w:cs="Times New Roman"/>
          <w:spacing w:val="1"/>
          <w:sz w:val="28"/>
          <w:szCs w:val="28"/>
        </w:rPr>
        <w:t>Р</w:t>
      </w:r>
      <w:r w:rsidRPr="00E7243C">
        <w:rPr>
          <w:rFonts w:cs="Times New Roman"/>
          <w:sz w:val="28"/>
          <w:szCs w:val="28"/>
        </w:rPr>
        <w:t>о</w:t>
      </w:r>
      <w:r w:rsidRPr="00E7243C">
        <w:rPr>
          <w:rFonts w:cs="Times New Roman"/>
          <w:spacing w:val="-1"/>
          <w:sz w:val="28"/>
          <w:szCs w:val="28"/>
        </w:rPr>
        <w:t>с</w:t>
      </w:r>
      <w:r w:rsidRPr="00E7243C">
        <w:rPr>
          <w:rFonts w:cs="Times New Roman"/>
          <w:sz w:val="28"/>
          <w:szCs w:val="28"/>
        </w:rPr>
        <w:t>тир</w:t>
      </w:r>
      <w:r w:rsidRPr="00E7243C">
        <w:rPr>
          <w:rFonts w:cs="Times New Roman"/>
          <w:spacing w:val="-1"/>
          <w:sz w:val="28"/>
          <w:szCs w:val="28"/>
        </w:rPr>
        <w:t>а</w:t>
      </w:r>
      <w:r w:rsidRPr="00E7243C">
        <w:rPr>
          <w:rFonts w:cs="Times New Roman"/>
          <w:spacing w:val="1"/>
          <w:sz w:val="28"/>
          <w:szCs w:val="28"/>
        </w:rPr>
        <w:t>з</w:t>
      </w:r>
      <w:r w:rsidRPr="00E7243C">
        <w:rPr>
          <w:rFonts w:cs="Times New Roman"/>
          <w:sz w:val="28"/>
          <w:szCs w:val="28"/>
        </w:rPr>
        <w:t>ви</w:t>
      </w:r>
      <w:r w:rsidRPr="00E7243C">
        <w:rPr>
          <w:rFonts w:cs="Times New Roman"/>
          <w:spacing w:val="-2"/>
          <w:sz w:val="28"/>
          <w:szCs w:val="28"/>
        </w:rPr>
        <w:t>т</w:t>
      </w:r>
      <w:r w:rsidRPr="00E7243C">
        <w:rPr>
          <w:rFonts w:cs="Times New Roman"/>
          <w:spacing w:val="1"/>
          <w:sz w:val="28"/>
          <w:szCs w:val="28"/>
        </w:rPr>
        <w:t>и</w:t>
      </w:r>
      <w:r w:rsidRPr="00E7243C">
        <w:rPr>
          <w:rFonts w:cs="Times New Roman"/>
          <w:sz w:val="28"/>
          <w:szCs w:val="28"/>
        </w:rPr>
        <w:t>е</w:t>
      </w:r>
      <w:proofErr w:type="spellEnd"/>
      <w:r w:rsidRPr="00E7243C">
        <w:rPr>
          <w:rFonts w:cs="Times New Roman"/>
          <w:sz w:val="28"/>
          <w:szCs w:val="28"/>
        </w:rPr>
        <w:t xml:space="preserve"> р</w:t>
      </w:r>
      <w:r w:rsidRPr="00E7243C">
        <w:rPr>
          <w:rFonts w:cs="Times New Roman"/>
          <w:spacing w:val="-1"/>
          <w:sz w:val="28"/>
          <w:szCs w:val="28"/>
        </w:rPr>
        <w:t>е</w:t>
      </w:r>
      <w:r w:rsidRPr="00E7243C">
        <w:rPr>
          <w:rFonts w:cs="Times New Roman"/>
          <w:sz w:val="28"/>
          <w:szCs w:val="28"/>
        </w:rPr>
        <w:t>б</w:t>
      </w:r>
      <w:r w:rsidRPr="00E7243C">
        <w:rPr>
          <w:rFonts w:cs="Times New Roman"/>
          <w:spacing w:val="-1"/>
          <w:sz w:val="28"/>
          <w:szCs w:val="28"/>
        </w:rPr>
        <w:t>ё</w:t>
      </w:r>
      <w:r w:rsidRPr="00E7243C">
        <w:rPr>
          <w:rFonts w:cs="Times New Roman"/>
          <w:spacing w:val="1"/>
          <w:sz w:val="28"/>
          <w:szCs w:val="28"/>
        </w:rPr>
        <w:t>нк</w:t>
      </w:r>
      <w:r w:rsidRPr="00E7243C">
        <w:rPr>
          <w:rFonts w:cs="Times New Roman"/>
          <w:spacing w:val="-1"/>
          <w:sz w:val="28"/>
          <w:szCs w:val="28"/>
        </w:rPr>
        <w:t>а</w:t>
      </w:r>
      <w:r w:rsidRPr="00E7243C">
        <w:rPr>
          <w:rFonts w:cs="Times New Roman"/>
          <w:sz w:val="28"/>
          <w:szCs w:val="28"/>
        </w:rPr>
        <w:t>. Пл</w:t>
      </w:r>
      <w:r w:rsidRPr="00E7243C">
        <w:rPr>
          <w:rFonts w:cs="Times New Roman"/>
          <w:spacing w:val="-1"/>
          <w:sz w:val="28"/>
          <w:szCs w:val="28"/>
        </w:rPr>
        <w:t>а</w:t>
      </w:r>
      <w:r w:rsidRPr="00E7243C">
        <w:rPr>
          <w:rFonts w:cs="Times New Roman"/>
          <w:spacing w:val="1"/>
          <w:sz w:val="28"/>
          <w:szCs w:val="28"/>
        </w:rPr>
        <w:t>ни</w:t>
      </w:r>
      <w:r w:rsidRPr="00E7243C">
        <w:rPr>
          <w:rFonts w:cs="Times New Roman"/>
          <w:sz w:val="28"/>
          <w:szCs w:val="28"/>
        </w:rPr>
        <w:t>ров</w:t>
      </w:r>
      <w:r w:rsidRPr="00E7243C">
        <w:rPr>
          <w:rFonts w:cs="Times New Roman"/>
          <w:spacing w:val="-1"/>
          <w:sz w:val="28"/>
          <w:szCs w:val="28"/>
        </w:rPr>
        <w:t>а</w:t>
      </w:r>
      <w:r w:rsidRPr="00E7243C">
        <w:rPr>
          <w:rFonts w:cs="Times New Roman"/>
          <w:spacing w:val="1"/>
          <w:sz w:val="28"/>
          <w:szCs w:val="28"/>
        </w:rPr>
        <w:t>ни</w:t>
      </w:r>
      <w:r w:rsidRPr="00E7243C">
        <w:rPr>
          <w:rFonts w:cs="Times New Roman"/>
          <w:sz w:val="28"/>
          <w:szCs w:val="28"/>
        </w:rPr>
        <w:t>е</w:t>
      </w:r>
      <w:r w:rsidRPr="00E7243C">
        <w:rPr>
          <w:rFonts w:cs="Times New Roman"/>
          <w:spacing w:val="-1"/>
          <w:sz w:val="28"/>
          <w:szCs w:val="28"/>
        </w:rPr>
        <w:t xml:space="preserve"> сем</w:t>
      </w:r>
      <w:r w:rsidRPr="00E7243C">
        <w:rPr>
          <w:rFonts w:cs="Times New Roman"/>
          <w:spacing w:val="1"/>
          <w:sz w:val="28"/>
          <w:szCs w:val="28"/>
        </w:rPr>
        <w:t>ьи</w:t>
      </w:r>
      <w:r w:rsidRPr="00E7243C">
        <w:rPr>
          <w:rFonts w:cs="Times New Roman"/>
          <w:sz w:val="28"/>
          <w:szCs w:val="28"/>
        </w:rPr>
        <w:t>.</w:t>
      </w:r>
    </w:p>
    <w:p w:rsidR="00E7243C" w:rsidRPr="00E7243C" w:rsidRDefault="00E7243C" w:rsidP="00E7243C">
      <w:pPr>
        <w:widowControl/>
        <w:suppressAutoHyphens w:val="0"/>
        <w:jc w:val="both"/>
        <w:outlineLvl w:val="5"/>
        <w:rPr>
          <w:rFonts w:eastAsia="Times New Roman" w:cs="Times New Roman"/>
          <w:b/>
          <w:bCs/>
          <w:kern w:val="0"/>
          <w:sz w:val="28"/>
          <w:szCs w:val="28"/>
          <w:lang w:eastAsia="en-US" w:bidi="ar-SA"/>
        </w:rPr>
      </w:pPr>
      <w:r w:rsidRPr="00E7243C">
        <w:rPr>
          <w:rFonts w:eastAsia="Times New Roman" w:cs="Times New Roman"/>
          <w:b/>
          <w:bCs/>
          <w:spacing w:val="-3"/>
          <w:kern w:val="0"/>
          <w:sz w:val="28"/>
          <w:szCs w:val="28"/>
          <w:lang w:eastAsia="en-US" w:bidi="ar-SA"/>
        </w:rPr>
        <w:t xml:space="preserve">Часть 13. </w:t>
      </w:r>
      <w:r w:rsidRPr="00E7243C">
        <w:rPr>
          <w:rFonts w:eastAsia="Times New Roman" w:cs="Times New Roman"/>
          <w:b/>
          <w:bCs/>
          <w:kern w:val="0"/>
          <w:sz w:val="28"/>
          <w:szCs w:val="28"/>
          <w:lang w:eastAsia="en-US" w:bidi="ar-SA"/>
        </w:rPr>
        <w:t xml:space="preserve"> В</w:t>
      </w:r>
      <w:r w:rsidRPr="00E7243C">
        <w:rPr>
          <w:rFonts w:eastAsia="Times New Roman" w:cs="Times New Roman"/>
          <w:b/>
          <w:bCs/>
          <w:spacing w:val="2"/>
          <w:kern w:val="0"/>
          <w:sz w:val="28"/>
          <w:szCs w:val="28"/>
          <w:lang w:eastAsia="en-US" w:bidi="ar-SA"/>
        </w:rPr>
        <w:t>ы</w:t>
      </w:r>
      <w:r w:rsidRPr="00E7243C">
        <w:rPr>
          <w:rFonts w:eastAsia="Times New Roman" w:cs="Times New Roman"/>
          <w:b/>
          <w:bCs/>
          <w:spacing w:val="1"/>
          <w:kern w:val="0"/>
          <w:sz w:val="28"/>
          <w:szCs w:val="28"/>
          <w:lang w:eastAsia="en-US" w:bidi="ar-SA"/>
        </w:rPr>
        <w:t>с</w:t>
      </w:r>
      <w:r w:rsidRPr="00E7243C">
        <w:rPr>
          <w:rFonts w:eastAsia="Times New Roman" w:cs="Times New Roman"/>
          <w:b/>
          <w:bCs/>
          <w:spacing w:val="-3"/>
          <w:kern w:val="0"/>
          <w:sz w:val="28"/>
          <w:szCs w:val="28"/>
          <w:lang w:eastAsia="en-US" w:bidi="ar-SA"/>
        </w:rPr>
        <w:t>ш</w:t>
      </w:r>
      <w:r w:rsidRPr="00E7243C">
        <w:rPr>
          <w:rFonts w:eastAsia="Times New Roman" w:cs="Times New Roman"/>
          <w:b/>
          <w:bCs/>
          <w:kern w:val="0"/>
          <w:sz w:val="28"/>
          <w:szCs w:val="28"/>
          <w:lang w:eastAsia="en-US" w:bidi="ar-SA"/>
        </w:rPr>
        <w:t>ая н</w:t>
      </w:r>
      <w:r w:rsidRPr="00E7243C">
        <w:rPr>
          <w:rFonts w:eastAsia="Times New Roman" w:cs="Times New Roman"/>
          <w:b/>
          <w:bCs/>
          <w:spacing w:val="1"/>
          <w:kern w:val="0"/>
          <w:sz w:val="28"/>
          <w:szCs w:val="28"/>
          <w:lang w:eastAsia="en-US" w:bidi="ar-SA"/>
        </w:rPr>
        <w:t>ер</w:t>
      </w:r>
      <w:r w:rsidRPr="00E7243C">
        <w:rPr>
          <w:rFonts w:eastAsia="Times New Roman" w:cs="Times New Roman"/>
          <w:b/>
          <w:bCs/>
          <w:kern w:val="0"/>
          <w:sz w:val="28"/>
          <w:szCs w:val="28"/>
          <w:lang w:eastAsia="en-US" w:bidi="ar-SA"/>
        </w:rPr>
        <w:t>в</w:t>
      </w:r>
      <w:r w:rsidRPr="00E7243C">
        <w:rPr>
          <w:rFonts w:eastAsia="Times New Roman" w:cs="Times New Roman"/>
          <w:b/>
          <w:bCs/>
          <w:spacing w:val="1"/>
          <w:kern w:val="0"/>
          <w:sz w:val="28"/>
          <w:szCs w:val="28"/>
          <w:lang w:eastAsia="en-US" w:bidi="ar-SA"/>
        </w:rPr>
        <w:t>н</w:t>
      </w:r>
      <w:r w:rsidRPr="00E7243C">
        <w:rPr>
          <w:rFonts w:eastAsia="Times New Roman" w:cs="Times New Roman"/>
          <w:b/>
          <w:bCs/>
          <w:kern w:val="0"/>
          <w:sz w:val="28"/>
          <w:szCs w:val="28"/>
          <w:lang w:eastAsia="en-US" w:bidi="ar-SA"/>
        </w:rPr>
        <w:t>ая д</w:t>
      </w:r>
      <w:r w:rsidRPr="00E7243C">
        <w:rPr>
          <w:rFonts w:eastAsia="Times New Roman" w:cs="Times New Roman"/>
          <w:b/>
          <w:bCs/>
          <w:spacing w:val="-1"/>
          <w:kern w:val="0"/>
          <w:sz w:val="28"/>
          <w:szCs w:val="28"/>
          <w:lang w:eastAsia="en-US" w:bidi="ar-SA"/>
        </w:rPr>
        <w:t>е</w:t>
      </w:r>
      <w:r w:rsidRPr="00E7243C">
        <w:rPr>
          <w:rFonts w:eastAsia="Times New Roman" w:cs="Times New Roman"/>
          <w:b/>
          <w:bCs/>
          <w:kern w:val="0"/>
          <w:sz w:val="28"/>
          <w:szCs w:val="28"/>
          <w:lang w:eastAsia="en-US" w:bidi="ar-SA"/>
        </w:rPr>
        <w:t>я</w:t>
      </w:r>
      <w:r w:rsidRPr="00E7243C">
        <w:rPr>
          <w:rFonts w:eastAsia="Times New Roman" w:cs="Times New Roman"/>
          <w:b/>
          <w:bCs/>
          <w:spacing w:val="2"/>
          <w:kern w:val="0"/>
          <w:sz w:val="28"/>
          <w:szCs w:val="28"/>
          <w:lang w:eastAsia="en-US" w:bidi="ar-SA"/>
        </w:rPr>
        <w:t>т</w:t>
      </w:r>
      <w:r w:rsidRPr="00E7243C">
        <w:rPr>
          <w:rFonts w:eastAsia="Times New Roman" w:cs="Times New Roman"/>
          <w:b/>
          <w:bCs/>
          <w:spacing w:val="-1"/>
          <w:kern w:val="0"/>
          <w:sz w:val="28"/>
          <w:szCs w:val="28"/>
          <w:lang w:eastAsia="en-US" w:bidi="ar-SA"/>
        </w:rPr>
        <w:t>е</w:t>
      </w:r>
      <w:r w:rsidRPr="00E7243C">
        <w:rPr>
          <w:rFonts w:eastAsia="Times New Roman" w:cs="Times New Roman"/>
          <w:b/>
          <w:bCs/>
          <w:kern w:val="0"/>
          <w:sz w:val="28"/>
          <w:szCs w:val="28"/>
          <w:lang w:eastAsia="en-US" w:bidi="ar-SA"/>
        </w:rPr>
        <w:t>ль</w:t>
      </w:r>
      <w:r w:rsidRPr="00E7243C">
        <w:rPr>
          <w:rFonts w:eastAsia="Times New Roman" w:cs="Times New Roman"/>
          <w:b/>
          <w:bCs/>
          <w:spacing w:val="1"/>
          <w:kern w:val="0"/>
          <w:sz w:val="28"/>
          <w:szCs w:val="28"/>
          <w:lang w:eastAsia="en-US" w:bidi="ar-SA"/>
        </w:rPr>
        <w:t>н</w:t>
      </w:r>
      <w:r w:rsidRPr="00E7243C">
        <w:rPr>
          <w:rFonts w:eastAsia="Times New Roman" w:cs="Times New Roman"/>
          <w:b/>
          <w:bCs/>
          <w:kern w:val="0"/>
          <w:sz w:val="28"/>
          <w:szCs w:val="28"/>
          <w:lang w:eastAsia="en-US" w:bidi="ar-SA"/>
        </w:rPr>
        <w:t>о</w:t>
      </w:r>
      <w:r w:rsidRPr="00E7243C">
        <w:rPr>
          <w:rFonts w:eastAsia="Times New Roman" w:cs="Times New Roman"/>
          <w:b/>
          <w:bCs/>
          <w:spacing w:val="-3"/>
          <w:kern w:val="0"/>
          <w:sz w:val="28"/>
          <w:szCs w:val="28"/>
          <w:lang w:eastAsia="en-US" w:bidi="ar-SA"/>
        </w:rPr>
        <w:t>с</w:t>
      </w:r>
      <w:r w:rsidRPr="00E7243C">
        <w:rPr>
          <w:rFonts w:eastAsia="Times New Roman" w:cs="Times New Roman"/>
          <w:b/>
          <w:bCs/>
          <w:spacing w:val="2"/>
          <w:kern w:val="0"/>
          <w:sz w:val="28"/>
          <w:szCs w:val="28"/>
          <w:lang w:eastAsia="en-US" w:bidi="ar-SA"/>
        </w:rPr>
        <w:t>т</w:t>
      </w:r>
      <w:r w:rsidRPr="00E7243C">
        <w:rPr>
          <w:rFonts w:eastAsia="Times New Roman" w:cs="Times New Roman"/>
          <w:b/>
          <w:bCs/>
          <w:kern w:val="0"/>
          <w:sz w:val="28"/>
          <w:szCs w:val="28"/>
          <w:lang w:eastAsia="en-US" w:bidi="ar-SA"/>
        </w:rPr>
        <w:t>ь.</w:t>
      </w:r>
    </w:p>
    <w:p w:rsidR="00E7243C" w:rsidRPr="00E7243C" w:rsidRDefault="00E7243C" w:rsidP="00E7243C">
      <w:pPr>
        <w:ind w:left="113" w:right="74"/>
        <w:jc w:val="both"/>
        <w:rPr>
          <w:rFonts w:cs="Times New Roman"/>
          <w:sz w:val="28"/>
          <w:szCs w:val="28"/>
        </w:rPr>
      </w:pPr>
      <w:r w:rsidRPr="00E7243C">
        <w:rPr>
          <w:rFonts w:cs="Times New Roman"/>
          <w:spacing w:val="1"/>
          <w:sz w:val="28"/>
          <w:szCs w:val="28"/>
        </w:rPr>
        <w:t>Р</w:t>
      </w:r>
      <w:r w:rsidRPr="00E7243C">
        <w:rPr>
          <w:rFonts w:cs="Times New Roman"/>
          <w:spacing w:val="-1"/>
          <w:sz w:val="28"/>
          <w:szCs w:val="28"/>
        </w:rPr>
        <w:t>е</w:t>
      </w:r>
      <w:r w:rsidRPr="00E7243C">
        <w:rPr>
          <w:rFonts w:cs="Times New Roman"/>
          <w:sz w:val="28"/>
          <w:szCs w:val="28"/>
        </w:rPr>
        <w:t>фл</w:t>
      </w:r>
      <w:r w:rsidRPr="00E7243C">
        <w:rPr>
          <w:rFonts w:cs="Times New Roman"/>
          <w:spacing w:val="-1"/>
          <w:sz w:val="28"/>
          <w:szCs w:val="28"/>
        </w:rPr>
        <w:t>е</w:t>
      </w:r>
      <w:r w:rsidRPr="00E7243C">
        <w:rPr>
          <w:rFonts w:cs="Times New Roman"/>
          <w:spacing w:val="1"/>
          <w:sz w:val="28"/>
          <w:szCs w:val="28"/>
        </w:rPr>
        <w:t>к</w:t>
      </w:r>
      <w:r w:rsidRPr="00E7243C">
        <w:rPr>
          <w:rFonts w:cs="Times New Roman"/>
          <w:sz w:val="28"/>
          <w:szCs w:val="28"/>
        </w:rPr>
        <w:t>с—о</w:t>
      </w:r>
      <w:r w:rsidRPr="00E7243C">
        <w:rPr>
          <w:rFonts w:cs="Times New Roman"/>
          <w:spacing w:val="-1"/>
          <w:sz w:val="28"/>
          <w:szCs w:val="28"/>
        </w:rPr>
        <w:t>с</w:t>
      </w:r>
      <w:r w:rsidRPr="00E7243C">
        <w:rPr>
          <w:rFonts w:cs="Times New Roman"/>
          <w:spacing w:val="1"/>
          <w:sz w:val="28"/>
          <w:szCs w:val="28"/>
        </w:rPr>
        <w:t>н</w:t>
      </w:r>
      <w:r w:rsidRPr="00E7243C">
        <w:rPr>
          <w:rFonts w:cs="Times New Roman"/>
          <w:sz w:val="28"/>
          <w:szCs w:val="28"/>
        </w:rPr>
        <w:t>ова</w:t>
      </w:r>
      <w:r w:rsidRPr="00E7243C">
        <w:rPr>
          <w:rFonts w:cs="Times New Roman"/>
          <w:spacing w:val="1"/>
          <w:sz w:val="28"/>
          <w:szCs w:val="28"/>
        </w:rPr>
        <w:t>н</w:t>
      </w:r>
      <w:r w:rsidRPr="00E7243C">
        <w:rPr>
          <w:rFonts w:cs="Times New Roman"/>
          <w:spacing w:val="-1"/>
          <w:sz w:val="28"/>
          <w:szCs w:val="28"/>
        </w:rPr>
        <w:t>е</w:t>
      </w:r>
      <w:r w:rsidRPr="00E7243C">
        <w:rPr>
          <w:rFonts w:cs="Times New Roman"/>
          <w:sz w:val="28"/>
          <w:szCs w:val="28"/>
        </w:rPr>
        <w:t>рвнойд</w:t>
      </w:r>
      <w:r w:rsidRPr="00E7243C">
        <w:rPr>
          <w:rFonts w:cs="Times New Roman"/>
          <w:spacing w:val="-1"/>
          <w:sz w:val="28"/>
          <w:szCs w:val="28"/>
        </w:rPr>
        <w:t>е</w:t>
      </w:r>
      <w:r w:rsidRPr="00E7243C">
        <w:rPr>
          <w:rFonts w:cs="Times New Roman"/>
          <w:sz w:val="28"/>
          <w:szCs w:val="28"/>
        </w:rPr>
        <w:t>ят</w:t>
      </w:r>
      <w:r w:rsidRPr="00E7243C">
        <w:rPr>
          <w:rFonts w:cs="Times New Roman"/>
          <w:spacing w:val="-1"/>
          <w:sz w:val="28"/>
          <w:szCs w:val="28"/>
        </w:rPr>
        <w:t>е</w:t>
      </w:r>
      <w:r w:rsidRPr="00E7243C">
        <w:rPr>
          <w:rFonts w:cs="Times New Roman"/>
          <w:sz w:val="28"/>
          <w:szCs w:val="28"/>
        </w:rPr>
        <w:t>л</w:t>
      </w:r>
      <w:r w:rsidRPr="00E7243C">
        <w:rPr>
          <w:rFonts w:cs="Times New Roman"/>
          <w:spacing w:val="1"/>
          <w:sz w:val="28"/>
          <w:szCs w:val="28"/>
        </w:rPr>
        <w:t>ьн</w:t>
      </w:r>
      <w:r w:rsidRPr="00E7243C">
        <w:rPr>
          <w:rFonts w:cs="Times New Roman"/>
          <w:sz w:val="28"/>
          <w:szCs w:val="28"/>
        </w:rPr>
        <w:t>о</w:t>
      </w:r>
      <w:r w:rsidRPr="00E7243C">
        <w:rPr>
          <w:rFonts w:cs="Times New Roman"/>
          <w:spacing w:val="-1"/>
          <w:sz w:val="28"/>
          <w:szCs w:val="28"/>
        </w:rPr>
        <w:t>с</w:t>
      </w:r>
      <w:r w:rsidRPr="00E7243C">
        <w:rPr>
          <w:rFonts w:cs="Times New Roman"/>
          <w:spacing w:val="-2"/>
          <w:sz w:val="28"/>
          <w:szCs w:val="28"/>
        </w:rPr>
        <w:t>т</w:t>
      </w:r>
      <w:r w:rsidRPr="00E7243C">
        <w:rPr>
          <w:rFonts w:cs="Times New Roman"/>
          <w:spacing w:val="1"/>
          <w:sz w:val="28"/>
          <w:szCs w:val="28"/>
        </w:rPr>
        <w:t>и</w:t>
      </w:r>
      <w:proofErr w:type="gramStart"/>
      <w:r w:rsidRPr="00E7243C">
        <w:rPr>
          <w:rFonts w:cs="Times New Roman"/>
          <w:sz w:val="28"/>
          <w:szCs w:val="28"/>
        </w:rPr>
        <w:t>.</w:t>
      </w:r>
      <w:r w:rsidRPr="00E7243C">
        <w:rPr>
          <w:rFonts w:cs="Times New Roman"/>
          <w:spacing w:val="-3"/>
          <w:sz w:val="28"/>
          <w:szCs w:val="28"/>
        </w:rPr>
        <w:t>И</w:t>
      </w:r>
      <w:proofErr w:type="gramEnd"/>
      <w:r w:rsidRPr="00E7243C">
        <w:rPr>
          <w:rFonts w:cs="Times New Roman"/>
          <w:spacing w:val="-1"/>
          <w:sz w:val="28"/>
          <w:szCs w:val="28"/>
        </w:rPr>
        <w:t>сс</w:t>
      </w:r>
      <w:r w:rsidRPr="00E7243C">
        <w:rPr>
          <w:rFonts w:cs="Times New Roman"/>
          <w:spacing w:val="1"/>
          <w:sz w:val="28"/>
          <w:szCs w:val="28"/>
        </w:rPr>
        <w:t>л</w:t>
      </w:r>
      <w:r w:rsidRPr="00E7243C">
        <w:rPr>
          <w:rFonts w:cs="Times New Roman"/>
          <w:spacing w:val="-1"/>
          <w:sz w:val="28"/>
          <w:szCs w:val="28"/>
        </w:rPr>
        <w:t>е</w:t>
      </w:r>
      <w:r w:rsidRPr="00E7243C">
        <w:rPr>
          <w:rFonts w:cs="Times New Roman"/>
          <w:spacing w:val="1"/>
          <w:sz w:val="28"/>
          <w:szCs w:val="28"/>
        </w:rPr>
        <w:t>д</w:t>
      </w:r>
      <w:r w:rsidRPr="00E7243C">
        <w:rPr>
          <w:rFonts w:cs="Times New Roman"/>
          <w:sz w:val="28"/>
          <w:szCs w:val="28"/>
        </w:rPr>
        <w:t>о</w:t>
      </w:r>
      <w:r w:rsidRPr="00E7243C">
        <w:rPr>
          <w:rFonts w:cs="Times New Roman"/>
          <w:spacing w:val="-1"/>
          <w:sz w:val="28"/>
          <w:szCs w:val="28"/>
        </w:rPr>
        <w:t>в</w:t>
      </w:r>
      <w:r w:rsidRPr="00E7243C">
        <w:rPr>
          <w:rFonts w:cs="Times New Roman"/>
          <w:sz w:val="28"/>
          <w:szCs w:val="28"/>
        </w:rPr>
        <w:t>а</w:t>
      </w:r>
      <w:r w:rsidRPr="00E7243C">
        <w:rPr>
          <w:rFonts w:cs="Times New Roman"/>
          <w:spacing w:val="1"/>
          <w:sz w:val="28"/>
          <w:szCs w:val="28"/>
        </w:rPr>
        <w:t>н</w:t>
      </w:r>
      <w:r w:rsidRPr="00E7243C">
        <w:rPr>
          <w:rFonts w:cs="Times New Roman"/>
          <w:sz w:val="28"/>
          <w:szCs w:val="28"/>
        </w:rPr>
        <w:t>ияИ.</w:t>
      </w:r>
      <w:r w:rsidRPr="00E7243C">
        <w:rPr>
          <w:rFonts w:cs="Times New Roman"/>
          <w:spacing w:val="-1"/>
          <w:sz w:val="28"/>
          <w:szCs w:val="28"/>
        </w:rPr>
        <w:t>М</w:t>
      </w:r>
      <w:r w:rsidRPr="00E7243C">
        <w:rPr>
          <w:rFonts w:cs="Times New Roman"/>
          <w:sz w:val="28"/>
          <w:szCs w:val="28"/>
        </w:rPr>
        <w:t>.С</w:t>
      </w:r>
      <w:r w:rsidRPr="00E7243C">
        <w:rPr>
          <w:rFonts w:cs="Times New Roman"/>
          <w:spacing w:val="1"/>
          <w:sz w:val="28"/>
          <w:szCs w:val="28"/>
        </w:rPr>
        <w:t>е</w:t>
      </w:r>
      <w:r w:rsidRPr="00E7243C">
        <w:rPr>
          <w:rFonts w:cs="Times New Roman"/>
          <w:sz w:val="28"/>
          <w:szCs w:val="28"/>
        </w:rPr>
        <w:t>ч</w:t>
      </w:r>
      <w:r w:rsidRPr="00E7243C">
        <w:rPr>
          <w:rFonts w:cs="Times New Roman"/>
          <w:spacing w:val="-1"/>
          <w:sz w:val="28"/>
          <w:szCs w:val="28"/>
        </w:rPr>
        <w:t>е</w:t>
      </w:r>
      <w:r w:rsidRPr="00E7243C">
        <w:rPr>
          <w:rFonts w:cs="Times New Roman"/>
          <w:spacing w:val="1"/>
          <w:sz w:val="28"/>
          <w:szCs w:val="28"/>
        </w:rPr>
        <w:t>н</w:t>
      </w:r>
      <w:r w:rsidRPr="00E7243C">
        <w:rPr>
          <w:rFonts w:cs="Times New Roman"/>
          <w:sz w:val="28"/>
          <w:szCs w:val="28"/>
        </w:rPr>
        <w:t>о</w:t>
      </w:r>
      <w:r w:rsidRPr="00E7243C">
        <w:rPr>
          <w:rFonts w:cs="Times New Roman"/>
          <w:spacing w:val="-1"/>
          <w:sz w:val="28"/>
          <w:szCs w:val="28"/>
        </w:rPr>
        <w:t>в</w:t>
      </w:r>
      <w:r w:rsidRPr="00E7243C">
        <w:rPr>
          <w:rFonts w:cs="Times New Roman"/>
          <w:sz w:val="28"/>
          <w:szCs w:val="28"/>
        </w:rPr>
        <w:t>а,И.П.Па</w:t>
      </w:r>
      <w:r w:rsidRPr="00E7243C">
        <w:rPr>
          <w:rFonts w:cs="Times New Roman"/>
          <w:spacing w:val="-1"/>
          <w:sz w:val="28"/>
          <w:szCs w:val="28"/>
        </w:rPr>
        <w:t>в</w:t>
      </w:r>
      <w:r w:rsidRPr="00E7243C">
        <w:rPr>
          <w:rFonts w:cs="Times New Roman"/>
          <w:spacing w:val="1"/>
          <w:sz w:val="28"/>
          <w:szCs w:val="28"/>
        </w:rPr>
        <w:t>л</w:t>
      </w:r>
      <w:r w:rsidRPr="00E7243C">
        <w:rPr>
          <w:rFonts w:cs="Times New Roman"/>
          <w:sz w:val="28"/>
          <w:szCs w:val="28"/>
        </w:rPr>
        <w:t>о</w:t>
      </w:r>
      <w:r w:rsidRPr="00E7243C">
        <w:rPr>
          <w:rFonts w:cs="Times New Roman"/>
          <w:spacing w:val="-1"/>
          <w:sz w:val="28"/>
          <w:szCs w:val="28"/>
        </w:rPr>
        <w:t>в</w:t>
      </w:r>
      <w:r w:rsidRPr="00E7243C">
        <w:rPr>
          <w:rFonts w:cs="Times New Roman"/>
          <w:spacing w:val="2"/>
          <w:sz w:val="28"/>
          <w:szCs w:val="28"/>
        </w:rPr>
        <w:t>а</w:t>
      </w:r>
      <w:r w:rsidRPr="00E7243C">
        <w:rPr>
          <w:rFonts w:cs="Times New Roman"/>
          <w:sz w:val="28"/>
          <w:szCs w:val="28"/>
        </w:rPr>
        <w:t>,А.А.У</w:t>
      </w:r>
      <w:r w:rsidRPr="00E7243C">
        <w:rPr>
          <w:rFonts w:cs="Times New Roman"/>
          <w:spacing w:val="-2"/>
          <w:sz w:val="28"/>
          <w:szCs w:val="28"/>
        </w:rPr>
        <w:t>х</w:t>
      </w:r>
      <w:r w:rsidRPr="00E7243C">
        <w:rPr>
          <w:rFonts w:cs="Times New Roman"/>
          <w:sz w:val="28"/>
          <w:szCs w:val="28"/>
        </w:rPr>
        <w:t>том</w:t>
      </w:r>
      <w:r w:rsidRPr="00E7243C">
        <w:rPr>
          <w:rFonts w:cs="Times New Roman"/>
          <w:spacing w:val="-1"/>
          <w:sz w:val="28"/>
          <w:szCs w:val="28"/>
        </w:rPr>
        <w:t>с</w:t>
      </w:r>
      <w:r w:rsidRPr="00E7243C">
        <w:rPr>
          <w:rFonts w:cs="Times New Roman"/>
          <w:sz w:val="28"/>
          <w:szCs w:val="28"/>
        </w:rPr>
        <w:t>кого,</w:t>
      </w:r>
      <w:r w:rsidRPr="00E7243C">
        <w:rPr>
          <w:rFonts w:cs="Times New Roman"/>
          <w:spacing w:val="2"/>
          <w:sz w:val="28"/>
          <w:szCs w:val="28"/>
        </w:rPr>
        <w:t>П</w:t>
      </w:r>
      <w:r w:rsidRPr="00E7243C">
        <w:rPr>
          <w:rFonts w:cs="Times New Roman"/>
          <w:sz w:val="28"/>
          <w:szCs w:val="28"/>
        </w:rPr>
        <w:t>.</w:t>
      </w:r>
      <w:r w:rsidRPr="00E7243C">
        <w:rPr>
          <w:rFonts w:cs="Times New Roman"/>
          <w:spacing w:val="-1"/>
          <w:sz w:val="28"/>
          <w:szCs w:val="28"/>
        </w:rPr>
        <w:t>К</w:t>
      </w:r>
      <w:r w:rsidRPr="00E7243C">
        <w:rPr>
          <w:rFonts w:cs="Times New Roman"/>
          <w:sz w:val="28"/>
          <w:szCs w:val="28"/>
        </w:rPr>
        <w:t>.Ано</w:t>
      </w:r>
      <w:r w:rsidRPr="00E7243C">
        <w:rPr>
          <w:rFonts w:cs="Times New Roman"/>
          <w:spacing w:val="-1"/>
          <w:sz w:val="28"/>
          <w:szCs w:val="28"/>
        </w:rPr>
        <w:t>х</w:t>
      </w:r>
      <w:r w:rsidRPr="00E7243C">
        <w:rPr>
          <w:rFonts w:cs="Times New Roman"/>
          <w:sz w:val="28"/>
          <w:szCs w:val="28"/>
        </w:rPr>
        <w:t>и</w:t>
      </w:r>
      <w:r w:rsidRPr="00E7243C">
        <w:rPr>
          <w:rFonts w:cs="Times New Roman"/>
          <w:spacing w:val="1"/>
          <w:sz w:val="28"/>
          <w:szCs w:val="28"/>
        </w:rPr>
        <w:t>н</w:t>
      </w:r>
      <w:r w:rsidRPr="00E7243C">
        <w:rPr>
          <w:rFonts w:cs="Times New Roman"/>
          <w:sz w:val="28"/>
          <w:szCs w:val="28"/>
        </w:rPr>
        <w:t>а.</w:t>
      </w:r>
      <w:r w:rsidRPr="00E7243C">
        <w:rPr>
          <w:rFonts w:cs="Times New Roman"/>
          <w:spacing w:val="-2"/>
          <w:sz w:val="28"/>
          <w:szCs w:val="28"/>
        </w:rPr>
        <w:t>В</w:t>
      </w:r>
      <w:r w:rsidRPr="00E7243C">
        <w:rPr>
          <w:rFonts w:cs="Times New Roman"/>
          <w:spacing w:val="1"/>
          <w:sz w:val="28"/>
          <w:szCs w:val="28"/>
        </w:rPr>
        <w:t>и</w:t>
      </w:r>
      <w:r w:rsidRPr="00E7243C">
        <w:rPr>
          <w:rFonts w:cs="Times New Roman"/>
          <w:spacing w:val="2"/>
          <w:sz w:val="28"/>
          <w:szCs w:val="28"/>
        </w:rPr>
        <w:t>д</w:t>
      </w:r>
      <w:r w:rsidRPr="00E7243C">
        <w:rPr>
          <w:rFonts w:cs="Times New Roman"/>
          <w:sz w:val="28"/>
          <w:szCs w:val="28"/>
        </w:rPr>
        <w:t xml:space="preserve">ы </w:t>
      </w:r>
      <w:proofErr w:type="spellStart"/>
      <w:r w:rsidRPr="00E7243C">
        <w:rPr>
          <w:rFonts w:cs="Times New Roman"/>
          <w:sz w:val="28"/>
          <w:szCs w:val="28"/>
        </w:rPr>
        <w:t>р</w:t>
      </w:r>
      <w:r w:rsidRPr="00E7243C">
        <w:rPr>
          <w:rFonts w:cs="Times New Roman"/>
          <w:spacing w:val="-1"/>
          <w:sz w:val="28"/>
          <w:szCs w:val="28"/>
        </w:rPr>
        <w:t>е</w:t>
      </w:r>
      <w:r w:rsidRPr="00E7243C">
        <w:rPr>
          <w:rFonts w:cs="Times New Roman"/>
          <w:sz w:val="28"/>
          <w:szCs w:val="28"/>
        </w:rPr>
        <w:t>фл</w:t>
      </w:r>
      <w:r w:rsidRPr="00E7243C">
        <w:rPr>
          <w:rFonts w:cs="Times New Roman"/>
          <w:spacing w:val="-1"/>
          <w:sz w:val="28"/>
          <w:szCs w:val="28"/>
        </w:rPr>
        <w:t>е</w:t>
      </w:r>
      <w:r w:rsidRPr="00E7243C">
        <w:rPr>
          <w:rFonts w:cs="Times New Roman"/>
          <w:spacing w:val="1"/>
          <w:sz w:val="28"/>
          <w:szCs w:val="28"/>
        </w:rPr>
        <w:t>к</w:t>
      </w:r>
      <w:r w:rsidRPr="00E7243C">
        <w:rPr>
          <w:rFonts w:cs="Times New Roman"/>
          <w:spacing w:val="-1"/>
          <w:sz w:val="28"/>
          <w:szCs w:val="28"/>
        </w:rPr>
        <w:t>с</w:t>
      </w:r>
      <w:r w:rsidRPr="00E7243C">
        <w:rPr>
          <w:rFonts w:cs="Times New Roman"/>
          <w:sz w:val="28"/>
          <w:szCs w:val="28"/>
        </w:rPr>
        <w:t>ов.Формы</w:t>
      </w:r>
      <w:r w:rsidRPr="00E7243C">
        <w:rPr>
          <w:rFonts w:cs="Times New Roman"/>
          <w:spacing w:val="1"/>
          <w:sz w:val="28"/>
          <w:szCs w:val="28"/>
        </w:rPr>
        <w:t>п</w:t>
      </w:r>
      <w:r w:rsidRPr="00E7243C">
        <w:rPr>
          <w:rFonts w:cs="Times New Roman"/>
          <w:sz w:val="28"/>
          <w:szCs w:val="28"/>
        </w:rPr>
        <w:t>овед</w:t>
      </w:r>
      <w:r w:rsidRPr="00E7243C">
        <w:rPr>
          <w:rFonts w:cs="Times New Roman"/>
          <w:spacing w:val="-1"/>
          <w:sz w:val="28"/>
          <w:szCs w:val="28"/>
        </w:rPr>
        <w:t>е</w:t>
      </w:r>
      <w:r w:rsidRPr="00E7243C">
        <w:rPr>
          <w:rFonts w:cs="Times New Roman"/>
          <w:spacing w:val="1"/>
          <w:sz w:val="28"/>
          <w:szCs w:val="28"/>
        </w:rPr>
        <w:t>ни</w:t>
      </w:r>
      <w:r w:rsidRPr="00E7243C">
        <w:rPr>
          <w:rFonts w:cs="Times New Roman"/>
          <w:sz w:val="28"/>
          <w:szCs w:val="28"/>
        </w:rPr>
        <w:t>я.О</w:t>
      </w:r>
      <w:r w:rsidRPr="00E7243C">
        <w:rPr>
          <w:rFonts w:cs="Times New Roman"/>
          <w:spacing w:val="-1"/>
          <w:sz w:val="28"/>
          <w:szCs w:val="28"/>
        </w:rPr>
        <w:t>с</w:t>
      </w:r>
      <w:r w:rsidRPr="00E7243C">
        <w:rPr>
          <w:rFonts w:cs="Times New Roman"/>
          <w:spacing w:val="3"/>
          <w:sz w:val="28"/>
          <w:szCs w:val="28"/>
        </w:rPr>
        <w:t>о</w:t>
      </w:r>
      <w:r w:rsidRPr="00E7243C">
        <w:rPr>
          <w:rFonts w:cs="Times New Roman"/>
          <w:sz w:val="28"/>
          <w:szCs w:val="28"/>
        </w:rPr>
        <w:t>б</w:t>
      </w:r>
      <w:r w:rsidRPr="00E7243C">
        <w:rPr>
          <w:rFonts w:cs="Times New Roman"/>
          <w:spacing w:val="-1"/>
          <w:sz w:val="28"/>
          <w:szCs w:val="28"/>
        </w:rPr>
        <w:t>е</w:t>
      </w:r>
      <w:r w:rsidRPr="00E7243C">
        <w:rPr>
          <w:rFonts w:cs="Times New Roman"/>
          <w:spacing w:val="1"/>
          <w:sz w:val="28"/>
          <w:szCs w:val="28"/>
        </w:rPr>
        <w:t>нн</w:t>
      </w:r>
      <w:r w:rsidRPr="00E7243C">
        <w:rPr>
          <w:rFonts w:cs="Times New Roman"/>
          <w:sz w:val="28"/>
          <w:szCs w:val="28"/>
        </w:rPr>
        <w:t>о</w:t>
      </w:r>
      <w:r w:rsidRPr="00E7243C">
        <w:rPr>
          <w:rFonts w:cs="Times New Roman"/>
          <w:spacing w:val="-1"/>
          <w:sz w:val="28"/>
          <w:szCs w:val="28"/>
        </w:rPr>
        <w:t>с</w:t>
      </w:r>
      <w:r w:rsidRPr="00E7243C">
        <w:rPr>
          <w:rFonts w:cs="Times New Roman"/>
          <w:spacing w:val="-2"/>
          <w:sz w:val="28"/>
          <w:szCs w:val="28"/>
        </w:rPr>
        <w:t>т</w:t>
      </w:r>
      <w:r w:rsidRPr="00E7243C">
        <w:rPr>
          <w:rFonts w:cs="Times New Roman"/>
          <w:sz w:val="28"/>
          <w:szCs w:val="28"/>
        </w:rPr>
        <w:t>ив</w:t>
      </w:r>
      <w:r w:rsidRPr="00E7243C">
        <w:rPr>
          <w:rFonts w:cs="Times New Roman"/>
          <w:spacing w:val="-1"/>
          <w:sz w:val="28"/>
          <w:szCs w:val="28"/>
        </w:rPr>
        <w:t>ыс</w:t>
      </w:r>
      <w:r w:rsidRPr="00E7243C">
        <w:rPr>
          <w:rFonts w:cs="Times New Roman"/>
          <w:sz w:val="28"/>
          <w:szCs w:val="28"/>
        </w:rPr>
        <w:t>ш</w:t>
      </w:r>
      <w:r w:rsidRPr="00E7243C">
        <w:rPr>
          <w:rFonts w:cs="Times New Roman"/>
          <w:spacing w:val="-1"/>
          <w:sz w:val="28"/>
          <w:szCs w:val="28"/>
        </w:rPr>
        <w:t>е</w:t>
      </w:r>
      <w:r w:rsidRPr="00E7243C">
        <w:rPr>
          <w:rFonts w:cs="Times New Roman"/>
          <w:sz w:val="28"/>
          <w:szCs w:val="28"/>
        </w:rPr>
        <w:t>й</w:t>
      </w:r>
      <w:r w:rsidRPr="00E7243C">
        <w:rPr>
          <w:rFonts w:cs="Times New Roman"/>
          <w:spacing w:val="1"/>
          <w:sz w:val="28"/>
          <w:szCs w:val="28"/>
        </w:rPr>
        <w:t>н</w:t>
      </w:r>
      <w:r w:rsidRPr="00E7243C">
        <w:rPr>
          <w:rFonts w:cs="Times New Roman"/>
          <w:spacing w:val="-1"/>
          <w:sz w:val="28"/>
          <w:szCs w:val="28"/>
        </w:rPr>
        <w:t>е</w:t>
      </w:r>
      <w:r w:rsidRPr="00E7243C">
        <w:rPr>
          <w:rFonts w:cs="Times New Roman"/>
          <w:sz w:val="28"/>
          <w:szCs w:val="28"/>
        </w:rPr>
        <w:t>рвнойд</w:t>
      </w:r>
      <w:r w:rsidRPr="00E7243C">
        <w:rPr>
          <w:rFonts w:cs="Times New Roman"/>
          <w:spacing w:val="-1"/>
          <w:sz w:val="28"/>
          <w:szCs w:val="28"/>
        </w:rPr>
        <w:t>е</w:t>
      </w:r>
      <w:r w:rsidRPr="00E7243C">
        <w:rPr>
          <w:rFonts w:cs="Times New Roman"/>
          <w:sz w:val="28"/>
          <w:szCs w:val="28"/>
        </w:rPr>
        <w:t>ят</w:t>
      </w:r>
      <w:r w:rsidRPr="00E7243C">
        <w:rPr>
          <w:rFonts w:cs="Times New Roman"/>
          <w:spacing w:val="-1"/>
          <w:sz w:val="28"/>
          <w:szCs w:val="28"/>
        </w:rPr>
        <w:t>е</w:t>
      </w:r>
      <w:r w:rsidRPr="00E7243C">
        <w:rPr>
          <w:rFonts w:cs="Times New Roman"/>
          <w:sz w:val="28"/>
          <w:szCs w:val="28"/>
        </w:rPr>
        <w:t>л</w:t>
      </w:r>
      <w:r w:rsidRPr="00E7243C">
        <w:rPr>
          <w:rFonts w:cs="Times New Roman"/>
          <w:spacing w:val="1"/>
          <w:sz w:val="28"/>
          <w:szCs w:val="28"/>
        </w:rPr>
        <w:t>ьн</w:t>
      </w:r>
      <w:r w:rsidRPr="00E7243C">
        <w:rPr>
          <w:rFonts w:cs="Times New Roman"/>
          <w:sz w:val="28"/>
          <w:szCs w:val="28"/>
        </w:rPr>
        <w:t>о</w:t>
      </w:r>
      <w:r w:rsidRPr="00E7243C">
        <w:rPr>
          <w:rFonts w:cs="Times New Roman"/>
          <w:spacing w:val="-1"/>
          <w:sz w:val="28"/>
          <w:szCs w:val="28"/>
        </w:rPr>
        <w:t>с</w:t>
      </w:r>
      <w:r w:rsidRPr="00E7243C">
        <w:rPr>
          <w:rFonts w:cs="Times New Roman"/>
          <w:sz w:val="28"/>
          <w:szCs w:val="28"/>
        </w:rPr>
        <w:t>ти</w:t>
      </w:r>
      <w:proofErr w:type="spellEnd"/>
      <w:r w:rsidRPr="00E7243C">
        <w:rPr>
          <w:rFonts w:cs="Times New Roman"/>
          <w:sz w:val="28"/>
          <w:szCs w:val="28"/>
        </w:rPr>
        <w:t xml:space="preserve"> </w:t>
      </w:r>
      <w:proofErr w:type="spellStart"/>
      <w:r w:rsidRPr="00E7243C">
        <w:rPr>
          <w:rFonts w:cs="Times New Roman"/>
          <w:sz w:val="28"/>
          <w:szCs w:val="28"/>
        </w:rPr>
        <w:t>и</w:t>
      </w:r>
      <w:r w:rsidRPr="00E7243C">
        <w:rPr>
          <w:rFonts w:cs="Times New Roman"/>
          <w:spacing w:val="1"/>
          <w:sz w:val="28"/>
          <w:szCs w:val="28"/>
        </w:rPr>
        <w:t>п</w:t>
      </w:r>
      <w:r w:rsidRPr="00E7243C">
        <w:rPr>
          <w:rFonts w:cs="Times New Roman"/>
          <w:sz w:val="28"/>
          <w:szCs w:val="28"/>
        </w:rPr>
        <w:t>ов</w:t>
      </w:r>
      <w:r w:rsidRPr="00E7243C">
        <w:rPr>
          <w:rFonts w:cs="Times New Roman"/>
          <w:spacing w:val="-1"/>
          <w:sz w:val="28"/>
          <w:szCs w:val="28"/>
        </w:rPr>
        <w:t>е</w:t>
      </w:r>
      <w:r w:rsidRPr="00E7243C">
        <w:rPr>
          <w:rFonts w:cs="Times New Roman"/>
          <w:sz w:val="28"/>
          <w:szCs w:val="28"/>
        </w:rPr>
        <w:t>д</w:t>
      </w:r>
      <w:r w:rsidRPr="00E7243C">
        <w:rPr>
          <w:rFonts w:cs="Times New Roman"/>
          <w:spacing w:val="-1"/>
          <w:sz w:val="28"/>
          <w:szCs w:val="28"/>
        </w:rPr>
        <w:t>е</w:t>
      </w:r>
      <w:r w:rsidRPr="00E7243C">
        <w:rPr>
          <w:rFonts w:cs="Times New Roman"/>
          <w:spacing w:val="1"/>
          <w:sz w:val="28"/>
          <w:szCs w:val="28"/>
        </w:rPr>
        <w:t>ни</w:t>
      </w:r>
      <w:r w:rsidRPr="00E7243C">
        <w:rPr>
          <w:rFonts w:cs="Times New Roman"/>
          <w:sz w:val="28"/>
          <w:szCs w:val="28"/>
        </w:rPr>
        <w:t>я</w:t>
      </w:r>
      <w:r w:rsidRPr="00E7243C">
        <w:rPr>
          <w:rFonts w:cs="Times New Roman"/>
          <w:spacing w:val="-1"/>
          <w:sz w:val="28"/>
          <w:szCs w:val="28"/>
        </w:rPr>
        <w:t>че</w:t>
      </w:r>
      <w:r w:rsidRPr="00E7243C">
        <w:rPr>
          <w:rFonts w:cs="Times New Roman"/>
          <w:sz w:val="28"/>
          <w:szCs w:val="28"/>
        </w:rPr>
        <w:t>лов</w:t>
      </w:r>
      <w:r w:rsidRPr="00E7243C">
        <w:rPr>
          <w:rFonts w:cs="Times New Roman"/>
          <w:spacing w:val="7"/>
          <w:sz w:val="28"/>
          <w:szCs w:val="28"/>
        </w:rPr>
        <w:t>е</w:t>
      </w:r>
      <w:r w:rsidRPr="00E7243C">
        <w:rPr>
          <w:rFonts w:cs="Times New Roman"/>
          <w:spacing w:val="1"/>
          <w:sz w:val="28"/>
          <w:szCs w:val="28"/>
        </w:rPr>
        <w:t>к</w:t>
      </w:r>
      <w:r w:rsidRPr="00E7243C">
        <w:rPr>
          <w:rFonts w:cs="Times New Roman"/>
          <w:spacing w:val="-1"/>
          <w:sz w:val="28"/>
          <w:szCs w:val="28"/>
        </w:rPr>
        <w:t>а</w:t>
      </w:r>
      <w:r w:rsidRPr="00E7243C">
        <w:rPr>
          <w:rFonts w:cs="Times New Roman"/>
          <w:sz w:val="28"/>
          <w:szCs w:val="28"/>
        </w:rPr>
        <w:t>.Поз</w:t>
      </w:r>
      <w:r w:rsidRPr="00E7243C">
        <w:rPr>
          <w:rFonts w:cs="Times New Roman"/>
          <w:spacing w:val="1"/>
          <w:sz w:val="28"/>
          <w:szCs w:val="28"/>
        </w:rPr>
        <w:t>н</w:t>
      </w:r>
      <w:r w:rsidRPr="00E7243C">
        <w:rPr>
          <w:rFonts w:cs="Times New Roman"/>
          <w:spacing w:val="-1"/>
          <w:sz w:val="28"/>
          <w:szCs w:val="28"/>
        </w:rPr>
        <w:t>а</w:t>
      </w:r>
      <w:r w:rsidRPr="00E7243C">
        <w:rPr>
          <w:rFonts w:cs="Times New Roman"/>
          <w:sz w:val="28"/>
          <w:szCs w:val="28"/>
        </w:rPr>
        <w:t>в</w:t>
      </w:r>
      <w:r w:rsidRPr="00E7243C">
        <w:rPr>
          <w:rFonts w:cs="Times New Roman"/>
          <w:spacing w:val="-1"/>
          <w:sz w:val="28"/>
          <w:szCs w:val="28"/>
        </w:rPr>
        <w:t>а</w:t>
      </w:r>
      <w:r w:rsidRPr="00E7243C">
        <w:rPr>
          <w:rFonts w:cs="Times New Roman"/>
          <w:sz w:val="28"/>
          <w:szCs w:val="28"/>
        </w:rPr>
        <w:t>т</w:t>
      </w:r>
      <w:r w:rsidRPr="00E7243C">
        <w:rPr>
          <w:rFonts w:cs="Times New Roman"/>
          <w:spacing w:val="-1"/>
          <w:sz w:val="28"/>
          <w:szCs w:val="28"/>
        </w:rPr>
        <w:t>е</w:t>
      </w:r>
      <w:r w:rsidRPr="00E7243C">
        <w:rPr>
          <w:rFonts w:cs="Times New Roman"/>
          <w:sz w:val="28"/>
          <w:szCs w:val="28"/>
        </w:rPr>
        <w:t>л</w:t>
      </w:r>
      <w:r w:rsidRPr="00E7243C">
        <w:rPr>
          <w:rFonts w:cs="Times New Roman"/>
          <w:spacing w:val="1"/>
          <w:sz w:val="28"/>
          <w:szCs w:val="28"/>
        </w:rPr>
        <w:t>ьн</w:t>
      </w:r>
      <w:r w:rsidRPr="00E7243C">
        <w:rPr>
          <w:rFonts w:cs="Times New Roman"/>
          <w:spacing w:val="-3"/>
          <w:sz w:val="28"/>
          <w:szCs w:val="28"/>
        </w:rPr>
        <w:t>ы</w:t>
      </w:r>
      <w:r w:rsidRPr="00E7243C">
        <w:rPr>
          <w:rFonts w:cs="Times New Roman"/>
          <w:sz w:val="28"/>
          <w:szCs w:val="28"/>
        </w:rPr>
        <w:t>е</w:t>
      </w:r>
      <w:proofErr w:type="spellEnd"/>
      <w:r w:rsidRPr="00E7243C">
        <w:rPr>
          <w:rFonts w:cs="Times New Roman"/>
          <w:sz w:val="28"/>
          <w:szCs w:val="28"/>
        </w:rPr>
        <w:t xml:space="preserve"> </w:t>
      </w:r>
      <w:proofErr w:type="spellStart"/>
      <w:r w:rsidRPr="00E7243C">
        <w:rPr>
          <w:rFonts w:cs="Times New Roman"/>
          <w:spacing w:val="1"/>
          <w:sz w:val="28"/>
          <w:szCs w:val="28"/>
        </w:rPr>
        <w:t>п</w:t>
      </w:r>
      <w:r w:rsidRPr="00E7243C">
        <w:rPr>
          <w:rFonts w:cs="Times New Roman"/>
          <w:sz w:val="28"/>
          <w:szCs w:val="28"/>
        </w:rPr>
        <w:t>ро</w:t>
      </w:r>
      <w:r w:rsidRPr="00E7243C">
        <w:rPr>
          <w:rFonts w:cs="Times New Roman"/>
          <w:spacing w:val="1"/>
          <w:sz w:val="28"/>
          <w:szCs w:val="28"/>
        </w:rPr>
        <w:t>ц</w:t>
      </w:r>
      <w:r w:rsidRPr="00E7243C">
        <w:rPr>
          <w:rFonts w:cs="Times New Roman"/>
          <w:spacing w:val="-1"/>
          <w:sz w:val="28"/>
          <w:szCs w:val="28"/>
        </w:rPr>
        <w:t>есс</w:t>
      </w:r>
      <w:r w:rsidRPr="00E7243C">
        <w:rPr>
          <w:rFonts w:cs="Times New Roman"/>
          <w:sz w:val="28"/>
          <w:szCs w:val="28"/>
        </w:rPr>
        <w:t>ы.То</w:t>
      </w:r>
      <w:r w:rsidRPr="00E7243C">
        <w:rPr>
          <w:rFonts w:cs="Times New Roman"/>
          <w:spacing w:val="2"/>
          <w:sz w:val="28"/>
          <w:szCs w:val="28"/>
        </w:rPr>
        <w:t>р</w:t>
      </w:r>
      <w:r w:rsidRPr="00E7243C">
        <w:rPr>
          <w:rFonts w:cs="Times New Roman"/>
          <w:spacing w:val="-1"/>
          <w:sz w:val="28"/>
          <w:szCs w:val="28"/>
        </w:rPr>
        <w:t>м</w:t>
      </w:r>
      <w:r w:rsidRPr="00E7243C">
        <w:rPr>
          <w:rFonts w:cs="Times New Roman"/>
          <w:sz w:val="28"/>
          <w:szCs w:val="28"/>
        </w:rPr>
        <w:t>ож</w:t>
      </w:r>
      <w:r w:rsidRPr="00E7243C">
        <w:rPr>
          <w:rFonts w:cs="Times New Roman"/>
          <w:spacing w:val="-1"/>
          <w:sz w:val="28"/>
          <w:szCs w:val="28"/>
        </w:rPr>
        <w:t>е</w:t>
      </w:r>
      <w:r w:rsidRPr="00E7243C">
        <w:rPr>
          <w:rFonts w:cs="Times New Roman"/>
          <w:spacing w:val="3"/>
          <w:sz w:val="28"/>
          <w:szCs w:val="28"/>
        </w:rPr>
        <w:t>н</w:t>
      </w:r>
      <w:r w:rsidRPr="00E7243C">
        <w:rPr>
          <w:rFonts w:cs="Times New Roman"/>
          <w:spacing w:val="1"/>
          <w:sz w:val="28"/>
          <w:szCs w:val="28"/>
        </w:rPr>
        <w:t>и</w:t>
      </w:r>
      <w:r w:rsidRPr="00E7243C">
        <w:rPr>
          <w:rFonts w:cs="Times New Roman"/>
          <w:spacing w:val="-1"/>
          <w:sz w:val="28"/>
          <w:szCs w:val="28"/>
        </w:rPr>
        <w:t>е</w:t>
      </w:r>
      <w:proofErr w:type="spellEnd"/>
      <w:r w:rsidRPr="00E7243C">
        <w:rPr>
          <w:rFonts w:cs="Times New Roman"/>
          <w:sz w:val="28"/>
          <w:szCs w:val="28"/>
        </w:rPr>
        <w:t>. Т</w:t>
      </w:r>
      <w:r w:rsidRPr="00E7243C">
        <w:rPr>
          <w:rFonts w:cs="Times New Roman"/>
          <w:spacing w:val="1"/>
          <w:sz w:val="28"/>
          <w:szCs w:val="28"/>
        </w:rPr>
        <w:t>ип</w:t>
      </w:r>
      <w:r w:rsidRPr="00E7243C">
        <w:rPr>
          <w:rFonts w:cs="Times New Roman"/>
          <w:sz w:val="28"/>
          <w:szCs w:val="28"/>
        </w:rPr>
        <w:t>ы</w:t>
      </w:r>
      <w:r w:rsidRPr="00E7243C">
        <w:rPr>
          <w:rFonts w:cs="Times New Roman"/>
          <w:spacing w:val="1"/>
          <w:sz w:val="28"/>
          <w:szCs w:val="28"/>
        </w:rPr>
        <w:t>н</w:t>
      </w:r>
      <w:r w:rsidRPr="00E7243C">
        <w:rPr>
          <w:rFonts w:cs="Times New Roman"/>
          <w:spacing w:val="-1"/>
          <w:sz w:val="28"/>
          <w:szCs w:val="28"/>
        </w:rPr>
        <w:t>е</w:t>
      </w:r>
      <w:r w:rsidRPr="00E7243C">
        <w:rPr>
          <w:rFonts w:cs="Times New Roman"/>
          <w:sz w:val="28"/>
          <w:szCs w:val="28"/>
        </w:rPr>
        <w:t>рвной</w:t>
      </w:r>
      <w:r w:rsidRPr="00E7243C">
        <w:rPr>
          <w:rFonts w:cs="Times New Roman"/>
          <w:spacing w:val="-1"/>
          <w:sz w:val="28"/>
          <w:szCs w:val="28"/>
        </w:rPr>
        <w:t>с</w:t>
      </w:r>
      <w:r w:rsidRPr="00E7243C">
        <w:rPr>
          <w:rFonts w:cs="Times New Roman"/>
          <w:spacing w:val="1"/>
          <w:sz w:val="28"/>
          <w:szCs w:val="28"/>
        </w:rPr>
        <w:t>и</w:t>
      </w:r>
      <w:r w:rsidRPr="00E7243C">
        <w:rPr>
          <w:rFonts w:cs="Times New Roman"/>
          <w:spacing w:val="-1"/>
          <w:sz w:val="28"/>
          <w:szCs w:val="28"/>
        </w:rPr>
        <w:t>с</w:t>
      </w:r>
      <w:r w:rsidRPr="00E7243C">
        <w:rPr>
          <w:rFonts w:cs="Times New Roman"/>
          <w:sz w:val="28"/>
          <w:szCs w:val="28"/>
        </w:rPr>
        <w:t>т</w:t>
      </w:r>
      <w:r w:rsidRPr="00E7243C">
        <w:rPr>
          <w:rFonts w:cs="Times New Roman"/>
          <w:spacing w:val="-1"/>
          <w:sz w:val="28"/>
          <w:szCs w:val="28"/>
        </w:rPr>
        <w:t>е</w:t>
      </w:r>
      <w:r w:rsidRPr="00E7243C">
        <w:rPr>
          <w:rFonts w:cs="Times New Roman"/>
          <w:spacing w:val="-3"/>
          <w:sz w:val="28"/>
          <w:szCs w:val="28"/>
        </w:rPr>
        <w:t>м</w:t>
      </w:r>
      <w:r w:rsidRPr="00E7243C">
        <w:rPr>
          <w:rFonts w:cs="Times New Roman"/>
          <w:sz w:val="28"/>
          <w:szCs w:val="28"/>
        </w:rPr>
        <w:t>ы</w:t>
      </w:r>
      <w:proofErr w:type="gramStart"/>
      <w:r w:rsidRPr="00E7243C">
        <w:rPr>
          <w:rFonts w:cs="Times New Roman"/>
          <w:sz w:val="28"/>
          <w:szCs w:val="28"/>
        </w:rPr>
        <w:t>.</w:t>
      </w:r>
      <w:r w:rsidRPr="00E7243C">
        <w:rPr>
          <w:rFonts w:cs="Times New Roman"/>
          <w:spacing w:val="1"/>
          <w:sz w:val="28"/>
          <w:szCs w:val="28"/>
        </w:rPr>
        <w:t>Р</w:t>
      </w:r>
      <w:proofErr w:type="gramEnd"/>
      <w:r w:rsidRPr="00E7243C">
        <w:rPr>
          <w:rFonts w:cs="Times New Roman"/>
          <w:spacing w:val="-1"/>
          <w:sz w:val="28"/>
          <w:szCs w:val="28"/>
        </w:rPr>
        <w:t>еч</w:t>
      </w:r>
      <w:r w:rsidRPr="00E7243C">
        <w:rPr>
          <w:rFonts w:cs="Times New Roman"/>
          <w:spacing w:val="1"/>
          <w:sz w:val="28"/>
          <w:szCs w:val="28"/>
        </w:rPr>
        <w:t>ь</w:t>
      </w:r>
      <w:r w:rsidRPr="00E7243C">
        <w:rPr>
          <w:rFonts w:cs="Times New Roman"/>
          <w:sz w:val="28"/>
          <w:szCs w:val="28"/>
        </w:rPr>
        <w:t>.Мышл</w:t>
      </w:r>
      <w:r w:rsidRPr="00E7243C">
        <w:rPr>
          <w:rFonts w:cs="Times New Roman"/>
          <w:spacing w:val="-1"/>
          <w:sz w:val="28"/>
          <w:szCs w:val="28"/>
        </w:rPr>
        <w:t>е</w:t>
      </w:r>
      <w:r w:rsidRPr="00E7243C">
        <w:rPr>
          <w:rFonts w:cs="Times New Roman"/>
          <w:spacing w:val="1"/>
          <w:sz w:val="28"/>
          <w:szCs w:val="28"/>
        </w:rPr>
        <w:t>ни</w:t>
      </w:r>
      <w:r w:rsidRPr="00E7243C">
        <w:rPr>
          <w:rFonts w:cs="Times New Roman"/>
          <w:spacing w:val="-1"/>
          <w:sz w:val="28"/>
          <w:szCs w:val="28"/>
        </w:rPr>
        <w:t>е</w:t>
      </w:r>
      <w:r w:rsidRPr="00E7243C">
        <w:rPr>
          <w:rFonts w:cs="Times New Roman"/>
          <w:sz w:val="28"/>
          <w:szCs w:val="28"/>
        </w:rPr>
        <w:t>.Со</w:t>
      </w:r>
      <w:r w:rsidRPr="00E7243C">
        <w:rPr>
          <w:rFonts w:cs="Times New Roman"/>
          <w:spacing w:val="1"/>
          <w:sz w:val="28"/>
          <w:szCs w:val="28"/>
        </w:rPr>
        <w:t>зн</w:t>
      </w:r>
      <w:r w:rsidRPr="00E7243C">
        <w:rPr>
          <w:rFonts w:cs="Times New Roman"/>
          <w:spacing w:val="-1"/>
          <w:sz w:val="28"/>
          <w:szCs w:val="28"/>
        </w:rPr>
        <w:t>ан</w:t>
      </w:r>
      <w:r w:rsidRPr="00E7243C">
        <w:rPr>
          <w:rFonts w:cs="Times New Roman"/>
          <w:spacing w:val="1"/>
          <w:sz w:val="28"/>
          <w:szCs w:val="28"/>
        </w:rPr>
        <w:t>и</w:t>
      </w:r>
      <w:r w:rsidRPr="00E7243C">
        <w:rPr>
          <w:rFonts w:cs="Times New Roman"/>
          <w:spacing w:val="-1"/>
          <w:sz w:val="28"/>
          <w:szCs w:val="28"/>
        </w:rPr>
        <w:t>е</w:t>
      </w:r>
      <w:r w:rsidRPr="00E7243C">
        <w:rPr>
          <w:rFonts w:cs="Times New Roman"/>
          <w:sz w:val="28"/>
          <w:szCs w:val="28"/>
        </w:rPr>
        <w:t>.</w:t>
      </w:r>
      <w:r w:rsidRPr="00E7243C">
        <w:rPr>
          <w:rFonts w:cs="Times New Roman"/>
          <w:spacing w:val="-1"/>
          <w:sz w:val="28"/>
          <w:szCs w:val="28"/>
        </w:rPr>
        <w:t>Б</w:t>
      </w:r>
      <w:r w:rsidRPr="00E7243C">
        <w:rPr>
          <w:rFonts w:cs="Times New Roman"/>
          <w:spacing w:val="1"/>
          <w:sz w:val="28"/>
          <w:szCs w:val="28"/>
        </w:rPr>
        <w:t>и</w:t>
      </w:r>
      <w:r w:rsidRPr="00E7243C">
        <w:rPr>
          <w:rFonts w:cs="Times New Roman"/>
          <w:sz w:val="28"/>
          <w:szCs w:val="28"/>
        </w:rPr>
        <w:t>олог</w:t>
      </w:r>
      <w:r w:rsidRPr="00E7243C">
        <w:rPr>
          <w:rFonts w:cs="Times New Roman"/>
          <w:spacing w:val="1"/>
          <w:sz w:val="28"/>
          <w:szCs w:val="28"/>
        </w:rPr>
        <w:t>и</w:t>
      </w:r>
      <w:r w:rsidRPr="00E7243C">
        <w:rPr>
          <w:rFonts w:cs="Times New Roman"/>
          <w:spacing w:val="-1"/>
          <w:sz w:val="28"/>
          <w:szCs w:val="28"/>
        </w:rPr>
        <w:t>чес</w:t>
      </w:r>
      <w:r w:rsidRPr="00E7243C">
        <w:rPr>
          <w:rFonts w:cs="Times New Roman"/>
          <w:spacing w:val="1"/>
          <w:sz w:val="28"/>
          <w:szCs w:val="28"/>
        </w:rPr>
        <w:t>ки</w:t>
      </w:r>
      <w:r w:rsidRPr="00E7243C">
        <w:rPr>
          <w:rFonts w:cs="Times New Roman"/>
          <w:sz w:val="28"/>
          <w:szCs w:val="28"/>
        </w:rPr>
        <w:t>ер</w:t>
      </w:r>
      <w:r w:rsidRPr="00E7243C">
        <w:rPr>
          <w:rFonts w:cs="Times New Roman"/>
          <w:spacing w:val="1"/>
          <w:sz w:val="28"/>
          <w:szCs w:val="28"/>
        </w:rPr>
        <w:t>и</w:t>
      </w:r>
      <w:r w:rsidRPr="00E7243C">
        <w:rPr>
          <w:rFonts w:cs="Times New Roman"/>
          <w:spacing w:val="6"/>
          <w:sz w:val="28"/>
          <w:szCs w:val="28"/>
        </w:rPr>
        <w:t>т</w:t>
      </w:r>
      <w:r w:rsidRPr="00E7243C">
        <w:rPr>
          <w:rFonts w:cs="Times New Roman"/>
          <w:spacing w:val="-1"/>
          <w:sz w:val="28"/>
          <w:szCs w:val="28"/>
        </w:rPr>
        <w:t>м</w:t>
      </w:r>
      <w:r w:rsidRPr="00E7243C">
        <w:rPr>
          <w:rFonts w:cs="Times New Roman"/>
          <w:sz w:val="28"/>
          <w:szCs w:val="28"/>
        </w:rPr>
        <w:t>ы.Со</w:t>
      </w:r>
      <w:r w:rsidRPr="00E7243C">
        <w:rPr>
          <w:rFonts w:cs="Times New Roman"/>
          <w:spacing w:val="1"/>
          <w:sz w:val="28"/>
          <w:szCs w:val="28"/>
        </w:rPr>
        <w:t>н</w:t>
      </w:r>
      <w:r w:rsidRPr="00E7243C">
        <w:rPr>
          <w:rFonts w:cs="Times New Roman"/>
          <w:sz w:val="28"/>
          <w:szCs w:val="28"/>
        </w:rPr>
        <w:t>,</w:t>
      </w:r>
      <w:r w:rsidRPr="00E7243C">
        <w:rPr>
          <w:rFonts w:cs="Times New Roman"/>
          <w:spacing w:val="-1"/>
          <w:sz w:val="28"/>
          <w:szCs w:val="28"/>
        </w:rPr>
        <w:t>е</w:t>
      </w:r>
      <w:r w:rsidRPr="00E7243C">
        <w:rPr>
          <w:rFonts w:cs="Times New Roman"/>
          <w:sz w:val="28"/>
          <w:szCs w:val="28"/>
        </w:rPr>
        <w:t>го</w:t>
      </w:r>
      <w:r w:rsidRPr="00E7243C">
        <w:rPr>
          <w:rFonts w:cs="Times New Roman"/>
          <w:spacing w:val="1"/>
          <w:sz w:val="28"/>
          <w:szCs w:val="28"/>
        </w:rPr>
        <w:t>зн</w:t>
      </w:r>
      <w:r w:rsidRPr="00E7243C">
        <w:rPr>
          <w:rFonts w:cs="Times New Roman"/>
          <w:spacing w:val="-1"/>
          <w:sz w:val="28"/>
          <w:szCs w:val="28"/>
        </w:rPr>
        <w:t>аче</w:t>
      </w:r>
      <w:r w:rsidRPr="00E7243C">
        <w:rPr>
          <w:rFonts w:cs="Times New Roman"/>
          <w:spacing w:val="1"/>
          <w:sz w:val="28"/>
          <w:szCs w:val="28"/>
        </w:rPr>
        <w:t>ни</w:t>
      </w:r>
      <w:r w:rsidRPr="00E7243C">
        <w:rPr>
          <w:rFonts w:cs="Times New Roman"/>
          <w:sz w:val="28"/>
          <w:szCs w:val="28"/>
        </w:rPr>
        <w:t>еиг</w:t>
      </w:r>
      <w:r w:rsidRPr="00E7243C">
        <w:rPr>
          <w:rFonts w:cs="Times New Roman"/>
          <w:spacing w:val="1"/>
          <w:sz w:val="28"/>
          <w:szCs w:val="28"/>
        </w:rPr>
        <w:t>и</w:t>
      </w:r>
      <w:r w:rsidRPr="00E7243C">
        <w:rPr>
          <w:rFonts w:cs="Times New Roman"/>
          <w:sz w:val="28"/>
          <w:szCs w:val="28"/>
        </w:rPr>
        <w:t>г</w:t>
      </w:r>
      <w:r w:rsidRPr="00E7243C">
        <w:rPr>
          <w:rFonts w:cs="Times New Roman"/>
          <w:spacing w:val="1"/>
          <w:sz w:val="28"/>
          <w:szCs w:val="28"/>
        </w:rPr>
        <w:t>и</w:t>
      </w:r>
      <w:r w:rsidRPr="00E7243C">
        <w:rPr>
          <w:rFonts w:cs="Times New Roman"/>
          <w:spacing w:val="-1"/>
          <w:sz w:val="28"/>
          <w:szCs w:val="28"/>
        </w:rPr>
        <w:t>е</w:t>
      </w:r>
      <w:r w:rsidRPr="00E7243C">
        <w:rPr>
          <w:rFonts w:cs="Times New Roman"/>
          <w:spacing w:val="1"/>
          <w:sz w:val="28"/>
          <w:szCs w:val="28"/>
        </w:rPr>
        <w:t>н</w:t>
      </w:r>
      <w:r w:rsidRPr="00E7243C">
        <w:rPr>
          <w:rFonts w:cs="Times New Roman"/>
          <w:spacing w:val="-1"/>
          <w:sz w:val="28"/>
          <w:szCs w:val="28"/>
        </w:rPr>
        <w:t>а</w:t>
      </w:r>
      <w:r w:rsidRPr="00E7243C">
        <w:rPr>
          <w:rFonts w:cs="Times New Roman"/>
          <w:sz w:val="28"/>
          <w:szCs w:val="28"/>
        </w:rPr>
        <w:t>.Г</w:t>
      </w:r>
      <w:r w:rsidRPr="00E7243C">
        <w:rPr>
          <w:rFonts w:cs="Times New Roman"/>
          <w:spacing w:val="1"/>
          <w:sz w:val="28"/>
          <w:szCs w:val="28"/>
        </w:rPr>
        <w:t>и</w:t>
      </w:r>
      <w:r w:rsidRPr="00E7243C">
        <w:rPr>
          <w:rFonts w:cs="Times New Roman"/>
          <w:spacing w:val="-2"/>
          <w:sz w:val="28"/>
          <w:szCs w:val="28"/>
        </w:rPr>
        <w:t>г</w:t>
      </w:r>
      <w:r w:rsidRPr="00E7243C">
        <w:rPr>
          <w:rFonts w:cs="Times New Roman"/>
          <w:spacing w:val="1"/>
          <w:sz w:val="28"/>
          <w:szCs w:val="28"/>
        </w:rPr>
        <w:t>и</w:t>
      </w:r>
      <w:r w:rsidRPr="00E7243C">
        <w:rPr>
          <w:rFonts w:cs="Times New Roman"/>
          <w:spacing w:val="-1"/>
          <w:sz w:val="28"/>
          <w:szCs w:val="28"/>
        </w:rPr>
        <w:t>е</w:t>
      </w:r>
      <w:r w:rsidRPr="00E7243C">
        <w:rPr>
          <w:rFonts w:cs="Times New Roman"/>
          <w:spacing w:val="1"/>
          <w:sz w:val="28"/>
          <w:szCs w:val="28"/>
        </w:rPr>
        <w:t>н</w:t>
      </w:r>
      <w:r w:rsidRPr="00E7243C">
        <w:rPr>
          <w:rFonts w:cs="Times New Roman"/>
          <w:sz w:val="28"/>
          <w:szCs w:val="28"/>
        </w:rPr>
        <w:t>а</w:t>
      </w:r>
      <w:r w:rsidRPr="00E7243C">
        <w:rPr>
          <w:rFonts w:cs="Times New Roman"/>
          <w:spacing w:val="-5"/>
          <w:sz w:val="28"/>
          <w:szCs w:val="28"/>
        </w:rPr>
        <w:t>у</w:t>
      </w:r>
      <w:r w:rsidRPr="00E7243C">
        <w:rPr>
          <w:rFonts w:cs="Times New Roman"/>
          <w:spacing w:val="1"/>
          <w:sz w:val="28"/>
          <w:szCs w:val="28"/>
        </w:rPr>
        <w:t>м</w:t>
      </w:r>
      <w:r w:rsidRPr="00E7243C">
        <w:rPr>
          <w:rFonts w:cs="Times New Roman"/>
          <w:spacing w:val="-1"/>
          <w:sz w:val="28"/>
          <w:szCs w:val="28"/>
        </w:rPr>
        <w:t>с</w:t>
      </w:r>
      <w:r w:rsidRPr="00E7243C">
        <w:rPr>
          <w:rFonts w:cs="Times New Roman"/>
          <w:sz w:val="28"/>
          <w:szCs w:val="28"/>
        </w:rPr>
        <w:t>тв</w:t>
      </w:r>
      <w:r w:rsidRPr="00E7243C">
        <w:rPr>
          <w:rFonts w:cs="Times New Roman"/>
          <w:spacing w:val="-1"/>
          <w:sz w:val="28"/>
          <w:szCs w:val="28"/>
        </w:rPr>
        <w:t>е</w:t>
      </w:r>
      <w:r w:rsidRPr="00E7243C">
        <w:rPr>
          <w:rFonts w:cs="Times New Roman"/>
          <w:spacing w:val="1"/>
          <w:sz w:val="28"/>
          <w:szCs w:val="28"/>
        </w:rPr>
        <w:t>нн</w:t>
      </w:r>
      <w:r w:rsidRPr="00E7243C">
        <w:rPr>
          <w:rFonts w:cs="Times New Roman"/>
          <w:sz w:val="28"/>
          <w:szCs w:val="28"/>
        </w:rPr>
        <w:t>огот</w:t>
      </w:r>
      <w:r w:rsidRPr="00E7243C">
        <w:rPr>
          <w:rFonts w:cs="Times New Roman"/>
          <w:spacing w:val="2"/>
          <w:sz w:val="28"/>
          <w:szCs w:val="28"/>
        </w:rPr>
        <w:t>р</w:t>
      </w:r>
      <w:r w:rsidRPr="00E7243C">
        <w:rPr>
          <w:rFonts w:cs="Times New Roman"/>
          <w:spacing w:val="-2"/>
          <w:sz w:val="28"/>
          <w:szCs w:val="28"/>
        </w:rPr>
        <w:t>у</w:t>
      </w:r>
      <w:r w:rsidRPr="00E7243C">
        <w:rPr>
          <w:rFonts w:cs="Times New Roman"/>
          <w:sz w:val="28"/>
          <w:szCs w:val="28"/>
        </w:rPr>
        <w:t>д</w:t>
      </w:r>
      <w:r w:rsidRPr="00E7243C">
        <w:rPr>
          <w:rFonts w:cs="Times New Roman"/>
          <w:spacing w:val="-1"/>
          <w:sz w:val="28"/>
          <w:szCs w:val="28"/>
        </w:rPr>
        <w:t>а</w:t>
      </w:r>
      <w:r w:rsidRPr="00E7243C">
        <w:rPr>
          <w:rFonts w:cs="Times New Roman"/>
          <w:sz w:val="28"/>
          <w:szCs w:val="28"/>
        </w:rPr>
        <w:t>. П</w:t>
      </w:r>
      <w:r w:rsidRPr="00E7243C">
        <w:rPr>
          <w:rFonts w:cs="Times New Roman"/>
          <w:spacing w:val="-1"/>
          <w:sz w:val="28"/>
          <w:szCs w:val="28"/>
        </w:rPr>
        <w:t>ам</w:t>
      </w:r>
      <w:r w:rsidRPr="00E7243C">
        <w:rPr>
          <w:rFonts w:cs="Times New Roman"/>
          <w:sz w:val="28"/>
          <w:szCs w:val="28"/>
        </w:rPr>
        <w:t>ят</w:t>
      </w:r>
      <w:r w:rsidRPr="00E7243C">
        <w:rPr>
          <w:rFonts w:cs="Times New Roman"/>
          <w:spacing w:val="1"/>
          <w:sz w:val="28"/>
          <w:szCs w:val="28"/>
        </w:rPr>
        <w:t>ь</w:t>
      </w:r>
      <w:r w:rsidRPr="00E7243C">
        <w:rPr>
          <w:rFonts w:cs="Times New Roman"/>
          <w:sz w:val="28"/>
          <w:szCs w:val="28"/>
        </w:rPr>
        <w:t>. Э</w:t>
      </w:r>
      <w:r w:rsidRPr="00E7243C">
        <w:rPr>
          <w:rFonts w:cs="Times New Roman"/>
          <w:spacing w:val="-1"/>
          <w:sz w:val="28"/>
          <w:szCs w:val="28"/>
        </w:rPr>
        <w:t>м</w:t>
      </w:r>
      <w:r w:rsidRPr="00E7243C">
        <w:rPr>
          <w:rFonts w:cs="Times New Roman"/>
          <w:sz w:val="28"/>
          <w:szCs w:val="28"/>
        </w:rPr>
        <w:t>о</w:t>
      </w:r>
      <w:r w:rsidRPr="00E7243C">
        <w:rPr>
          <w:rFonts w:cs="Times New Roman"/>
          <w:spacing w:val="1"/>
          <w:sz w:val="28"/>
          <w:szCs w:val="28"/>
        </w:rPr>
        <w:t>ции</w:t>
      </w:r>
      <w:r w:rsidRPr="00E7243C">
        <w:rPr>
          <w:rFonts w:cs="Times New Roman"/>
          <w:sz w:val="28"/>
          <w:szCs w:val="28"/>
        </w:rPr>
        <w:t xml:space="preserve">. </w:t>
      </w:r>
      <w:proofErr w:type="spellStart"/>
      <w:r w:rsidRPr="00E7243C">
        <w:rPr>
          <w:rFonts w:cs="Times New Roman"/>
          <w:sz w:val="28"/>
          <w:szCs w:val="28"/>
        </w:rPr>
        <w:t>О</w:t>
      </w:r>
      <w:r w:rsidRPr="00E7243C">
        <w:rPr>
          <w:rFonts w:cs="Times New Roman"/>
          <w:spacing w:val="-1"/>
          <w:sz w:val="28"/>
          <w:szCs w:val="28"/>
        </w:rPr>
        <w:t>с</w:t>
      </w:r>
      <w:r w:rsidRPr="00E7243C">
        <w:rPr>
          <w:rFonts w:cs="Times New Roman"/>
          <w:sz w:val="28"/>
          <w:szCs w:val="28"/>
        </w:rPr>
        <w:t>об</w:t>
      </w:r>
      <w:r w:rsidRPr="00E7243C">
        <w:rPr>
          <w:rFonts w:cs="Times New Roman"/>
          <w:spacing w:val="-1"/>
          <w:sz w:val="28"/>
          <w:szCs w:val="28"/>
        </w:rPr>
        <w:t>е</w:t>
      </w:r>
      <w:r w:rsidRPr="00E7243C">
        <w:rPr>
          <w:rFonts w:cs="Times New Roman"/>
          <w:spacing w:val="3"/>
          <w:sz w:val="28"/>
          <w:szCs w:val="28"/>
        </w:rPr>
        <w:t>н</w:t>
      </w:r>
      <w:r w:rsidRPr="00E7243C">
        <w:rPr>
          <w:rFonts w:cs="Times New Roman"/>
          <w:spacing w:val="1"/>
          <w:sz w:val="28"/>
          <w:szCs w:val="28"/>
        </w:rPr>
        <w:t>н</w:t>
      </w:r>
      <w:r w:rsidRPr="00E7243C">
        <w:rPr>
          <w:rFonts w:cs="Times New Roman"/>
          <w:sz w:val="28"/>
          <w:szCs w:val="28"/>
        </w:rPr>
        <w:t>о</w:t>
      </w:r>
      <w:r w:rsidRPr="00E7243C">
        <w:rPr>
          <w:rFonts w:cs="Times New Roman"/>
          <w:spacing w:val="-1"/>
          <w:sz w:val="28"/>
          <w:szCs w:val="28"/>
        </w:rPr>
        <w:t>с</w:t>
      </w:r>
      <w:r w:rsidRPr="00E7243C">
        <w:rPr>
          <w:rFonts w:cs="Times New Roman"/>
          <w:sz w:val="28"/>
          <w:szCs w:val="28"/>
        </w:rPr>
        <w:t>ти</w:t>
      </w:r>
      <w:r w:rsidRPr="00E7243C">
        <w:rPr>
          <w:rFonts w:cs="Times New Roman"/>
          <w:spacing w:val="1"/>
          <w:sz w:val="28"/>
          <w:szCs w:val="28"/>
        </w:rPr>
        <w:t>п</w:t>
      </w:r>
      <w:r w:rsidRPr="00E7243C">
        <w:rPr>
          <w:rFonts w:cs="Times New Roman"/>
          <w:spacing w:val="-1"/>
          <w:sz w:val="28"/>
          <w:szCs w:val="28"/>
        </w:rPr>
        <w:t>си</w:t>
      </w:r>
      <w:r w:rsidRPr="00E7243C">
        <w:rPr>
          <w:rFonts w:cs="Times New Roman"/>
          <w:spacing w:val="2"/>
          <w:sz w:val="28"/>
          <w:szCs w:val="28"/>
        </w:rPr>
        <w:t>х</w:t>
      </w:r>
      <w:r w:rsidRPr="00E7243C">
        <w:rPr>
          <w:rFonts w:cs="Times New Roman"/>
          <w:spacing w:val="-1"/>
          <w:sz w:val="28"/>
          <w:szCs w:val="28"/>
        </w:rPr>
        <w:t>и</w:t>
      </w:r>
      <w:r w:rsidRPr="00E7243C">
        <w:rPr>
          <w:rFonts w:cs="Times New Roman"/>
          <w:spacing w:val="1"/>
          <w:sz w:val="28"/>
          <w:szCs w:val="28"/>
        </w:rPr>
        <w:t>к</w:t>
      </w:r>
      <w:r w:rsidRPr="00E7243C">
        <w:rPr>
          <w:rFonts w:cs="Times New Roman"/>
          <w:sz w:val="28"/>
          <w:szCs w:val="28"/>
        </w:rPr>
        <w:t>и</w:t>
      </w:r>
      <w:r w:rsidRPr="00E7243C">
        <w:rPr>
          <w:rFonts w:cs="Times New Roman"/>
          <w:spacing w:val="-1"/>
          <w:sz w:val="28"/>
          <w:szCs w:val="28"/>
        </w:rPr>
        <w:t>че</w:t>
      </w:r>
      <w:r w:rsidRPr="00E7243C">
        <w:rPr>
          <w:rFonts w:cs="Times New Roman"/>
          <w:sz w:val="28"/>
          <w:szCs w:val="28"/>
        </w:rPr>
        <w:t>лов</w:t>
      </w:r>
      <w:r w:rsidRPr="00E7243C">
        <w:rPr>
          <w:rFonts w:cs="Times New Roman"/>
          <w:spacing w:val="-1"/>
          <w:sz w:val="28"/>
          <w:szCs w:val="28"/>
        </w:rPr>
        <w:t>е</w:t>
      </w:r>
      <w:r w:rsidRPr="00E7243C">
        <w:rPr>
          <w:rFonts w:cs="Times New Roman"/>
          <w:spacing w:val="1"/>
          <w:sz w:val="28"/>
          <w:szCs w:val="28"/>
        </w:rPr>
        <w:t>к</w:t>
      </w:r>
      <w:r w:rsidRPr="00E7243C">
        <w:rPr>
          <w:rFonts w:cs="Times New Roman"/>
          <w:spacing w:val="-1"/>
          <w:sz w:val="28"/>
          <w:szCs w:val="28"/>
        </w:rPr>
        <w:t>а</w:t>
      </w:r>
      <w:proofErr w:type="spellEnd"/>
      <w:r w:rsidRPr="00E7243C">
        <w:rPr>
          <w:rFonts w:cs="Times New Roman"/>
          <w:sz w:val="28"/>
          <w:szCs w:val="28"/>
        </w:rPr>
        <w:t>.</w:t>
      </w:r>
    </w:p>
    <w:p w:rsidR="00E7243C" w:rsidRPr="00E7243C" w:rsidRDefault="00E7243C" w:rsidP="00E7243C">
      <w:pPr>
        <w:shd w:val="clear" w:color="auto" w:fill="FFFFFF"/>
        <w:ind w:right="64"/>
        <w:jc w:val="both"/>
        <w:rPr>
          <w:rFonts w:cs="Times New Roman"/>
          <w:b/>
          <w:sz w:val="28"/>
          <w:szCs w:val="28"/>
        </w:rPr>
      </w:pPr>
    </w:p>
    <w:p w:rsidR="00E7243C" w:rsidRPr="00E7243C" w:rsidRDefault="00E7243C" w:rsidP="00E7243C">
      <w:pPr>
        <w:shd w:val="clear" w:color="auto" w:fill="FFFFFF"/>
        <w:ind w:right="64"/>
        <w:jc w:val="both"/>
        <w:rPr>
          <w:rFonts w:cs="Times New Roman"/>
          <w:b/>
          <w:sz w:val="28"/>
          <w:szCs w:val="28"/>
        </w:rPr>
      </w:pPr>
      <w:r w:rsidRPr="00E7243C">
        <w:rPr>
          <w:rFonts w:cs="Times New Roman"/>
          <w:b/>
          <w:sz w:val="28"/>
          <w:szCs w:val="28"/>
        </w:rPr>
        <w:t>9 класс</w:t>
      </w:r>
    </w:p>
    <w:p w:rsidR="00E7243C" w:rsidRPr="00E7243C" w:rsidRDefault="00E7243C" w:rsidP="00E7243C">
      <w:pPr>
        <w:jc w:val="both"/>
        <w:rPr>
          <w:rFonts w:cs="Times New Roman"/>
          <w:sz w:val="28"/>
          <w:szCs w:val="28"/>
        </w:rPr>
      </w:pPr>
      <w:r w:rsidRPr="00E7243C">
        <w:rPr>
          <w:rFonts w:cs="Times New Roman"/>
          <w:b/>
          <w:sz w:val="28"/>
          <w:szCs w:val="28"/>
        </w:rPr>
        <w:t>Часть 1. Эволюция Живого мира на Земле.</w:t>
      </w:r>
    </w:p>
    <w:p w:rsidR="00E7243C" w:rsidRPr="00E7243C" w:rsidRDefault="00E7243C" w:rsidP="00E7243C">
      <w:pPr>
        <w:jc w:val="both"/>
        <w:rPr>
          <w:rFonts w:cs="Times New Roman"/>
          <w:b/>
          <w:sz w:val="28"/>
          <w:szCs w:val="28"/>
        </w:rPr>
      </w:pPr>
      <w:r w:rsidRPr="00E7243C">
        <w:rPr>
          <w:rFonts w:cs="Times New Roman"/>
          <w:b/>
          <w:sz w:val="28"/>
          <w:szCs w:val="28"/>
        </w:rPr>
        <w:t>Многообразие живого мира. Основные свойства живых организмов.</w:t>
      </w:r>
    </w:p>
    <w:p w:rsidR="00E7243C" w:rsidRPr="00E7243C" w:rsidRDefault="00E7243C" w:rsidP="00E7243C">
      <w:pPr>
        <w:jc w:val="both"/>
        <w:rPr>
          <w:rFonts w:cs="Times New Roman"/>
          <w:sz w:val="28"/>
          <w:szCs w:val="28"/>
        </w:rPr>
      </w:pPr>
      <w:r w:rsidRPr="00E7243C">
        <w:rPr>
          <w:rFonts w:cs="Times New Roman"/>
          <w:sz w:val="28"/>
          <w:szCs w:val="28"/>
        </w:rPr>
        <w:t xml:space="preserve">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и </w:t>
      </w:r>
      <w:proofErr w:type="spellStart"/>
      <w:r w:rsidRPr="00E7243C">
        <w:rPr>
          <w:rFonts w:cs="Times New Roman"/>
          <w:sz w:val="28"/>
          <w:szCs w:val="28"/>
        </w:rPr>
        <w:t>саморегуляция</w:t>
      </w:r>
      <w:proofErr w:type="spellEnd"/>
      <w:r w:rsidRPr="00E7243C">
        <w:rPr>
          <w:rFonts w:cs="Times New Roman"/>
          <w:sz w:val="28"/>
          <w:szCs w:val="28"/>
        </w:rPr>
        <w:t xml:space="preserve"> в биологических системах. Самовоспроизведение; наследственность и изменчивость как основа существования живой материи. Рост и развитие. Раздражимость; формы избирательной реакции организмов на внешние воздействия. Ритмичность процессов жизнедеятельности; биологические ритмы и их значение. Царства живой природы. Видовое разнообразие.</w:t>
      </w:r>
    </w:p>
    <w:p w:rsidR="00E7243C" w:rsidRPr="00E7243C" w:rsidRDefault="00E7243C" w:rsidP="00E7243C">
      <w:pPr>
        <w:jc w:val="both"/>
        <w:rPr>
          <w:rFonts w:cs="Times New Roman"/>
          <w:b/>
          <w:sz w:val="28"/>
          <w:szCs w:val="28"/>
        </w:rPr>
      </w:pPr>
      <w:r w:rsidRPr="00E7243C">
        <w:rPr>
          <w:rFonts w:cs="Times New Roman"/>
          <w:b/>
          <w:sz w:val="28"/>
          <w:szCs w:val="28"/>
        </w:rPr>
        <w:t xml:space="preserve">Развитие биологии в </w:t>
      </w:r>
      <w:proofErr w:type="spellStart"/>
      <w:r w:rsidRPr="00E7243C">
        <w:rPr>
          <w:rFonts w:cs="Times New Roman"/>
          <w:b/>
          <w:sz w:val="28"/>
          <w:szCs w:val="28"/>
        </w:rPr>
        <w:t>додарвиновский</w:t>
      </w:r>
      <w:proofErr w:type="spellEnd"/>
      <w:r w:rsidRPr="00E7243C">
        <w:rPr>
          <w:rFonts w:cs="Times New Roman"/>
          <w:b/>
          <w:sz w:val="28"/>
          <w:szCs w:val="28"/>
        </w:rPr>
        <w:t xml:space="preserve"> период.</w:t>
      </w:r>
    </w:p>
    <w:p w:rsidR="00E7243C" w:rsidRPr="00E7243C" w:rsidRDefault="00E7243C" w:rsidP="00E7243C">
      <w:pPr>
        <w:jc w:val="both"/>
        <w:rPr>
          <w:rFonts w:cs="Times New Roman"/>
          <w:sz w:val="28"/>
          <w:szCs w:val="28"/>
        </w:rPr>
      </w:pPr>
      <w:r w:rsidRPr="00E7243C">
        <w:rPr>
          <w:rFonts w:cs="Times New Roman"/>
          <w:sz w:val="28"/>
          <w:szCs w:val="28"/>
        </w:rPr>
        <w:t xml:space="preserve">Развитие биологии в </w:t>
      </w:r>
      <w:proofErr w:type="spellStart"/>
      <w:r w:rsidRPr="00E7243C">
        <w:rPr>
          <w:rFonts w:cs="Times New Roman"/>
          <w:sz w:val="28"/>
          <w:szCs w:val="28"/>
        </w:rPr>
        <w:t>додарвиновский</w:t>
      </w:r>
      <w:proofErr w:type="spellEnd"/>
      <w:r w:rsidRPr="00E7243C">
        <w:rPr>
          <w:rFonts w:cs="Times New Roman"/>
          <w:sz w:val="28"/>
          <w:szCs w:val="28"/>
        </w:rPr>
        <w:t xml:space="preserve"> период. Господство в науке представлений об изначальной целесообразности и неизменности живой природы. Работы К. Линнея, Ж.Б. Ламарка.</w:t>
      </w:r>
    </w:p>
    <w:p w:rsidR="00E7243C" w:rsidRPr="00E7243C" w:rsidRDefault="00E7243C" w:rsidP="00E7243C">
      <w:pPr>
        <w:jc w:val="both"/>
        <w:rPr>
          <w:rFonts w:cs="Times New Roman"/>
          <w:sz w:val="28"/>
          <w:szCs w:val="28"/>
        </w:rPr>
      </w:pPr>
      <w:r w:rsidRPr="00E7243C">
        <w:rPr>
          <w:rFonts w:cs="Times New Roman"/>
          <w:b/>
          <w:sz w:val="28"/>
          <w:szCs w:val="28"/>
        </w:rPr>
        <w:t>Теория Ч. Дарвина о происхождении видов путем естественного отбора.</w:t>
      </w:r>
    </w:p>
    <w:p w:rsidR="00E7243C" w:rsidRPr="00E7243C" w:rsidRDefault="00E7243C" w:rsidP="00E7243C">
      <w:pPr>
        <w:jc w:val="both"/>
        <w:rPr>
          <w:rFonts w:cs="Times New Roman"/>
          <w:sz w:val="28"/>
          <w:szCs w:val="28"/>
        </w:rPr>
      </w:pPr>
      <w:r w:rsidRPr="00E7243C">
        <w:rPr>
          <w:rFonts w:cs="Times New Roman"/>
          <w:sz w:val="28"/>
          <w:szCs w:val="28"/>
        </w:rPr>
        <w:t>Предпосылки возникновения учения Ч. Дарвина. Учение Ч. Дарвина об искусственном отборе. Учение Ч. Дарвина о естественном отборе. Вид - элементарная эволюционная единица. Изменчивость. Борьба за существование. Естественный отбор.</w:t>
      </w:r>
    </w:p>
    <w:p w:rsidR="00E7243C" w:rsidRPr="00E7243C" w:rsidRDefault="00E7243C" w:rsidP="00E7243C">
      <w:pPr>
        <w:jc w:val="both"/>
        <w:rPr>
          <w:rFonts w:cs="Times New Roman"/>
          <w:sz w:val="28"/>
          <w:szCs w:val="28"/>
        </w:rPr>
      </w:pPr>
      <w:r w:rsidRPr="00E7243C">
        <w:rPr>
          <w:rFonts w:cs="Times New Roman"/>
          <w:b/>
          <w:sz w:val="28"/>
          <w:szCs w:val="28"/>
        </w:rPr>
        <w:t>Приспособленность организмов к условиям внешней среды как результат действия естественного отбора.</w:t>
      </w:r>
    </w:p>
    <w:p w:rsidR="00E7243C" w:rsidRPr="00E7243C" w:rsidRDefault="00E7243C" w:rsidP="00E7243C">
      <w:pPr>
        <w:jc w:val="both"/>
        <w:rPr>
          <w:rFonts w:cs="Times New Roman"/>
          <w:sz w:val="28"/>
          <w:szCs w:val="28"/>
        </w:rPr>
      </w:pPr>
      <w:r w:rsidRPr="00E7243C">
        <w:rPr>
          <w:rFonts w:cs="Times New Roman"/>
          <w:sz w:val="28"/>
          <w:szCs w:val="28"/>
        </w:rPr>
        <w:t xml:space="preserve">Приспособительные особенности строения, окраски тела и поведения животных. Забота о потомстве. Физиологические адаптации. </w:t>
      </w:r>
    </w:p>
    <w:p w:rsidR="00E7243C" w:rsidRPr="00E7243C" w:rsidRDefault="00E7243C" w:rsidP="00E7243C">
      <w:pPr>
        <w:jc w:val="both"/>
        <w:rPr>
          <w:rFonts w:cs="Times New Roman"/>
          <w:sz w:val="28"/>
          <w:szCs w:val="28"/>
        </w:rPr>
      </w:pPr>
      <w:r w:rsidRPr="00E7243C">
        <w:rPr>
          <w:rFonts w:cs="Times New Roman"/>
          <w:b/>
          <w:sz w:val="28"/>
          <w:szCs w:val="28"/>
        </w:rPr>
        <w:t xml:space="preserve">Лабораторные и практические работы: </w:t>
      </w:r>
      <w:r w:rsidRPr="00E7243C">
        <w:rPr>
          <w:rFonts w:cs="Times New Roman"/>
          <w:sz w:val="28"/>
          <w:szCs w:val="28"/>
        </w:rPr>
        <w:t>1. Изучение приспособленности организмов к среде обитания.</w:t>
      </w:r>
    </w:p>
    <w:p w:rsidR="00E7243C" w:rsidRPr="00E7243C" w:rsidRDefault="00E7243C" w:rsidP="00E7243C">
      <w:pPr>
        <w:jc w:val="both"/>
        <w:rPr>
          <w:rFonts w:cs="Times New Roman"/>
          <w:sz w:val="28"/>
          <w:szCs w:val="28"/>
        </w:rPr>
      </w:pPr>
      <w:proofErr w:type="spellStart"/>
      <w:r w:rsidRPr="00E7243C">
        <w:rPr>
          <w:rFonts w:cs="Times New Roman"/>
          <w:b/>
          <w:sz w:val="28"/>
          <w:szCs w:val="28"/>
        </w:rPr>
        <w:t>Микроэволюция</w:t>
      </w:r>
      <w:proofErr w:type="spellEnd"/>
      <w:r w:rsidRPr="00E7243C">
        <w:rPr>
          <w:rFonts w:cs="Times New Roman"/>
          <w:b/>
          <w:sz w:val="28"/>
          <w:szCs w:val="28"/>
        </w:rPr>
        <w:t>.</w:t>
      </w:r>
    </w:p>
    <w:p w:rsidR="00E7243C" w:rsidRPr="00E7243C" w:rsidRDefault="00E7243C" w:rsidP="00E7243C">
      <w:pPr>
        <w:jc w:val="both"/>
        <w:rPr>
          <w:rFonts w:cs="Times New Roman"/>
          <w:sz w:val="28"/>
          <w:szCs w:val="28"/>
        </w:rPr>
      </w:pPr>
      <w:r w:rsidRPr="00E7243C">
        <w:rPr>
          <w:rFonts w:cs="Times New Roman"/>
          <w:sz w:val="28"/>
          <w:szCs w:val="28"/>
        </w:rPr>
        <w:t>Вид как генетически изолированная система. Популяционная структура вида; экологические и генетические характеристики популяций. Популяция - элементарная эволюционная единица. Видообразование. Эволюционная роль мутаций.</w:t>
      </w:r>
    </w:p>
    <w:p w:rsidR="00E7243C" w:rsidRPr="00E7243C" w:rsidRDefault="00E7243C" w:rsidP="00E7243C">
      <w:pPr>
        <w:jc w:val="both"/>
        <w:rPr>
          <w:rFonts w:cs="Times New Roman"/>
          <w:sz w:val="28"/>
          <w:szCs w:val="28"/>
        </w:rPr>
      </w:pPr>
      <w:r w:rsidRPr="00E7243C">
        <w:rPr>
          <w:rFonts w:cs="Times New Roman"/>
          <w:b/>
          <w:sz w:val="28"/>
          <w:szCs w:val="28"/>
        </w:rPr>
        <w:t xml:space="preserve">Лабораторные и практические работы: </w:t>
      </w:r>
      <w:r w:rsidRPr="00E7243C">
        <w:rPr>
          <w:rFonts w:cs="Times New Roman"/>
          <w:sz w:val="28"/>
          <w:szCs w:val="28"/>
        </w:rPr>
        <w:t>2. Изучение  критериев вида.</w:t>
      </w:r>
    </w:p>
    <w:p w:rsidR="00E7243C" w:rsidRPr="00E7243C" w:rsidRDefault="00E7243C" w:rsidP="00E7243C">
      <w:pPr>
        <w:jc w:val="both"/>
        <w:rPr>
          <w:rFonts w:cs="Times New Roman"/>
          <w:sz w:val="28"/>
          <w:szCs w:val="28"/>
        </w:rPr>
      </w:pPr>
      <w:r w:rsidRPr="00E7243C">
        <w:rPr>
          <w:rFonts w:cs="Times New Roman"/>
          <w:b/>
          <w:sz w:val="28"/>
          <w:szCs w:val="28"/>
        </w:rPr>
        <w:t>Биологические последствия адаптации. Макроэволюция.</w:t>
      </w:r>
    </w:p>
    <w:p w:rsidR="00E7243C" w:rsidRPr="00E7243C" w:rsidRDefault="00E7243C" w:rsidP="00E7243C">
      <w:pPr>
        <w:jc w:val="both"/>
        <w:rPr>
          <w:rFonts w:cs="Times New Roman"/>
          <w:sz w:val="28"/>
          <w:szCs w:val="28"/>
        </w:rPr>
      </w:pPr>
      <w:r w:rsidRPr="00E7243C">
        <w:rPr>
          <w:rFonts w:cs="Times New Roman"/>
          <w:sz w:val="28"/>
          <w:szCs w:val="28"/>
        </w:rPr>
        <w:t>Главные направления эволюционного процесса. Биологический процесс и биологический регресс. Пути достижения биологического прогресса. Общие закономерности биологической эволюции. Результаты эволюции.</w:t>
      </w:r>
    </w:p>
    <w:p w:rsidR="00E7243C" w:rsidRPr="00E7243C" w:rsidRDefault="00E7243C" w:rsidP="00E7243C">
      <w:pPr>
        <w:jc w:val="both"/>
        <w:rPr>
          <w:rFonts w:cs="Times New Roman"/>
          <w:sz w:val="28"/>
          <w:szCs w:val="28"/>
        </w:rPr>
      </w:pPr>
      <w:r w:rsidRPr="00E7243C">
        <w:rPr>
          <w:rFonts w:cs="Times New Roman"/>
          <w:b/>
          <w:sz w:val="28"/>
          <w:szCs w:val="28"/>
        </w:rPr>
        <w:t>Возникновение жизни на Земле.</w:t>
      </w:r>
    </w:p>
    <w:p w:rsidR="00E7243C" w:rsidRPr="00E7243C" w:rsidRDefault="00E7243C" w:rsidP="00E7243C">
      <w:pPr>
        <w:jc w:val="both"/>
        <w:rPr>
          <w:rFonts w:cs="Times New Roman"/>
          <w:sz w:val="28"/>
          <w:szCs w:val="28"/>
        </w:rPr>
      </w:pPr>
      <w:r w:rsidRPr="00E7243C">
        <w:rPr>
          <w:rFonts w:cs="Times New Roman"/>
          <w:sz w:val="28"/>
          <w:szCs w:val="28"/>
        </w:rPr>
        <w:t xml:space="preserve">Органический мир, как результат эволюции. Возникновение и развитие жизни на Земле. Химический, </w:t>
      </w:r>
      <w:proofErr w:type="spellStart"/>
      <w:r w:rsidRPr="00E7243C">
        <w:rPr>
          <w:rFonts w:cs="Times New Roman"/>
          <w:sz w:val="28"/>
          <w:szCs w:val="28"/>
        </w:rPr>
        <w:t>предбиологический</w:t>
      </w:r>
      <w:proofErr w:type="spellEnd"/>
      <w:r w:rsidRPr="00E7243C">
        <w:rPr>
          <w:rFonts w:cs="Times New Roman"/>
          <w:sz w:val="28"/>
          <w:szCs w:val="28"/>
        </w:rPr>
        <w:t>, биологический этапы развития жизни. Теория академика А.И. Опарина.</w:t>
      </w:r>
    </w:p>
    <w:p w:rsidR="00E7243C" w:rsidRPr="00E7243C" w:rsidRDefault="00E7243C" w:rsidP="00E7243C">
      <w:pPr>
        <w:jc w:val="both"/>
        <w:rPr>
          <w:rFonts w:cs="Times New Roman"/>
          <w:sz w:val="28"/>
          <w:szCs w:val="28"/>
        </w:rPr>
      </w:pPr>
      <w:r w:rsidRPr="00E7243C">
        <w:rPr>
          <w:rFonts w:cs="Times New Roman"/>
          <w:b/>
          <w:sz w:val="28"/>
          <w:szCs w:val="28"/>
        </w:rPr>
        <w:t>Развитие жизни на Земле.</w:t>
      </w:r>
    </w:p>
    <w:p w:rsidR="00E7243C" w:rsidRPr="00E7243C" w:rsidRDefault="00E7243C" w:rsidP="00E7243C">
      <w:pPr>
        <w:jc w:val="both"/>
        <w:rPr>
          <w:rFonts w:cs="Times New Roman"/>
          <w:sz w:val="28"/>
          <w:szCs w:val="28"/>
        </w:rPr>
      </w:pPr>
      <w:r w:rsidRPr="00E7243C">
        <w:rPr>
          <w:rFonts w:cs="Times New Roman"/>
          <w:sz w:val="28"/>
          <w:szCs w:val="28"/>
        </w:rPr>
        <w:t>Развитие жизни на Земле в архейскую, протерозойскую, палеозойскую, мезозойскую, и кайнозойскую эры. Происхождение человека. Стадии эволюции человека. Человеческие расы.</w:t>
      </w:r>
    </w:p>
    <w:p w:rsidR="00E7243C" w:rsidRPr="00E7243C" w:rsidRDefault="00E7243C" w:rsidP="00E7243C">
      <w:pPr>
        <w:jc w:val="both"/>
        <w:rPr>
          <w:rFonts w:cs="Times New Roman"/>
          <w:sz w:val="28"/>
          <w:szCs w:val="28"/>
        </w:rPr>
      </w:pPr>
      <w:r w:rsidRPr="00E7243C">
        <w:rPr>
          <w:rFonts w:cs="Times New Roman"/>
          <w:b/>
          <w:sz w:val="28"/>
          <w:szCs w:val="28"/>
        </w:rPr>
        <w:lastRenderedPageBreak/>
        <w:t>Часть 2. Структурная организация живых организмов.</w:t>
      </w:r>
    </w:p>
    <w:p w:rsidR="00E7243C" w:rsidRPr="00E7243C" w:rsidRDefault="00E7243C" w:rsidP="00E7243C">
      <w:pPr>
        <w:jc w:val="both"/>
        <w:rPr>
          <w:rFonts w:cs="Times New Roman"/>
          <w:sz w:val="28"/>
          <w:szCs w:val="28"/>
        </w:rPr>
      </w:pPr>
      <w:r w:rsidRPr="00E7243C">
        <w:rPr>
          <w:rFonts w:cs="Times New Roman"/>
          <w:b/>
          <w:sz w:val="28"/>
          <w:szCs w:val="28"/>
        </w:rPr>
        <w:t>Химическая организация клетки.</w:t>
      </w:r>
    </w:p>
    <w:p w:rsidR="00E7243C" w:rsidRPr="00E7243C" w:rsidRDefault="00E7243C" w:rsidP="00E7243C">
      <w:pPr>
        <w:jc w:val="both"/>
        <w:rPr>
          <w:rFonts w:cs="Times New Roman"/>
          <w:sz w:val="28"/>
          <w:szCs w:val="28"/>
        </w:rPr>
      </w:pPr>
      <w:r w:rsidRPr="00E7243C">
        <w:rPr>
          <w:rFonts w:cs="Times New Roman"/>
          <w:sz w:val="28"/>
          <w:szCs w:val="28"/>
        </w:rPr>
        <w:t>Химический состав живых организмов. Элементарный состав клетки. Макроэлементы, микроэлементы. Неорганические вещества (вода, минеральные соли) и органические вещества (белки, нуклеиновые кислоты, углеводы, жиры и липиды) и их основные функции в организме.</w:t>
      </w:r>
    </w:p>
    <w:p w:rsidR="00E7243C" w:rsidRPr="00E7243C" w:rsidRDefault="00E7243C" w:rsidP="00E7243C">
      <w:pPr>
        <w:jc w:val="both"/>
        <w:rPr>
          <w:rFonts w:cs="Times New Roman"/>
          <w:sz w:val="28"/>
          <w:szCs w:val="28"/>
        </w:rPr>
      </w:pPr>
      <w:r w:rsidRPr="00E7243C">
        <w:rPr>
          <w:rFonts w:cs="Times New Roman"/>
          <w:b/>
          <w:sz w:val="28"/>
          <w:szCs w:val="28"/>
        </w:rPr>
        <w:t>Обмен веществ и преобразование энергии в клетке.</w:t>
      </w:r>
    </w:p>
    <w:p w:rsidR="00E7243C" w:rsidRPr="00E7243C" w:rsidRDefault="00E7243C" w:rsidP="00E7243C">
      <w:pPr>
        <w:jc w:val="both"/>
        <w:rPr>
          <w:rFonts w:cs="Times New Roman"/>
          <w:sz w:val="28"/>
          <w:szCs w:val="28"/>
        </w:rPr>
      </w:pPr>
      <w:r w:rsidRPr="00E7243C">
        <w:rPr>
          <w:rFonts w:cs="Times New Roman"/>
          <w:sz w:val="28"/>
          <w:szCs w:val="28"/>
        </w:rPr>
        <w:t>Обмен веще</w:t>
      </w:r>
      <w:proofErr w:type="gramStart"/>
      <w:r w:rsidRPr="00E7243C">
        <w:rPr>
          <w:rFonts w:cs="Times New Roman"/>
          <w:sz w:val="28"/>
          <w:szCs w:val="28"/>
        </w:rPr>
        <w:t>ств в кл</w:t>
      </w:r>
      <w:proofErr w:type="gramEnd"/>
      <w:r w:rsidRPr="00E7243C">
        <w:rPr>
          <w:rFonts w:cs="Times New Roman"/>
          <w:sz w:val="28"/>
          <w:szCs w:val="28"/>
        </w:rPr>
        <w:t>етке. Мембрана – универсальный строительный материал клеточных органелл. Поступление веще</w:t>
      </w:r>
      <w:proofErr w:type="gramStart"/>
      <w:r w:rsidRPr="00E7243C">
        <w:rPr>
          <w:rFonts w:cs="Times New Roman"/>
          <w:sz w:val="28"/>
          <w:szCs w:val="28"/>
        </w:rPr>
        <w:t>ств в кл</w:t>
      </w:r>
      <w:proofErr w:type="gramEnd"/>
      <w:r w:rsidRPr="00E7243C">
        <w:rPr>
          <w:rFonts w:cs="Times New Roman"/>
          <w:sz w:val="28"/>
          <w:szCs w:val="28"/>
        </w:rPr>
        <w:t xml:space="preserve">етку. Фагоцитоз и </w:t>
      </w:r>
      <w:proofErr w:type="spellStart"/>
      <w:r w:rsidRPr="00E7243C">
        <w:rPr>
          <w:rFonts w:cs="Times New Roman"/>
          <w:sz w:val="28"/>
          <w:szCs w:val="28"/>
        </w:rPr>
        <w:t>пиноцитоз</w:t>
      </w:r>
      <w:proofErr w:type="spellEnd"/>
      <w:r w:rsidRPr="00E7243C">
        <w:rPr>
          <w:rFonts w:cs="Times New Roman"/>
          <w:sz w:val="28"/>
          <w:szCs w:val="28"/>
        </w:rPr>
        <w:t>. Биосинтез белка как регулируемый процесс. Ферменты и их регуляторная функция (белки в роли ферментов запускают биосинтез белка). Биосинтез углеводов на примере фотосинтеза. Фиксация энергии солнечного излучения в форме химических связей. Автотрофы и гетеротрофы. Извлечение и использование энергии, запасенной в форме химических связей. Энергетический обмен клетки. АТФ – универсальный переносчик энергии.</w:t>
      </w:r>
    </w:p>
    <w:p w:rsidR="00E7243C" w:rsidRPr="00E7243C" w:rsidRDefault="00E7243C" w:rsidP="00E7243C">
      <w:pPr>
        <w:jc w:val="both"/>
        <w:rPr>
          <w:rFonts w:cs="Times New Roman"/>
          <w:sz w:val="28"/>
          <w:szCs w:val="28"/>
        </w:rPr>
      </w:pPr>
      <w:r w:rsidRPr="00E7243C">
        <w:rPr>
          <w:rFonts w:cs="Times New Roman"/>
          <w:b/>
          <w:sz w:val="28"/>
          <w:szCs w:val="28"/>
        </w:rPr>
        <w:t>Строение и функции клеток.</w:t>
      </w:r>
    </w:p>
    <w:p w:rsidR="00E7243C" w:rsidRPr="00E7243C" w:rsidRDefault="00E7243C" w:rsidP="00E7243C">
      <w:pPr>
        <w:jc w:val="both"/>
        <w:rPr>
          <w:rFonts w:cs="Times New Roman"/>
          <w:sz w:val="28"/>
          <w:szCs w:val="28"/>
        </w:rPr>
      </w:pPr>
      <w:r w:rsidRPr="00E7243C">
        <w:rPr>
          <w:rFonts w:cs="Times New Roman"/>
          <w:sz w:val="28"/>
          <w:szCs w:val="28"/>
        </w:rPr>
        <w:t xml:space="preserve">Строение клеток прокариот и эукариот, клеток растений, грибов и животных. Основные функции клеточных органелл. Взаимодействие ядра и цитоплазмы в клетке. Клеточная теория (Р. Гук, А. Левенгук, М. </w:t>
      </w:r>
      <w:proofErr w:type="spellStart"/>
      <w:r w:rsidRPr="00E7243C">
        <w:rPr>
          <w:rFonts w:cs="Times New Roman"/>
          <w:sz w:val="28"/>
          <w:szCs w:val="28"/>
        </w:rPr>
        <w:t>Шлейден</w:t>
      </w:r>
      <w:proofErr w:type="spellEnd"/>
      <w:r w:rsidRPr="00E7243C">
        <w:rPr>
          <w:rFonts w:cs="Times New Roman"/>
          <w:sz w:val="28"/>
          <w:szCs w:val="28"/>
        </w:rPr>
        <w:t xml:space="preserve"> и Т. Шванн). Цикл деления и развития клетки. Митоз и мейоз. Роль генов и хромосом в передаче наследственных признаков в ряду клеточных поколений и поколений организмов. </w:t>
      </w:r>
    </w:p>
    <w:p w:rsidR="00E7243C" w:rsidRPr="00E7243C" w:rsidRDefault="00E7243C" w:rsidP="00E7243C">
      <w:pPr>
        <w:jc w:val="both"/>
        <w:rPr>
          <w:rFonts w:cs="Times New Roman"/>
          <w:sz w:val="28"/>
          <w:szCs w:val="28"/>
        </w:rPr>
      </w:pPr>
      <w:r w:rsidRPr="00E7243C">
        <w:rPr>
          <w:rFonts w:cs="Times New Roman"/>
          <w:sz w:val="28"/>
          <w:szCs w:val="28"/>
        </w:rPr>
        <w:t>Вирусы – неклеточные формы жизни. Вирусные инфекции и их профилактика.</w:t>
      </w:r>
    </w:p>
    <w:p w:rsidR="00E7243C" w:rsidRPr="00E7243C" w:rsidRDefault="00E7243C" w:rsidP="00E7243C">
      <w:pPr>
        <w:jc w:val="both"/>
        <w:rPr>
          <w:rFonts w:cs="Times New Roman"/>
          <w:sz w:val="28"/>
          <w:szCs w:val="28"/>
          <w:u w:val="single"/>
        </w:rPr>
      </w:pPr>
      <w:r w:rsidRPr="00E7243C">
        <w:rPr>
          <w:rFonts w:cs="Times New Roman"/>
          <w:b/>
          <w:sz w:val="28"/>
          <w:szCs w:val="28"/>
        </w:rPr>
        <w:t xml:space="preserve">Лабораторные и практические работы: </w:t>
      </w:r>
      <w:r w:rsidRPr="00E7243C">
        <w:rPr>
          <w:rFonts w:cs="Times New Roman"/>
          <w:sz w:val="28"/>
          <w:szCs w:val="28"/>
        </w:rPr>
        <w:t>3. Изучение клеток бактерий, растений и животных на готовых микропрепаратах.</w:t>
      </w:r>
    </w:p>
    <w:p w:rsidR="00E7243C" w:rsidRPr="00E7243C" w:rsidRDefault="00E7243C" w:rsidP="00E7243C">
      <w:pPr>
        <w:jc w:val="both"/>
        <w:rPr>
          <w:rFonts w:cs="Times New Roman"/>
          <w:sz w:val="28"/>
          <w:szCs w:val="28"/>
        </w:rPr>
      </w:pPr>
      <w:r w:rsidRPr="00E7243C">
        <w:rPr>
          <w:rFonts w:cs="Times New Roman"/>
          <w:b/>
          <w:sz w:val="28"/>
          <w:szCs w:val="28"/>
        </w:rPr>
        <w:t>Часть 3.Размножение и индивидуальное развитие организмов.</w:t>
      </w:r>
    </w:p>
    <w:p w:rsidR="00E7243C" w:rsidRPr="00E7243C" w:rsidRDefault="00E7243C" w:rsidP="00E7243C">
      <w:pPr>
        <w:jc w:val="both"/>
        <w:rPr>
          <w:rFonts w:cs="Times New Roman"/>
          <w:sz w:val="28"/>
          <w:szCs w:val="28"/>
        </w:rPr>
      </w:pPr>
      <w:r w:rsidRPr="00E7243C">
        <w:rPr>
          <w:rFonts w:cs="Times New Roman"/>
          <w:b/>
          <w:sz w:val="28"/>
          <w:szCs w:val="28"/>
        </w:rPr>
        <w:t>Размножение организмов</w:t>
      </w:r>
    </w:p>
    <w:p w:rsidR="00E7243C" w:rsidRPr="00E7243C" w:rsidRDefault="00E7243C" w:rsidP="00E7243C">
      <w:pPr>
        <w:jc w:val="both"/>
        <w:rPr>
          <w:rFonts w:cs="Times New Roman"/>
          <w:sz w:val="28"/>
          <w:szCs w:val="28"/>
        </w:rPr>
      </w:pPr>
      <w:r w:rsidRPr="00E7243C">
        <w:rPr>
          <w:rFonts w:cs="Times New Roman"/>
          <w:sz w:val="28"/>
          <w:szCs w:val="28"/>
        </w:rPr>
        <w:t xml:space="preserve">Размножение. Половое и бесполое размножение и их биологический смысл. Образование половых клеток. Оплодотворение. Зигота – оплодотворенная яйцеклетка. Биологическое значение размножения. </w:t>
      </w:r>
    </w:p>
    <w:p w:rsidR="00E7243C" w:rsidRPr="00E7243C" w:rsidRDefault="00E7243C" w:rsidP="00E7243C">
      <w:pPr>
        <w:jc w:val="both"/>
        <w:rPr>
          <w:rFonts w:cs="Times New Roman"/>
          <w:b/>
          <w:sz w:val="28"/>
          <w:szCs w:val="28"/>
        </w:rPr>
      </w:pPr>
      <w:r w:rsidRPr="00E7243C">
        <w:rPr>
          <w:rFonts w:cs="Times New Roman"/>
          <w:b/>
          <w:sz w:val="28"/>
          <w:szCs w:val="28"/>
        </w:rPr>
        <w:t>Индивидуальное развитие организмов.</w:t>
      </w:r>
    </w:p>
    <w:p w:rsidR="00E7243C" w:rsidRPr="00E7243C" w:rsidRDefault="00E7243C" w:rsidP="00E7243C">
      <w:pPr>
        <w:jc w:val="both"/>
        <w:rPr>
          <w:rFonts w:cs="Times New Roman"/>
          <w:sz w:val="28"/>
          <w:szCs w:val="28"/>
        </w:rPr>
      </w:pPr>
      <w:r w:rsidRPr="00E7243C">
        <w:rPr>
          <w:rFonts w:cs="Times New Roman"/>
          <w:sz w:val="28"/>
          <w:szCs w:val="28"/>
        </w:rPr>
        <w:t>Онтогенез – индивидуальное развитие организма. Эмбриональное и постэмбриональное развитие. Формы постэмбрионального развития. Непрямое развитие; полный и неполный метаморфоз. Достоинства и недостатки разных типов жизненных циклов. Типичный онтогенез многоклеточного организма. Важнейшие стадии онтогенеза. Закон зародышевого сходства К. Бэра. Биогенетический закон</w:t>
      </w:r>
      <w:proofErr w:type="gramStart"/>
      <w:r w:rsidRPr="00E7243C">
        <w:rPr>
          <w:rFonts w:cs="Times New Roman"/>
          <w:sz w:val="28"/>
          <w:szCs w:val="28"/>
        </w:rPr>
        <w:t xml:space="preserve"> Э</w:t>
      </w:r>
      <w:proofErr w:type="gramEnd"/>
      <w:r w:rsidRPr="00E7243C">
        <w:rPr>
          <w:rFonts w:cs="Times New Roman"/>
          <w:sz w:val="28"/>
          <w:szCs w:val="28"/>
        </w:rPr>
        <w:t xml:space="preserve"> Геккеля и К Мюллера.</w:t>
      </w:r>
    </w:p>
    <w:p w:rsidR="00E7243C" w:rsidRPr="00E7243C" w:rsidRDefault="00E7243C" w:rsidP="00E7243C">
      <w:pPr>
        <w:jc w:val="both"/>
        <w:rPr>
          <w:rFonts w:cs="Times New Roman"/>
          <w:sz w:val="28"/>
          <w:szCs w:val="28"/>
        </w:rPr>
      </w:pPr>
      <w:r w:rsidRPr="00E7243C">
        <w:rPr>
          <w:rFonts w:cs="Times New Roman"/>
          <w:b/>
          <w:sz w:val="28"/>
          <w:szCs w:val="28"/>
        </w:rPr>
        <w:t>Часть 4.Наследственность и изменчивость организмов.</w:t>
      </w:r>
    </w:p>
    <w:p w:rsidR="00E7243C" w:rsidRPr="00E7243C" w:rsidRDefault="00E7243C" w:rsidP="00E7243C">
      <w:pPr>
        <w:jc w:val="both"/>
        <w:rPr>
          <w:rFonts w:cs="Times New Roman"/>
          <w:sz w:val="28"/>
          <w:szCs w:val="28"/>
        </w:rPr>
      </w:pPr>
      <w:r w:rsidRPr="00E7243C">
        <w:rPr>
          <w:rFonts w:cs="Times New Roman"/>
          <w:b/>
          <w:sz w:val="28"/>
          <w:szCs w:val="28"/>
        </w:rPr>
        <w:t>Закономерности наследования признаков.</w:t>
      </w:r>
    </w:p>
    <w:p w:rsidR="00E7243C" w:rsidRPr="00E7243C" w:rsidRDefault="00E7243C" w:rsidP="00E7243C">
      <w:pPr>
        <w:jc w:val="both"/>
        <w:rPr>
          <w:rFonts w:cs="Times New Roman"/>
          <w:sz w:val="28"/>
          <w:szCs w:val="28"/>
        </w:rPr>
      </w:pPr>
      <w:r w:rsidRPr="00E7243C">
        <w:rPr>
          <w:rFonts w:cs="Times New Roman"/>
          <w:sz w:val="28"/>
          <w:szCs w:val="28"/>
        </w:rPr>
        <w:t xml:space="preserve">Наследственность и изменчивость – свойства организмов. Генетика – наука о закономерностях наследственности и изменчивости. Законы наследования признаков Г. Менделя. Генетическое определение пола и связь генов с хромосомами. Сцепленное наследование. Цитологические основы </w:t>
      </w:r>
      <w:r w:rsidRPr="00E7243C">
        <w:rPr>
          <w:rFonts w:cs="Times New Roman"/>
          <w:sz w:val="28"/>
          <w:szCs w:val="28"/>
        </w:rPr>
        <w:lastRenderedPageBreak/>
        <w:t xml:space="preserve">наследственности. </w:t>
      </w:r>
    </w:p>
    <w:p w:rsidR="00E7243C" w:rsidRPr="00E7243C" w:rsidRDefault="00E7243C" w:rsidP="00E7243C">
      <w:pPr>
        <w:jc w:val="both"/>
        <w:rPr>
          <w:rFonts w:cs="Times New Roman"/>
          <w:sz w:val="28"/>
          <w:szCs w:val="28"/>
        </w:rPr>
      </w:pPr>
      <w:r w:rsidRPr="00E7243C">
        <w:rPr>
          <w:rFonts w:cs="Times New Roman"/>
          <w:b/>
          <w:sz w:val="28"/>
          <w:szCs w:val="28"/>
        </w:rPr>
        <w:t xml:space="preserve">Лабораторные и практические работы: </w:t>
      </w:r>
      <w:r w:rsidRPr="00E7243C">
        <w:rPr>
          <w:rFonts w:cs="Times New Roman"/>
          <w:sz w:val="28"/>
          <w:szCs w:val="28"/>
        </w:rPr>
        <w:t>4. Решение генетических задач.</w:t>
      </w:r>
    </w:p>
    <w:p w:rsidR="00E7243C" w:rsidRPr="00E7243C" w:rsidRDefault="00E7243C" w:rsidP="00E7243C">
      <w:pPr>
        <w:jc w:val="both"/>
        <w:rPr>
          <w:rFonts w:cs="Times New Roman"/>
          <w:sz w:val="28"/>
          <w:szCs w:val="28"/>
        </w:rPr>
      </w:pPr>
      <w:r w:rsidRPr="00E7243C">
        <w:rPr>
          <w:rFonts w:cs="Times New Roman"/>
          <w:b/>
          <w:sz w:val="28"/>
          <w:szCs w:val="28"/>
        </w:rPr>
        <w:t>Закономерности изменчивости.</w:t>
      </w:r>
    </w:p>
    <w:p w:rsidR="00E7243C" w:rsidRPr="00E7243C" w:rsidRDefault="00E7243C" w:rsidP="00E7243C">
      <w:pPr>
        <w:jc w:val="both"/>
        <w:rPr>
          <w:rFonts w:cs="Times New Roman"/>
          <w:sz w:val="28"/>
          <w:szCs w:val="28"/>
        </w:rPr>
      </w:pPr>
      <w:r w:rsidRPr="00E7243C">
        <w:rPr>
          <w:rFonts w:cs="Times New Roman"/>
          <w:sz w:val="28"/>
          <w:szCs w:val="28"/>
        </w:rPr>
        <w:t>Изменчивость. Основные формы изменчивости. Наследственная и ненаследственная изменчивость. Генотип и фенотип. Мутации. Комбинативная изменчивость. Наследование признаков у человека. Наследственные болезни, их причины и предупреждение.</w:t>
      </w:r>
    </w:p>
    <w:p w:rsidR="00E7243C" w:rsidRPr="00E7243C" w:rsidRDefault="00E7243C" w:rsidP="00E7243C">
      <w:pPr>
        <w:jc w:val="both"/>
        <w:rPr>
          <w:rFonts w:cs="Times New Roman"/>
          <w:sz w:val="28"/>
          <w:szCs w:val="28"/>
        </w:rPr>
      </w:pPr>
      <w:r w:rsidRPr="00E7243C">
        <w:rPr>
          <w:rFonts w:cs="Times New Roman"/>
          <w:b/>
          <w:sz w:val="28"/>
          <w:szCs w:val="28"/>
        </w:rPr>
        <w:t xml:space="preserve">Лабораторные и практические работы: </w:t>
      </w:r>
      <w:r w:rsidRPr="00E7243C">
        <w:rPr>
          <w:rFonts w:cs="Times New Roman"/>
          <w:sz w:val="28"/>
          <w:szCs w:val="28"/>
        </w:rPr>
        <w:t>5. Изучение изменчивости организмов. 6. Построение вариационного ряда, кривой.</w:t>
      </w:r>
    </w:p>
    <w:p w:rsidR="00E7243C" w:rsidRPr="00E7243C" w:rsidRDefault="00E7243C" w:rsidP="00E7243C">
      <w:pPr>
        <w:jc w:val="both"/>
        <w:rPr>
          <w:rFonts w:cs="Times New Roman"/>
          <w:sz w:val="28"/>
          <w:szCs w:val="28"/>
        </w:rPr>
      </w:pPr>
      <w:r w:rsidRPr="00E7243C">
        <w:rPr>
          <w:rFonts w:cs="Times New Roman"/>
          <w:b/>
          <w:sz w:val="28"/>
          <w:szCs w:val="28"/>
        </w:rPr>
        <w:t>Селекция растений, животных, микроорганизмов.</w:t>
      </w:r>
    </w:p>
    <w:p w:rsidR="00E7243C" w:rsidRPr="00E7243C" w:rsidRDefault="00E7243C" w:rsidP="00E7243C">
      <w:pPr>
        <w:jc w:val="both"/>
        <w:rPr>
          <w:rFonts w:cs="Times New Roman"/>
          <w:sz w:val="28"/>
          <w:szCs w:val="28"/>
        </w:rPr>
      </w:pPr>
      <w:r w:rsidRPr="00E7243C">
        <w:rPr>
          <w:rFonts w:cs="Times New Roman"/>
          <w:sz w:val="28"/>
          <w:szCs w:val="28"/>
        </w:rPr>
        <w:t>Центры происхождения и многообразия культурных растений. Сорт. Порода. Штамм. Методы селекции растений и животных. Основные направления современной селекции. Значение селекции для развития сельского хозяйства, медицины и других отраслей.</w:t>
      </w:r>
    </w:p>
    <w:p w:rsidR="00E7243C" w:rsidRPr="00E7243C" w:rsidRDefault="00E7243C" w:rsidP="00E7243C">
      <w:pPr>
        <w:jc w:val="both"/>
        <w:rPr>
          <w:rFonts w:cs="Times New Roman"/>
          <w:b/>
          <w:sz w:val="28"/>
          <w:szCs w:val="28"/>
        </w:rPr>
      </w:pPr>
      <w:r w:rsidRPr="00E7243C">
        <w:rPr>
          <w:rFonts w:cs="Times New Roman"/>
          <w:b/>
          <w:sz w:val="28"/>
          <w:szCs w:val="28"/>
        </w:rPr>
        <w:t>Часть 5.Взаимоотношения организмов и среды. Основы экологии.</w:t>
      </w:r>
    </w:p>
    <w:p w:rsidR="00E7243C" w:rsidRPr="00E7243C" w:rsidRDefault="00E7243C" w:rsidP="00E7243C">
      <w:pPr>
        <w:jc w:val="both"/>
        <w:rPr>
          <w:rFonts w:cs="Times New Roman"/>
          <w:b/>
          <w:sz w:val="28"/>
          <w:szCs w:val="28"/>
        </w:rPr>
      </w:pPr>
      <w:r w:rsidRPr="00E7243C">
        <w:rPr>
          <w:rFonts w:cs="Times New Roman"/>
          <w:b/>
          <w:sz w:val="28"/>
          <w:szCs w:val="28"/>
        </w:rPr>
        <w:t>Биосфера, её структура и функции.</w:t>
      </w:r>
    </w:p>
    <w:p w:rsidR="00E7243C" w:rsidRPr="00E7243C" w:rsidRDefault="00E7243C" w:rsidP="00E7243C">
      <w:pPr>
        <w:jc w:val="both"/>
        <w:rPr>
          <w:rFonts w:cs="Times New Roman"/>
          <w:sz w:val="28"/>
          <w:szCs w:val="28"/>
        </w:rPr>
      </w:pPr>
      <w:r w:rsidRPr="00E7243C">
        <w:rPr>
          <w:rFonts w:cs="Times New Roman"/>
          <w:sz w:val="28"/>
          <w:szCs w:val="28"/>
        </w:rPr>
        <w:t xml:space="preserve">Экология – наука о взаимоотношениях организмов </w:t>
      </w:r>
      <w:proofErr w:type="gramStart"/>
      <w:r w:rsidRPr="00E7243C">
        <w:rPr>
          <w:rFonts w:cs="Times New Roman"/>
          <w:sz w:val="28"/>
          <w:szCs w:val="28"/>
        </w:rPr>
        <w:t>с</w:t>
      </w:r>
      <w:proofErr w:type="gramEnd"/>
      <w:r w:rsidRPr="00E7243C">
        <w:rPr>
          <w:rFonts w:cs="Times New Roman"/>
          <w:sz w:val="28"/>
          <w:szCs w:val="28"/>
        </w:rPr>
        <w:t xml:space="preserve"> средой обитания, включающей их живое и неживое окружение. Биосфера - живая оболочка планеты. Структура биосферы. </w:t>
      </w:r>
      <w:proofErr w:type="gramStart"/>
      <w:r w:rsidRPr="00E7243C">
        <w:rPr>
          <w:rFonts w:cs="Times New Roman"/>
          <w:sz w:val="28"/>
          <w:szCs w:val="28"/>
        </w:rPr>
        <w:t>Взаимоотношения организмов и их адаптации к абиотическим (свет, температура, влажность), биотическим (конкуренция, хищничество и паразитизм, мутуализм, комменсализм, нейтрализм) и антропогенным факторам среды.</w:t>
      </w:r>
      <w:proofErr w:type="gramEnd"/>
      <w:r w:rsidRPr="00E7243C">
        <w:rPr>
          <w:rFonts w:cs="Times New Roman"/>
          <w:sz w:val="28"/>
          <w:szCs w:val="28"/>
        </w:rPr>
        <w:t xml:space="preserve"> Закон оптимума. Лимитирующий фактор. Регулирующая роль факторов среды.</w:t>
      </w:r>
    </w:p>
    <w:p w:rsidR="00E7243C" w:rsidRPr="00E7243C" w:rsidRDefault="00E7243C" w:rsidP="00E7243C">
      <w:pPr>
        <w:jc w:val="both"/>
        <w:rPr>
          <w:rFonts w:cs="Times New Roman"/>
          <w:sz w:val="28"/>
          <w:szCs w:val="28"/>
        </w:rPr>
      </w:pPr>
      <w:r w:rsidRPr="00E7243C">
        <w:rPr>
          <w:rFonts w:cs="Times New Roman"/>
          <w:sz w:val="28"/>
          <w:szCs w:val="28"/>
        </w:rPr>
        <w:t>Экосистемы. Роль производителей, потребителей и разрушителей органических веще</w:t>
      </w:r>
      <w:proofErr w:type="gramStart"/>
      <w:r w:rsidRPr="00E7243C">
        <w:rPr>
          <w:rFonts w:cs="Times New Roman"/>
          <w:sz w:val="28"/>
          <w:szCs w:val="28"/>
        </w:rPr>
        <w:t>ств в кр</w:t>
      </w:r>
      <w:proofErr w:type="gramEnd"/>
      <w:r w:rsidRPr="00E7243C">
        <w:rPr>
          <w:rFonts w:cs="Times New Roman"/>
          <w:sz w:val="28"/>
          <w:szCs w:val="28"/>
        </w:rPr>
        <w:t xml:space="preserve">уговороте веществ и превращении энергии в природе. Пищевые связи организмов в экосистемах. Составление схем передачи веществ и энергии цепей питания. Пищевые пирамиды на суше и в океане.  Смена биоценозов. Причины смены сообществ, формирование новых сообществ. </w:t>
      </w:r>
    </w:p>
    <w:p w:rsidR="00E7243C" w:rsidRPr="00E7243C" w:rsidRDefault="00E7243C" w:rsidP="00E7243C">
      <w:pPr>
        <w:jc w:val="both"/>
        <w:rPr>
          <w:rFonts w:cs="Times New Roman"/>
          <w:sz w:val="28"/>
          <w:szCs w:val="28"/>
        </w:rPr>
      </w:pPr>
      <w:r w:rsidRPr="00E7243C">
        <w:rPr>
          <w:rFonts w:cs="Times New Roman"/>
          <w:b/>
          <w:sz w:val="28"/>
          <w:szCs w:val="28"/>
        </w:rPr>
        <w:t>Экскурсия</w:t>
      </w:r>
      <w:r w:rsidRPr="00E7243C">
        <w:rPr>
          <w:rFonts w:cs="Times New Roman"/>
          <w:sz w:val="28"/>
          <w:szCs w:val="28"/>
        </w:rPr>
        <w:t xml:space="preserve"> Взаимоотношения организмов и среды обитания (на примере экосистемы своей местности)</w:t>
      </w:r>
    </w:p>
    <w:p w:rsidR="00E7243C" w:rsidRPr="00E7243C" w:rsidRDefault="00E7243C" w:rsidP="00E7243C">
      <w:pPr>
        <w:jc w:val="both"/>
        <w:rPr>
          <w:rFonts w:cs="Times New Roman"/>
          <w:sz w:val="28"/>
          <w:szCs w:val="28"/>
        </w:rPr>
      </w:pPr>
      <w:r w:rsidRPr="00E7243C">
        <w:rPr>
          <w:rFonts w:cs="Times New Roman"/>
          <w:b/>
          <w:sz w:val="28"/>
          <w:szCs w:val="28"/>
        </w:rPr>
        <w:t xml:space="preserve">Лабораторные и практические работы: </w:t>
      </w:r>
      <w:r w:rsidRPr="00E7243C">
        <w:rPr>
          <w:rFonts w:cs="Times New Roman"/>
          <w:sz w:val="28"/>
          <w:szCs w:val="28"/>
        </w:rPr>
        <w:t>7. Составление схем передачи веществ и энергии (цепей питания). 8. Изучение и описание экосистемы своей местности, выявление типов взаимодействия разных видов в данной экосистеме.</w:t>
      </w:r>
    </w:p>
    <w:p w:rsidR="00E7243C" w:rsidRPr="00E7243C" w:rsidRDefault="00E7243C" w:rsidP="00E7243C">
      <w:pPr>
        <w:jc w:val="both"/>
        <w:rPr>
          <w:rFonts w:cs="Times New Roman"/>
          <w:sz w:val="28"/>
          <w:szCs w:val="28"/>
        </w:rPr>
      </w:pPr>
      <w:r w:rsidRPr="00E7243C">
        <w:rPr>
          <w:rFonts w:cs="Times New Roman"/>
          <w:b/>
          <w:sz w:val="28"/>
          <w:szCs w:val="28"/>
        </w:rPr>
        <w:t>Биосфера и человек (3 часа)</w:t>
      </w:r>
    </w:p>
    <w:p w:rsidR="00E7243C" w:rsidRPr="00E7243C" w:rsidRDefault="00E7243C" w:rsidP="00E7243C">
      <w:pPr>
        <w:jc w:val="both"/>
        <w:rPr>
          <w:rFonts w:cs="Times New Roman"/>
          <w:sz w:val="28"/>
          <w:szCs w:val="28"/>
        </w:rPr>
      </w:pPr>
      <w:r w:rsidRPr="00E7243C">
        <w:rPr>
          <w:rFonts w:cs="Times New Roman"/>
          <w:sz w:val="28"/>
          <w:szCs w:val="28"/>
        </w:rPr>
        <w:t>Природные ресурсы и их использование. Антропогенные факторы воздействия на биоценозы. Проблемы рационального природопользования, охрана природы. Роль человека в биосфере.</w:t>
      </w:r>
    </w:p>
    <w:p w:rsidR="00E7243C" w:rsidRPr="00E7243C" w:rsidRDefault="00E7243C" w:rsidP="00E7243C">
      <w:pPr>
        <w:jc w:val="both"/>
        <w:rPr>
          <w:rFonts w:cs="Times New Roman"/>
          <w:sz w:val="28"/>
          <w:szCs w:val="28"/>
        </w:rPr>
      </w:pPr>
      <w:r w:rsidRPr="00E7243C">
        <w:rPr>
          <w:rFonts w:cs="Times New Roman"/>
          <w:b/>
          <w:sz w:val="28"/>
          <w:szCs w:val="28"/>
        </w:rPr>
        <w:t xml:space="preserve">Лабораторные и практические работы: </w:t>
      </w:r>
      <w:r w:rsidRPr="00E7243C">
        <w:rPr>
          <w:rFonts w:cs="Times New Roman"/>
          <w:sz w:val="28"/>
          <w:szCs w:val="28"/>
        </w:rPr>
        <w:t>9. Анализ и оценка последствий деятельности человека в экосистемах своей местности.</w:t>
      </w:r>
    </w:p>
    <w:p w:rsidR="00E7243C" w:rsidRPr="00E7243C" w:rsidRDefault="00E7243C" w:rsidP="00E7243C">
      <w:pPr>
        <w:shd w:val="clear" w:color="auto" w:fill="FFFFFF"/>
        <w:ind w:right="64"/>
        <w:jc w:val="both"/>
        <w:rPr>
          <w:rFonts w:cs="Times New Roman"/>
          <w:b/>
          <w:sz w:val="28"/>
          <w:szCs w:val="28"/>
        </w:rPr>
      </w:pPr>
    </w:p>
    <w:p w:rsidR="00E7243C" w:rsidRPr="00E7243C" w:rsidRDefault="00E7243C" w:rsidP="00E7243C">
      <w:pPr>
        <w:jc w:val="both"/>
        <w:rPr>
          <w:rFonts w:cs="Times New Roman"/>
          <w:b/>
          <w:bCs/>
          <w:sz w:val="28"/>
          <w:szCs w:val="28"/>
        </w:rPr>
      </w:pPr>
      <w:r w:rsidRPr="00E7243C">
        <w:rPr>
          <w:rFonts w:cs="Times New Roman"/>
          <w:b/>
          <w:bCs/>
          <w:sz w:val="28"/>
          <w:szCs w:val="28"/>
        </w:rPr>
        <w:t>Планируемые образовательные результаты изучения курса биологии</w:t>
      </w:r>
    </w:p>
    <w:p w:rsidR="00E7243C" w:rsidRPr="00E7243C" w:rsidRDefault="00E7243C" w:rsidP="00E7243C">
      <w:pPr>
        <w:overflowPunct w:val="0"/>
        <w:autoSpaceDE w:val="0"/>
        <w:autoSpaceDN w:val="0"/>
        <w:adjustRightInd w:val="0"/>
        <w:jc w:val="both"/>
        <w:rPr>
          <w:rFonts w:cs="Times New Roman"/>
          <w:b/>
          <w:sz w:val="28"/>
          <w:szCs w:val="28"/>
        </w:rPr>
      </w:pPr>
      <w:r w:rsidRPr="00E7243C">
        <w:rPr>
          <w:rFonts w:cs="Times New Roman"/>
          <w:b/>
          <w:sz w:val="28"/>
          <w:szCs w:val="28"/>
        </w:rPr>
        <w:t>Личностные  результаты:</w:t>
      </w:r>
    </w:p>
    <w:p w:rsidR="00E7243C" w:rsidRPr="00E7243C" w:rsidRDefault="00E7243C" w:rsidP="00E7243C">
      <w:pPr>
        <w:widowControl/>
        <w:numPr>
          <w:ilvl w:val="0"/>
          <w:numId w:val="28"/>
        </w:numPr>
        <w:suppressAutoHyphens w:val="0"/>
        <w:overflowPunct w:val="0"/>
        <w:autoSpaceDE w:val="0"/>
        <w:autoSpaceDN w:val="0"/>
        <w:adjustRightInd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развитие интеллектуальных и творческих способностей;</w:t>
      </w:r>
    </w:p>
    <w:p w:rsidR="00E7243C" w:rsidRPr="00E7243C" w:rsidRDefault="00E7243C" w:rsidP="00E7243C">
      <w:pPr>
        <w:widowControl/>
        <w:numPr>
          <w:ilvl w:val="0"/>
          <w:numId w:val="28"/>
        </w:numPr>
        <w:suppressAutoHyphens w:val="0"/>
        <w:overflowPunct w:val="0"/>
        <w:autoSpaceDE w:val="0"/>
        <w:autoSpaceDN w:val="0"/>
        <w:adjustRightInd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lastRenderedPageBreak/>
        <w:t>воспитание бережного отношения к природе, формирование экологического сознания;</w:t>
      </w:r>
    </w:p>
    <w:p w:rsidR="00E7243C" w:rsidRPr="00E7243C" w:rsidRDefault="00E7243C" w:rsidP="00E7243C">
      <w:pPr>
        <w:widowControl/>
        <w:numPr>
          <w:ilvl w:val="0"/>
          <w:numId w:val="28"/>
        </w:numPr>
        <w:suppressAutoHyphens w:val="0"/>
        <w:overflowPunct w:val="0"/>
        <w:autoSpaceDE w:val="0"/>
        <w:autoSpaceDN w:val="0"/>
        <w:adjustRightInd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признание высокой целости жизни, здоровья своего и других людей;</w:t>
      </w:r>
    </w:p>
    <w:p w:rsidR="00E7243C" w:rsidRPr="00E7243C" w:rsidRDefault="00E7243C" w:rsidP="00E7243C">
      <w:pPr>
        <w:widowControl/>
        <w:numPr>
          <w:ilvl w:val="0"/>
          <w:numId w:val="28"/>
        </w:numPr>
        <w:suppressAutoHyphens w:val="0"/>
        <w:overflowPunct w:val="0"/>
        <w:autoSpaceDE w:val="0"/>
        <w:autoSpaceDN w:val="0"/>
        <w:adjustRightInd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развитие мотивации к получению новых знаний, дальнейшему изучению естественных наук.</w:t>
      </w:r>
    </w:p>
    <w:p w:rsidR="00E7243C" w:rsidRPr="00E7243C" w:rsidRDefault="00E7243C" w:rsidP="00E7243C">
      <w:pPr>
        <w:widowControl/>
        <w:numPr>
          <w:ilvl w:val="0"/>
          <w:numId w:val="28"/>
        </w:numPr>
        <w:suppressAutoHyphens w:val="0"/>
        <w:overflowPunct w:val="0"/>
        <w:autoSpaceDE w:val="0"/>
        <w:autoSpaceDN w:val="0"/>
        <w:adjustRightInd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ответственного отношения к учению, труду;</w:t>
      </w:r>
    </w:p>
    <w:p w:rsidR="00E7243C" w:rsidRPr="00E7243C" w:rsidRDefault="00E7243C" w:rsidP="00E7243C">
      <w:pPr>
        <w:widowControl/>
        <w:numPr>
          <w:ilvl w:val="0"/>
          <w:numId w:val="28"/>
        </w:numPr>
        <w:suppressAutoHyphens w:val="0"/>
        <w:overflowPunct w:val="0"/>
        <w:autoSpaceDE w:val="0"/>
        <w:autoSpaceDN w:val="0"/>
        <w:adjustRightInd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целостного мировоззрения;</w:t>
      </w:r>
    </w:p>
    <w:p w:rsidR="00E7243C" w:rsidRPr="00E7243C" w:rsidRDefault="00E7243C" w:rsidP="00E7243C">
      <w:pPr>
        <w:widowControl/>
        <w:numPr>
          <w:ilvl w:val="0"/>
          <w:numId w:val="28"/>
        </w:numPr>
        <w:suppressAutoHyphens w:val="0"/>
        <w:overflowPunct w:val="0"/>
        <w:autoSpaceDE w:val="0"/>
        <w:autoSpaceDN w:val="0"/>
        <w:adjustRightInd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осознанности и уважительного отношения к коллегам, другим людям;</w:t>
      </w:r>
    </w:p>
    <w:p w:rsidR="00E7243C" w:rsidRPr="00E7243C" w:rsidRDefault="00E7243C" w:rsidP="00E7243C">
      <w:pPr>
        <w:widowControl/>
        <w:numPr>
          <w:ilvl w:val="0"/>
          <w:numId w:val="28"/>
        </w:numPr>
        <w:suppressAutoHyphens w:val="0"/>
        <w:overflowPunct w:val="0"/>
        <w:autoSpaceDE w:val="0"/>
        <w:autoSpaceDN w:val="0"/>
        <w:adjustRightInd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коммуникативной компетенции в общении с коллегами;</w:t>
      </w:r>
    </w:p>
    <w:p w:rsidR="00E7243C" w:rsidRPr="00E7243C" w:rsidRDefault="00E7243C" w:rsidP="00E7243C">
      <w:pPr>
        <w:widowControl/>
        <w:numPr>
          <w:ilvl w:val="0"/>
          <w:numId w:val="28"/>
        </w:numPr>
        <w:suppressAutoHyphens w:val="0"/>
        <w:overflowPunct w:val="0"/>
        <w:autoSpaceDE w:val="0"/>
        <w:autoSpaceDN w:val="0"/>
        <w:adjustRightInd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основ экологической культуры</w:t>
      </w:r>
    </w:p>
    <w:p w:rsidR="00E7243C" w:rsidRPr="00E7243C" w:rsidRDefault="00E7243C" w:rsidP="00E7243C">
      <w:pPr>
        <w:widowControl/>
        <w:suppressAutoHyphens w:val="0"/>
        <w:overflowPunct w:val="0"/>
        <w:autoSpaceDE w:val="0"/>
        <w:autoSpaceDN w:val="0"/>
        <w:adjustRightInd w:val="0"/>
        <w:ind w:left="1004" w:firstLine="709"/>
        <w:contextualSpacing/>
        <w:jc w:val="both"/>
        <w:rPr>
          <w:rFonts w:eastAsia="Calibri" w:cs="Times New Roman"/>
          <w:kern w:val="0"/>
          <w:sz w:val="28"/>
          <w:szCs w:val="28"/>
          <w:lang w:eastAsia="ru-RU" w:bidi="ar-SA"/>
        </w:rPr>
      </w:pPr>
    </w:p>
    <w:p w:rsidR="00E7243C" w:rsidRPr="00E7243C" w:rsidRDefault="00E7243C" w:rsidP="00E7243C">
      <w:pPr>
        <w:overflowPunct w:val="0"/>
        <w:autoSpaceDE w:val="0"/>
        <w:autoSpaceDN w:val="0"/>
        <w:adjustRightInd w:val="0"/>
        <w:jc w:val="both"/>
        <w:rPr>
          <w:rFonts w:cs="Times New Roman"/>
          <w:i/>
          <w:sz w:val="28"/>
          <w:szCs w:val="28"/>
        </w:rPr>
      </w:pPr>
      <w:proofErr w:type="spellStart"/>
      <w:r w:rsidRPr="00E7243C">
        <w:rPr>
          <w:rFonts w:cs="Times New Roman"/>
          <w:b/>
          <w:sz w:val="28"/>
          <w:szCs w:val="28"/>
        </w:rPr>
        <w:t>Метапредметные</w:t>
      </w:r>
      <w:proofErr w:type="spellEnd"/>
      <w:r w:rsidRPr="00E7243C">
        <w:rPr>
          <w:rFonts w:cs="Times New Roman"/>
          <w:b/>
          <w:sz w:val="28"/>
          <w:szCs w:val="28"/>
        </w:rPr>
        <w:t xml:space="preserve"> результаты</w:t>
      </w:r>
    </w:p>
    <w:p w:rsidR="00E7243C" w:rsidRPr="00E7243C" w:rsidRDefault="00E7243C" w:rsidP="00E7243C">
      <w:pPr>
        <w:jc w:val="both"/>
        <w:rPr>
          <w:rFonts w:cs="Times New Roman"/>
          <w:sz w:val="28"/>
          <w:szCs w:val="28"/>
        </w:rPr>
      </w:pPr>
      <w:r w:rsidRPr="00E7243C">
        <w:rPr>
          <w:rFonts w:cs="Times New Roman"/>
          <w:sz w:val="28"/>
          <w:szCs w:val="28"/>
        </w:rPr>
        <w:t>Познавательные УУД:</w:t>
      </w:r>
    </w:p>
    <w:p w:rsidR="00E7243C" w:rsidRPr="00E7243C" w:rsidRDefault="00E7243C" w:rsidP="00E7243C">
      <w:pPr>
        <w:widowControl/>
        <w:numPr>
          <w:ilvl w:val="0"/>
          <w:numId w:val="30"/>
        </w:numPr>
        <w:suppressAutoHyphens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анализировать, сравнивать, классифицировать факты и явления;</w:t>
      </w:r>
    </w:p>
    <w:p w:rsidR="00E7243C" w:rsidRPr="00E7243C" w:rsidRDefault="00E7243C" w:rsidP="00E7243C">
      <w:pPr>
        <w:widowControl/>
        <w:numPr>
          <w:ilvl w:val="0"/>
          <w:numId w:val="30"/>
        </w:numPr>
        <w:suppressAutoHyphens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выявлять причины и следствия простых явлений;</w:t>
      </w:r>
    </w:p>
    <w:p w:rsidR="00E7243C" w:rsidRPr="00E7243C" w:rsidRDefault="00E7243C" w:rsidP="00E7243C">
      <w:pPr>
        <w:widowControl/>
        <w:numPr>
          <w:ilvl w:val="0"/>
          <w:numId w:val="30"/>
        </w:numPr>
        <w:suppressAutoHyphens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осуществлять сравнение и классификацию, самостоятельно выбирая критерий для указанных логических операций;</w:t>
      </w:r>
    </w:p>
    <w:p w:rsidR="00E7243C" w:rsidRPr="00E7243C" w:rsidRDefault="00E7243C" w:rsidP="00E7243C">
      <w:pPr>
        <w:widowControl/>
        <w:numPr>
          <w:ilvl w:val="0"/>
          <w:numId w:val="30"/>
        </w:numPr>
        <w:suppressAutoHyphens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 xml:space="preserve">строить </w:t>
      </w:r>
      <w:proofErr w:type="gramStart"/>
      <w:r w:rsidRPr="00E7243C">
        <w:rPr>
          <w:rFonts w:eastAsia="Calibri" w:cs="Times New Roman"/>
          <w:kern w:val="0"/>
          <w:sz w:val="28"/>
          <w:szCs w:val="28"/>
          <w:lang w:eastAsia="ru-RU" w:bidi="ar-SA"/>
        </w:rPr>
        <w:t>логическое рассуждение</w:t>
      </w:r>
      <w:proofErr w:type="gramEnd"/>
      <w:r w:rsidRPr="00E7243C">
        <w:rPr>
          <w:rFonts w:eastAsia="Calibri" w:cs="Times New Roman"/>
          <w:kern w:val="0"/>
          <w:sz w:val="28"/>
          <w:szCs w:val="28"/>
          <w:lang w:eastAsia="ru-RU" w:bidi="ar-SA"/>
        </w:rPr>
        <w:t>, включающее установление причинно-следственных связей;</w:t>
      </w:r>
    </w:p>
    <w:p w:rsidR="00E7243C" w:rsidRPr="00E7243C" w:rsidRDefault="00E7243C" w:rsidP="00E7243C">
      <w:pPr>
        <w:widowControl/>
        <w:numPr>
          <w:ilvl w:val="0"/>
          <w:numId w:val="30"/>
        </w:numPr>
        <w:suppressAutoHyphens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создавать схематические модели с выделением существенных характеристик объекта;</w:t>
      </w:r>
    </w:p>
    <w:p w:rsidR="00E7243C" w:rsidRPr="00E7243C" w:rsidRDefault="00E7243C" w:rsidP="00E7243C">
      <w:pPr>
        <w:widowControl/>
        <w:numPr>
          <w:ilvl w:val="0"/>
          <w:numId w:val="30"/>
        </w:numPr>
        <w:suppressAutoHyphens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составлять тезисы, различные виды планов (простых, сложных и т.п.)</w:t>
      </w:r>
    </w:p>
    <w:p w:rsidR="00E7243C" w:rsidRPr="00E7243C" w:rsidRDefault="00E7243C" w:rsidP="00E7243C">
      <w:pPr>
        <w:widowControl/>
        <w:numPr>
          <w:ilvl w:val="0"/>
          <w:numId w:val="30"/>
        </w:numPr>
        <w:suppressAutoHyphens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преобразовывать информацию из одного вида в другой (таблицу в текст);</w:t>
      </w:r>
    </w:p>
    <w:p w:rsidR="00E7243C" w:rsidRPr="00E7243C" w:rsidRDefault="00E7243C" w:rsidP="00E7243C">
      <w:pPr>
        <w:widowControl/>
        <w:numPr>
          <w:ilvl w:val="0"/>
          <w:numId w:val="30"/>
        </w:numPr>
        <w:suppressAutoHyphens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определять возможные источники необходимых сведений, производить поиск информации, анализировать и оценивать ее достоверность.</w:t>
      </w:r>
    </w:p>
    <w:p w:rsidR="00E7243C" w:rsidRPr="00E7243C" w:rsidRDefault="00E7243C" w:rsidP="00E7243C">
      <w:pPr>
        <w:jc w:val="both"/>
        <w:rPr>
          <w:rFonts w:cs="Times New Roman"/>
          <w:sz w:val="28"/>
          <w:szCs w:val="28"/>
        </w:rPr>
      </w:pPr>
      <w:r w:rsidRPr="00E7243C">
        <w:rPr>
          <w:rFonts w:cs="Times New Roman"/>
          <w:sz w:val="28"/>
          <w:szCs w:val="28"/>
        </w:rPr>
        <w:t>Регулятивные УУД:</w:t>
      </w:r>
    </w:p>
    <w:p w:rsidR="00E7243C" w:rsidRPr="00E7243C" w:rsidRDefault="00E7243C" w:rsidP="00E7243C">
      <w:pPr>
        <w:widowControl/>
        <w:numPr>
          <w:ilvl w:val="0"/>
          <w:numId w:val="29"/>
        </w:numPr>
        <w:suppressAutoHyphens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самостоятельно обнаруживать и формировать учебную проблему, определять УД;</w:t>
      </w:r>
    </w:p>
    <w:p w:rsidR="00E7243C" w:rsidRPr="00E7243C" w:rsidRDefault="00E7243C" w:rsidP="00E7243C">
      <w:pPr>
        <w:widowControl/>
        <w:numPr>
          <w:ilvl w:val="0"/>
          <w:numId w:val="29"/>
        </w:numPr>
        <w:suppressAutoHyphens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E7243C">
        <w:rPr>
          <w:rFonts w:eastAsia="Calibri" w:cs="Times New Roman"/>
          <w:kern w:val="0"/>
          <w:sz w:val="28"/>
          <w:szCs w:val="28"/>
          <w:lang w:eastAsia="ru-RU" w:bidi="ar-SA"/>
        </w:rPr>
        <w:t>из</w:t>
      </w:r>
      <w:proofErr w:type="gramEnd"/>
      <w:r w:rsidRPr="00E7243C">
        <w:rPr>
          <w:rFonts w:eastAsia="Calibri" w:cs="Times New Roman"/>
          <w:kern w:val="0"/>
          <w:sz w:val="28"/>
          <w:szCs w:val="28"/>
          <w:lang w:eastAsia="ru-RU" w:bidi="ar-SA"/>
        </w:rPr>
        <w:t xml:space="preserve"> предложенных, а также искать их самостоятельно;</w:t>
      </w:r>
    </w:p>
    <w:p w:rsidR="00E7243C" w:rsidRPr="00E7243C" w:rsidRDefault="00E7243C" w:rsidP="00E7243C">
      <w:pPr>
        <w:widowControl/>
        <w:numPr>
          <w:ilvl w:val="0"/>
          <w:numId w:val="29"/>
        </w:numPr>
        <w:suppressAutoHyphens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составлять (индивидуально или в группе) план решения проблемы (выполнения проекта);</w:t>
      </w:r>
    </w:p>
    <w:p w:rsidR="00E7243C" w:rsidRPr="00E7243C" w:rsidRDefault="00E7243C" w:rsidP="00E7243C">
      <w:pPr>
        <w:widowControl/>
        <w:numPr>
          <w:ilvl w:val="0"/>
          <w:numId w:val="29"/>
        </w:numPr>
        <w:suppressAutoHyphens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работая по плану, сверять свои действия с целью и, при необходимости, исправлять ошибки самостоятельно (в том числе и корректировать план);</w:t>
      </w:r>
    </w:p>
    <w:p w:rsidR="00E7243C" w:rsidRPr="00E7243C" w:rsidRDefault="00E7243C" w:rsidP="00E7243C">
      <w:pPr>
        <w:widowControl/>
        <w:numPr>
          <w:ilvl w:val="0"/>
          <w:numId w:val="29"/>
        </w:numPr>
        <w:suppressAutoHyphens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в диалоге с учителем совершенствовать самостоятельно выбранные критерии оценки.</w:t>
      </w:r>
    </w:p>
    <w:p w:rsidR="00E7243C" w:rsidRPr="00E7243C" w:rsidRDefault="00E7243C" w:rsidP="00E7243C">
      <w:pPr>
        <w:jc w:val="both"/>
        <w:rPr>
          <w:rFonts w:cs="Times New Roman"/>
          <w:sz w:val="28"/>
          <w:szCs w:val="28"/>
        </w:rPr>
      </w:pPr>
      <w:r w:rsidRPr="00E7243C">
        <w:rPr>
          <w:rFonts w:cs="Times New Roman"/>
          <w:sz w:val="28"/>
          <w:szCs w:val="28"/>
        </w:rPr>
        <w:t>Коммуникативные УУД:</w:t>
      </w:r>
    </w:p>
    <w:p w:rsidR="00E7243C" w:rsidRPr="00E7243C" w:rsidRDefault="00E7243C" w:rsidP="00E7243C">
      <w:pPr>
        <w:widowControl/>
        <w:numPr>
          <w:ilvl w:val="0"/>
          <w:numId w:val="31"/>
        </w:numPr>
        <w:suppressAutoHyphens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самостоятельно организовывать учебное взаимодействие в группе (определять общие цели, договариваться друг с другом);</w:t>
      </w:r>
    </w:p>
    <w:p w:rsidR="00E7243C" w:rsidRPr="00E7243C" w:rsidRDefault="00E7243C" w:rsidP="00E7243C">
      <w:pPr>
        <w:widowControl/>
        <w:numPr>
          <w:ilvl w:val="0"/>
          <w:numId w:val="31"/>
        </w:numPr>
        <w:suppressAutoHyphens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lastRenderedPageBreak/>
        <w:t xml:space="preserve">в дискуссии уметь выдвинуть аргументы и </w:t>
      </w:r>
      <w:proofErr w:type="spellStart"/>
      <w:r w:rsidRPr="00E7243C">
        <w:rPr>
          <w:rFonts w:eastAsia="Calibri" w:cs="Times New Roman"/>
          <w:kern w:val="0"/>
          <w:sz w:val="28"/>
          <w:szCs w:val="28"/>
          <w:lang w:eastAsia="ru-RU" w:bidi="ar-SA"/>
        </w:rPr>
        <w:t>контаргументы</w:t>
      </w:r>
      <w:proofErr w:type="spellEnd"/>
      <w:r w:rsidRPr="00E7243C">
        <w:rPr>
          <w:rFonts w:eastAsia="Calibri" w:cs="Times New Roman"/>
          <w:kern w:val="0"/>
          <w:sz w:val="28"/>
          <w:szCs w:val="28"/>
          <w:lang w:eastAsia="ru-RU" w:bidi="ar-SA"/>
        </w:rPr>
        <w:t>;</w:t>
      </w:r>
    </w:p>
    <w:p w:rsidR="00E7243C" w:rsidRPr="00E7243C" w:rsidRDefault="00E7243C" w:rsidP="00E7243C">
      <w:pPr>
        <w:widowControl/>
        <w:numPr>
          <w:ilvl w:val="0"/>
          <w:numId w:val="31"/>
        </w:numPr>
        <w:suppressAutoHyphens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 xml:space="preserve">учиться </w:t>
      </w:r>
      <w:proofErr w:type="gramStart"/>
      <w:r w:rsidRPr="00E7243C">
        <w:rPr>
          <w:rFonts w:eastAsia="Calibri" w:cs="Times New Roman"/>
          <w:kern w:val="0"/>
          <w:sz w:val="28"/>
          <w:szCs w:val="28"/>
          <w:lang w:eastAsia="ru-RU" w:bidi="ar-SA"/>
        </w:rPr>
        <w:t>критично</w:t>
      </w:r>
      <w:proofErr w:type="gramEnd"/>
      <w:r w:rsidRPr="00E7243C">
        <w:rPr>
          <w:rFonts w:eastAsia="Calibri" w:cs="Times New Roman"/>
          <w:kern w:val="0"/>
          <w:sz w:val="28"/>
          <w:szCs w:val="28"/>
          <w:lang w:eastAsia="ru-RU" w:bidi="ar-SA"/>
        </w:rPr>
        <w:t xml:space="preserve"> относиться к своему мнению, с достоинством признавать ошибочность своего мнения и корректировать его;</w:t>
      </w:r>
    </w:p>
    <w:p w:rsidR="00E7243C" w:rsidRPr="00E7243C" w:rsidRDefault="00E7243C" w:rsidP="00E7243C">
      <w:pPr>
        <w:widowControl/>
        <w:numPr>
          <w:ilvl w:val="0"/>
          <w:numId w:val="31"/>
        </w:numPr>
        <w:suppressAutoHyphens w:val="0"/>
        <w:contextualSpacing/>
        <w:jc w:val="both"/>
        <w:rPr>
          <w:rFonts w:eastAsia="Calibri" w:cs="Times New Roman"/>
          <w:kern w:val="0"/>
          <w:sz w:val="28"/>
          <w:szCs w:val="28"/>
          <w:lang w:eastAsia="ru-RU" w:bidi="ar-SA"/>
        </w:rPr>
      </w:pPr>
      <w:proofErr w:type="gramStart"/>
      <w:r w:rsidRPr="00E7243C">
        <w:rPr>
          <w:rFonts w:eastAsia="Calibri" w:cs="Times New Roman"/>
          <w:kern w:val="0"/>
          <w:sz w:val="28"/>
          <w:szCs w:val="28"/>
          <w:lang w:eastAsia="ru-RU" w:bidi="ar-SA"/>
        </w:rPr>
        <w:t>понимая позицию другого, различать в его речи: мнение (точку зрения), доказательство (аргументы), факты (гипотезы, аксиомы, теории);</w:t>
      </w:r>
      <w:proofErr w:type="gramEnd"/>
    </w:p>
    <w:p w:rsidR="00E7243C" w:rsidRPr="00E7243C" w:rsidRDefault="00E7243C" w:rsidP="00E7243C">
      <w:pPr>
        <w:widowControl/>
        <w:numPr>
          <w:ilvl w:val="0"/>
          <w:numId w:val="31"/>
        </w:numPr>
        <w:suppressAutoHyphens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уметь взглянуть на ситуацию с иной позиции и договариваться с людьми иных позиций.</w:t>
      </w:r>
    </w:p>
    <w:p w:rsidR="00E7243C" w:rsidRPr="00E7243C" w:rsidRDefault="00E7243C" w:rsidP="00E7243C">
      <w:pPr>
        <w:jc w:val="both"/>
        <w:rPr>
          <w:rFonts w:cs="Times New Roman"/>
          <w:sz w:val="28"/>
          <w:szCs w:val="28"/>
        </w:rPr>
      </w:pPr>
      <w:r w:rsidRPr="00E7243C">
        <w:rPr>
          <w:rFonts w:cs="Times New Roman"/>
          <w:b/>
          <w:sz w:val="28"/>
          <w:szCs w:val="28"/>
        </w:rPr>
        <w:t>Предметные результаты</w:t>
      </w:r>
      <w:r w:rsidRPr="00E7243C">
        <w:rPr>
          <w:rFonts w:cs="Times New Roman"/>
          <w:sz w:val="28"/>
          <w:szCs w:val="28"/>
        </w:rPr>
        <w:t>:</w:t>
      </w:r>
    </w:p>
    <w:p w:rsidR="00E7243C" w:rsidRPr="00E7243C" w:rsidRDefault="00E7243C" w:rsidP="00E7243C">
      <w:pPr>
        <w:jc w:val="both"/>
        <w:rPr>
          <w:rFonts w:cs="Times New Roman"/>
          <w:sz w:val="28"/>
          <w:szCs w:val="28"/>
        </w:rPr>
      </w:pPr>
      <w:r w:rsidRPr="00E7243C">
        <w:rPr>
          <w:rFonts w:cs="Times New Roman"/>
          <w:sz w:val="28"/>
          <w:szCs w:val="28"/>
        </w:rPr>
        <w:t>1.В познавательной сфере:</w:t>
      </w:r>
    </w:p>
    <w:p w:rsidR="00E7243C" w:rsidRPr="00E7243C" w:rsidRDefault="00E7243C" w:rsidP="00E7243C">
      <w:pPr>
        <w:widowControl/>
        <w:numPr>
          <w:ilvl w:val="0"/>
          <w:numId w:val="32"/>
        </w:numPr>
        <w:shd w:val="clear" w:color="auto" w:fill="FFFFFF"/>
        <w:suppressAutoHyphens w:val="0"/>
        <w:autoSpaceDE w:val="0"/>
        <w:autoSpaceDN w:val="0"/>
        <w:adjustRightInd w:val="0"/>
        <w:contextualSpacing/>
        <w:jc w:val="both"/>
        <w:rPr>
          <w:rFonts w:eastAsia="Calibri" w:cs="Times New Roman"/>
          <w:kern w:val="0"/>
          <w:sz w:val="28"/>
          <w:szCs w:val="28"/>
          <w:lang w:eastAsia="en-US" w:bidi="ar-SA"/>
        </w:rPr>
      </w:pPr>
      <w:r w:rsidRPr="00E7243C">
        <w:rPr>
          <w:rFonts w:eastAsia="Calibri" w:cs="Times New Roman"/>
          <w:kern w:val="0"/>
          <w:sz w:val="28"/>
          <w:szCs w:val="28"/>
          <w:lang w:eastAsia="ru-RU" w:bidi="ar-SA"/>
        </w:rPr>
        <w:t>понимать смысл биологических терминов, понятий;</w:t>
      </w:r>
    </w:p>
    <w:p w:rsidR="00E7243C" w:rsidRPr="00E7243C" w:rsidRDefault="00E7243C" w:rsidP="00E7243C">
      <w:pPr>
        <w:numPr>
          <w:ilvl w:val="0"/>
          <w:numId w:val="32"/>
        </w:numPr>
        <w:shd w:val="clear" w:color="auto" w:fill="FFFFFF"/>
        <w:tabs>
          <w:tab w:val="left" w:pos="427"/>
        </w:tabs>
        <w:suppressAutoHyphens w:val="0"/>
        <w:autoSpaceDE w:val="0"/>
        <w:autoSpaceDN w:val="0"/>
        <w:adjustRightInd w:val="0"/>
        <w:contextualSpacing/>
        <w:jc w:val="both"/>
        <w:rPr>
          <w:rFonts w:eastAsia="Calibri" w:cs="Times New Roman"/>
          <w:kern w:val="0"/>
          <w:sz w:val="28"/>
          <w:szCs w:val="28"/>
          <w:lang w:eastAsia="ru-RU" w:bidi="ar-SA"/>
        </w:rPr>
      </w:pPr>
      <w:r w:rsidRPr="00E7243C">
        <w:rPr>
          <w:rFonts w:eastAsia="Calibri" w:cs="Times New Roman"/>
          <w:spacing w:val="5"/>
          <w:kern w:val="0"/>
          <w:sz w:val="28"/>
          <w:szCs w:val="28"/>
          <w:lang w:eastAsia="ru-RU" w:bidi="ar-SA"/>
        </w:rPr>
        <w:t xml:space="preserve">знать особенности жизни как формы существования </w:t>
      </w:r>
      <w:r w:rsidRPr="00E7243C">
        <w:rPr>
          <w:rFonts w:eastAsia="Calibri" w:cs="Times New Roman"/>
          <w:spacing w:val="2"/>
          <w:kern w:val="0"/>
          <w:sz w:val="28"/>
          <w:szCs w:val="28"/>
          <w:lang w:eastAsia="ru-RU" w:bidi="ar-SA"/>
        </w:rPr>
        <w:t>материи;</w:t>
      </w:r>
    </w:p>
    <w:p w:rsidR="00E7243C" w:rsidRPr="00E7243C" w:rsidRDefault="00E7243C" w:rsidP="00E7243C">
      <w:pPr>
        <w:numPr>
          <w:ilvl w:val="0"/>
          <w:numId w:val="32"/>
        </w:numPr>
        <w:shd w:val="clear" w:color="auto" w:fill="FFFFFF"/>
        <w:tabs>
          <w:tab w:val="left" w:pos="427"/>
        </w:tabs>
        <w:suppressAutoHyphens w:val="0"/>
        <w:autoSpaceDE w:val="0"/>
        <w:autoSpaceDN w:val="0"/>
        <w:adjustRightInd w:val="0"/>
        <w:contextualSpacing/>
        <w:jc w:val="both"/>
        <w:rPr>
          <w:rFonts w:eastAsia="Calibri" w:cs="Times New Roman"/>
          <w:kern w:val="0"/>
          <w:sz w:val="28"/>
          <w:szCs w:val="28"/>
          <w:lang w:eastAsia="ru-RU" w:bidi="ar-SA"/>
        </w:rPr>
      </w:pPr>
      <w:r w:rsidRPr="00E7243C">
        <w:rPr>
          <w:rFonts w:eastAsia="Calibri" w:cs="Times New Roman"/>
          <w:spacing w:val="1"/>
          <w:kern w:val="0"/>
          <w:sz w:val="28"/>
          <w:szCs w:val="28"/>
          <w:lang w:eastAsia="ru-RU" w:bidi="ar-SA"/>
        </w:rPr>
        <w:t>понимать роль физических и химических процессов в жи</w:t>
      </w:r>
      <w:r w:rsidRPr="00E7243C">
        <w:rPr>
          <w:rFonts w:eastAsia="Calibri" w:cs="Times New Roman"/>
          <w:spacing w:val="8"/>
          <w:kern w:val="0"/>
          <w:sz w:val="28"/>
          <w:szCs w:val="28"/>
          <w:lang w:eastAsia="ru-RU" w:bidi="ar-SA"/>
        </w:rPr>
        <w:t xml:space="preserve">вых системах различного иерархического уровня </w:t>
      </w:r>
      <w:r w:rsidRPr="00E7243C">
        <w:rPr>
          <w:rFonts w:eastAsia="Calibri" w:cs="Times New Roman"/>
          <w:spacing w:val="3"/>
          <w:kern w:val="0"/>
          <w:sz w:val="28"/>
          <w:szCs w:val="28"/>
          <w:lang w:eastAsia="ru-RU" w:bidi="ar-SA"/>
        </w:rPr>
        <w:t>организации;</w:t>
      </w:r>
    </w:p>
    <w:p w:rsidR="00E7243C" w:rsidRPr="00E7243C" w:rsidRDefault="00E7243C" w:rsidP="00E7243C">
      <w:pPr>
        <w:numPr>
          <w:ilvl w:val="0"/>
          <w:numId w:val="32"/>
        </w:numPr>
        <w:shd w:val="clear" w:color="auto" w:fill="FFFFFF"/>
        <w:tabs>
          <w:tab w:val="left" w:pos="427"/>
        </w:tabs>
        <w:suppressAutoHyphens w:val="0"/>
        <w:autoSpaceDE w:val="0"/>
        <w:autoSpaceDN w:val="0"/>
        <w:adjustRightInd w:val="0"/>
        <w:contextualSpacing/>
        <w:jc w:val="both"/>
        <w:rPr>
          <w:rFonts w:eastAsia="Calibri" w:cs="Times New Roman"/>
          <w:kern w:val="0"/>
          <w:sz w:val="28"/>
          <w:szCs w:val="28"/>
          <w:lang w:eastAsia="ru-RU" w:bidi="ar-SA"/>
        </w:rPr>
      </w:pPr>
      <w:r w:rsidRPr="00E7243C">
        <w:rPr>
          <w:rFonts w:eastAsia="Calibri" w:cs="Times New Roman"/>
          <w:spacing w:val="2"/>
          <w:kern w:val="0"/>
          <w:sz w:val="28"/>
          <w:szCs w:val="28"/>
          <w:lang w:eastAsia="ru-RU" w:bidi="ar-SA"/>
        </w:rPr>
        <w:t>осуществлять элементарные биологические исследования;</w:t>
      </w:r>
    </w:p>
    <w:p w:rsidR="00E7243C" w:rsidRPr="00E7243C" w:rsidRDefault="00E7243C" w:rsidP="00E7243C">
      <w:pPr>
        <w:numPr>
          <w:ilvl w:val="0"/>
          <w:numId w:val="32"/>
        </w:numPr>
        <w:shd w:val="clear" w:color="auto" w:fill="FFFFFF"/>
        <w:suppressAutoHyphens w:val="0"/>
        <w:autoSpaceDE w:val="0"/>
        <w:autoSpaceDN w:val="0"/>
        <w:adjustRightInd w:val="0"/>
        <w:contextualSpacing/>
        <w:jc w:val="both"/>
        <w:rPr>
          <w:rFonts w:eastAsia="Calibri" w:cs="Times New Roman"/>
          <w:kern w:val="0"/>
          <w:sz w:val="28"/>
          <w:szCs w:val="28"/>
          <w:lang w:eastAsia="ru-RU" w:bidi="ar-SA"/>
        </w:rPr>
      </w:pPr>
      <w:r w:rsidRPr="00E7243C">
        <w:rPr>
          <w:rFonts w:eastAsia="Calibri" w:cs="Times New Roman"/>
          <w:spacing w:val="1"/>
          <w:kern w:val="0"/>
          <w:sz w:val="28"/>
          <w:szCs w:val="28"/>
          <w:lang w:eastAsia="ru-RU" w:bidi="ar-SA"/>
        </w:rPr>
        <w:t>понимать сущность процессов обмена веществ, онтогенеза, наследственности и изменчивости;</w:t>
      </w:r>
    </w:p>
    <w:p w:rsidR="00E7243C" w:rsidRPr="00E7243C" w:rsidRDefault="00E7243C" w:rsidP="00E7243C">
      <w:pPr>
        <w:numPr>
          <w:ilvl w:val="0"/>
          <w:numId w:val="32"/>
        </w:numPr>
        <w:shd w:val="clear" w:color="auto" w:fill="FFFFFF"/>
        <w:tabs>
          <w:tab w:val="left" w:pos="446"/>
        </w:tabs>
        <w:suppressAutoHyphens w:val="0"/>
        <w:autoSpaceDE w:val="0"/>
        <w:autoSpaceDN w:val="0"/>
        <w:adjustRightInd w:val="0"/>
        <w:contextualSpacing/>
        <w:jc w:val="both"/>
        <w:rPr>
          <w:rFonts w:eastAsia="Calibri" w:cs="Times New Roman"/>
          <w:kern w:val="0"/>
          <w:sz w:val="28"/>
          <w:szCs w:val="28"/>
          <w:lang w:eastAsia="ru-RU" w:bidi="ar-SA"/>
        </w:rPr>
      </w:pPr>
      <w:r w:rsidRPr="00E7243C">
        <w:rPr>
          <w:rFonts w:eastAsia="Calibri" w:cs="Times New Roman"/>
          <w:spacing w:val="2"/>
          <w:kern w:val="0"/>
          <w:sz w:val="28"/>
          <w:szCs w:val="28"/>
          <w:lang w:eastAsia="ru-RU" w:bidi="ar-SA"/>
        </w:rPr>
        <w:t>знать основные теории биологии: клеточную, хромо</w:t>
      </w:r>
      <w:r w:rsidRPr="00E7243C">
        <w:rPr>
          <w:rFonts w:eastAsia="Calibri" w:cs="Times New Roman"/>
          <w:spacing w:val="3"/>
          <w:kern w:val="0"/>
          <w:sz w:val="28"/>
          <w:szCs w:val="28"/>
          <w:lang w:eastAsia="ru-RU" w:bidi="ar-SA"/>
        </w:rPr>
        <w:t xml:space="preserve">сомную теорию наследственности, эволюционную, </w:t>
      </w:r>
      <w:r w:rsidRPr="00E7243C">
        <w:rPr>
          <w:rFonts w:eastAsia="Calibri" w:cs="Times New Roman"/>
          <w:spacing w:val="1"/>
          <w:kern w:val="0"/>
          <w:sz w:val="28"/>
          <w:szCs w:val="28"/>
          <w:lang w:eastAsia="ru-RU" w:bidi="ar-SA"/>
        </w:rPr>
        <w:t>антропогенеза</w:t>
      </w:r>
    </w:p>
    <w:p w:rsidR="00E7243C" w:rsidRPr="00E7243C" w:rsidRDefault="00E7243C" w:rsidP="00E7243C">
      <w:pPr>
        <w:numPr>
          <w:ilvl w:val="0"/>
          <w:numId w:val="32"/>
        </w:numPr>
        <w:shd w:val="clear" w:color="auto" w:fill="FFFFFF"/>
        <w:tabs>
          <w:tab w:val="left" w:pos="446"/>
        </w:tabs>
        <w:suppressAutoHyphens w:val="0"/>
        <w:autoSpaceDE w:val="0"/>
        <w:autoSpaceDN w:val="0"/>
        <w:adjustRightInd w:val="0"/>
        <w:contextualSpacing/>
        <w:jc w:val="both"/>
        <w:rPr>
          <w:rFonts w:eastAsia="Calibri" w:cs="Times New Roman"/>
          <w:kern w:val="0"/>
          <w:sz w:val="28"/>
          <w:szCs w:val="28"/>
          <w:lang w:eastAsia="ru-RU" w:bidi="ar-SA"/>
        </w:rPr>
      </w:pPr>
      <w:r w:rsidRPr="00E7243C">
        <w:rPr>
          <w:rFonts w:eastAsia="Calibri" w:cs="Times New Roman"/>
          <w:spacing w:val="2"/>
          <w:kern w:val="0"/>
          <w:sz w:val="28"/>
          <w:szCs w:val="28"/>
          <w:lang w:eastAsia="ru-RU" w:bidi="ar-SA"/>
        </w:rPr>
        <w:t xml:space="preserve">знать основные области  применения  биологических </w:t>
      </w:r>
      <w:r w:rsidRPr="00E7243C">
        <w:rPr>
          <w:rFonts w:eastAsia="Calibri" w:cs="Times New Roman"/>
          <w:spacing w:val="5"/>
          <w:kern w:val="0"/>
          <w:sz w:val="28"/>
          <w:szCs w:val="28"/>
          <w:lang w:eastAsia="ru-RU" w:bidi="ar-SA"/>
        </w:rPr>
        <w:t>знаний в практике сельского хозяйства, в ряде от</w:t>
      </w:r>
      <w:r w:rsidRPr="00E7243C">
        <w:rPr>
          <w:rFonts w:eastAsia="Calibri" w:cs="Times New Roman"/>
          <w:spacing w:val="4"/>
          <w:kern w:val="0"/>
          <w:sz w:val="28"/>
          <w:szCs w:val="28"/>
          <w:lang w:eastAsia="ru-RU" w:bidi="ar-SA"/>
        </w:rPr>
        <w:t xml:space="preserve">раслей промышленности, при охране окружающей </w:t>
      </w:r>
      <w:r w:rsidRPr="00E7243C">
        <w:rPr>
          <w:rFonts w:eastAsia="Calibri" w:cs="Times New Roman"/>
          <w:spacing w:val="1"/>
          <w:kern w:val="0"/>
          <w:sz w:val="28"/>
          <w:szCs w:val="28"/>
          <w:lang w:eastAsia="ru-RU" w:bidi="ar-SA"/>
        </w:rPr>
        <w:t>среды и здоровья человека;</w:t>
      </w:r>
    </w:p>
    <w:p w:rsidR="00E7243C" w:rsidRPr="00E7243C" w:rsidRDefault="00E7243C" w:rsidP="00E7243C">
      <w:pPr>
        <w:numPr>
          <w:ilvl w:val="0"/>
          <w:numId w:val="32"/>
        </w:numPr>
        <w:shd w:val="clear" w:color="auto" w:fill="FFFFFF"/>
        <w:tabs>
          <w:tab w:val="left" w:pos="446"/>
        </w:tabs>
        <w:suppressAutoHyphens w:val="0"/>
        <w:autoSpaceDE w:val="0"/>
        <w:autoSpaceDN w:val="0"/>
        <w:adjustRightInd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уметь пользоваться знанием общебиологических зако</w:t>
      </w:r>
      <w:r w:rsidRPr="00E7243C">
        <w:rPr>
          <w:rFonts w:eastAsia="Calibri" w:cs="Times New Roman"/>
          <w:spacing w:val="1"/>
          <w:kern w:val="0"/>
          <w:sz w:val="28"/>
          <w:szCs w:val="28"/>
          <w:lang w:eastAsia="ru-RU" w:bidi="ar-SA"/>
        </w:rPr>
        <w:t xml:space="preserve">номерностей для объяснения с материалистических </w:t>
      </w:r>
      <w:r w:rsidRPr="00E7243C">
        <w:rPr>
          <w:rFonts w:eastAsia="Calibri" w:cs="Times New Roman"/>
          <w:spacing w:val="4"/>
          <w:kern w:val="0"/>
          <w:sz w:val="28"/>
          <w:szCs w:val="28"/>
          <w:lang w:eastAsia="ru-RU" w:bidi="ar-SA"/>
        </w:rPr>
        <w:t>позиций вопросов происхождения и развития жиз</w:t>
      </w:r>
      <w:r w:rsidRPr="00E7243C">
        <w:rPr>
          <w:rFonts w:eastAsia="Calibri" w:cs="Times New Roman"/>
          <w:spacing w:val="9"/>
          <w:kern w:val="0"/>
          <w:sz w:val="28"/>
          <w:szCs w:val="28"/>
          <w:lang w:eastAsia="ru-RU" w:bidi="ar-SA"/>
        </w:rPr>
        <w:t xml:space="preserve">ни на Земле, а также различных групп растений, </w:t>
      </w:r>
      <w:r w:rsidRPr="00E7243C">
        <w:rPr>
          <w:rFonts w:eastAsia="Calibri" w:cs="Times New Roman"/>
          <w:spacing w:val="2"/>
          <w:kern w:val="0"/>
          <w:sz w:val="28"/>
          <w:szCs w:val="28"/>
          <w:lang w:eastAsia="ru-RU" w:bidi="ar-SA"/>
        </w:rPr>
        <w:t>животных, в том числе и человека;</w:t>
      </w:r>
    </w:p>
    <w:p w:rsidR="00E7243C" w:rsidRPr="00E7243C" w:rsidRDefault="00E7243C" w:rsidP="00E7243C">
      <w:pPr>
        <w:numPr>
          <w:ilvl w:val="0"/>
          <w:numId w:val="32"/>
        </w:numPr>
        <w:shd w:val="clear" w:color="auto" w:fill="FFFFFF"/>
        <w:tabs>
          <w:tab w:val="left" w:pos="446"/>
        </w:tabs>
        <w:suppressAutoHyphens w:val="0"/>
        <w:autoSpaceDE w:val="0"/>
        <w:autoSpaceDN w:val="0"/>
        <w:adjustRightInd w:val="0"/>
        <w:contextualSpacing/>
        <w:jc w:val="both"/>
        <w:rPr>
          <w:rFonts w:eastAsia="Calibri" w:cs="Times New Roman"/>
          <w:kern w:val="0"/>
          <w:sz w:val="28"/>
          <w:szCs w:val="28"/>
          <w:lang w:eastAsia="ru-RU" w:bidi="ar-SA"/>
        </w:rPr>
      </w:pPr>
      <w:r w:rsidRPr="00E7243C">
        <w:rPr>
          <w:rFonts w:eastAsia="Calibri" w:cs="Times New Roman"/>
          <w:spacing w:val="3"/>
          <w:kern w:val="0"/>
          <w:sz w:val="28"/>
          <w:szCs w:val="28"/>
          <w:lang w:eastAsia="ru-RU" w:bidi="ar-SA"/>
        </w:rPr>
        <w:t>давать аргументированную оценку новой ин</w:t>
      </w:r>
      <w:r w:rsidRPr="00E7243C">
        <w:rPr>
          <w:rFonts w:eastAsia="Calibri" w:cs="Times New Roman"/>
          <w:kern w:val="0"/>
          <w:sz w:val="28"/>
          <w:szCs w:val="28"/>
          <w:lang w:eastAsia="ru-RU" w:bidi="ar-SA"/>
        </w:rPr>
        <w:t>формации по биологическим вопросам;</w:t>
      </w:r>
    </w:p>
    <w:p w:rsidR="00E7243C" w:rsidRPr="00E7243C" w:rsidRDefault="00E7243C" w:rsidP="00E7243C">
      <w:pPr>
        <w:numPr>
          <w:ilvl w:val="0"/>
          <w:numId w:val="32"/>
        </w:numPr>
        <w:shd w:val="clear" w:color="auto" w:fill="FFFFFF"/>
        <w:tabs>
          <w:tab w:val="left" w:pos="446"/>
        </w:tabs>
        <w:suppressAutoHyphens w:val="0"/>
        <w:autoSpaceDE w:val="0"/>
        <w:autoSpaceDN w:val="0"/>
        <w:adjustRightInd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уметь работать с микроскопом и изготовлять простей</w:t>
      </w:r>
      <w:r w:rsidRPr="00E7243C">
        <w:rPr>
          <w:rFonts w:eastAsia="Calibri" w:cs="Times New Roman"/>
          <w:spacing w:val="5"/>
          <w:kern w:val="0"/>
          <w:sz w:val="28"/>
          <w:szCs w:val="28"/>
          <w:lang w:eastAsia="ru-RU" w:bidi="ar-SA"/>
        </w:rPr>
        <w:t>шие препараты для микроскопических исследова</w:t>
      </w:r>
      <w:r w:rsidRPr="00E7243C">
        <w:rPr>
          <w:rFonts w:eastAsia="Calibri" w:cs="Times New Roman"/>
          <w:kern w:val="0"/>
          <w:sz w:val="28"/>
          <w:szCs w:val="28"/>
          <w:lang w:eastAsia="ru-RU" w:bidi="ar-SA"/>
        </w:rPr>
        <w:t>ний;</w:t>
      </w:r>
    </w:p>
    <w:p w:rsidR="00E7243C" w:rsidRPr="00E7243C" w:rsidRDefault="00E7243C" w:rsidP="00E7243C">
      <w:pPr>
        <w:numPr>
          <w:ilvl w:val="0"/>
          <w:numId w:val="32"/>
        </w:numPr>
        <w:shd w:val="clear" w:color="auto" w:fill="FFFFFF"/>
        <w:tabs>
          <w:tab w:val="left" w:pos="446"/>
        </w:tabs>
        <w:suppressAutoHyphens w:val="0"/>
        <w:autoSpaceDE w:val="0"/>
        <w:autoSpaceDN w:val="0"/>
        <w:adjustRightInd w:val="0"/>
        <w:contextualSpacing/>
        <w:jc w:val="both"/>
        <w:rPr>
          <w:rFonts w:eastAsia="Calibri" w:cs="Times New Roman"/>
          <w:kern w:val="0"/>
          <w:sz w:val="28"/>
          <w:szCs w:val="28"/>
          <w:lang w:eastAsia="ru-RU" w:bidi="ar-SA"/>
        </w:rPr>
      </w:pPr>
      <w:r w:rsidRPr="00E7243C">
        <w:rPr>
          <w:rFonts w:eastAsia="Calibri" w:cs="Times New Roman"/>
          <w:spacing w:val="5"/>
          <w:kern w:val="0"/>
          <w:sz w:val="28"/>
          <w:szCs w:val="28"/>
          <w:lang w:eastAsia="ru-RU" w:bidi="ar-SA"/>
        </w:rPr>
        <w:t>решать генетические задачи, составлять родо</w:t>
      </w:r>
      <w:r w:rsidRPr="00E7243C">
        <w:rPr>
          <w:rFonts w:eastAsia="Calibri" w:cs="Times New Roman"/>
          <w:spacing w:val="6"/>
          <w:kern w:val="0"/>
          <w:sz w:val="28"/>
          <w:szCs w:val="28"/>
          <w:lang w:eastAsia="ru-RU" w:bidi="ar-SA"/>
        </w:rPr>
        <w:t>словные, строить вариационные кривые на расти</w:t>
      </w:r>
      <w:r w:rsidRPr="00E7243C">
        <w:rPr>
          <w:rFonts w:eastAsia="Calibri" w:cs="Times New Roman"/>
          <w:spacing w:val="2"/>
          <w:kern w:val="0"/>
          <w:sz w:val="28"/>
          <w:szCs w:val="28"/>
          <w:lang w:eastAsia="ru-RU" w:bidi="ar-SA"/>
        </w:rPr>
        <w:t>тельном и животном материале;</w:t>
      </w:r>
    </w:p>
    <w:p w:rsidR="00E7243C" w:rsidRPr="00E7243C" w:rsidRDefault="00E7243C" w:rsidP="00E7243C">
      <w:pPr>
        <w:shd w:val="clear" w:color="auto" w:fill="FFFFFF"/>
        <w:tabs>
          <w:tab w:val="left" w:pos="446"/>
        </w:tabs>
        <w:suppressAutoHyphens w:val="0"/>
        <w:autoSpaceDE w:val="0"/>
        <w:autoSpaceDN w:val="0"/>
        <w:adjustRightInd w:val="0"/>
        <w:contextualSpacing/>
        <w:jc w:val="both"/>
        <w:rPr>
          <w:rFonts w:eastAsia="Calibri" w:cs="Times New Roman"/>
          <w:spacing w:val="2"/>
          <w:kern w:val="0"/>
          <w:sz w:val="28"/>
          <w:szCs w:val="28"/>
          <w:lang w:eastAsia="ru-RU" w:bidi="ar-SA"/>
        </w:rPr>
      </w:pPr>
      <w:r w:rsidRPr="00E7243C">
        <w:rPr>
          <w:rFonts w:eastAsia="Calibri" w:cs="Times New Roman"/>
          <w:spacing w:val="2"/>
          <w:kern w:val="0"/>
          <w:sz w:val="28"/>
          <w:szCs w:val="28"/>
          <w:lang w:eastAsia="ru-RU" w:bidi="ar-SA"/>
        </w:rPr>
        <w:t>2.В ценностно-ориентационной сфере:</w:t>
      </w:r>
    </w:p>
    <w:p w:rsidR="00E7243C" w:rsidRPr="00E7243C" w:rsidRDefault="00E7243C" w:rsidP="00E7243C">
      <w:pPr>
        <w:numPr>
          <w:ilvl w:val="0"/>
          <w:numId w:val="37"/>
        </w:numPr>
        <w:shd w:val="clear" w:color="auto" w:fill="FFFFFF"/>
        <w:tabs>
          <w:tab w:val="left" w:pos="446"/>
        </w:tabs>
        <w:suppressAutoHyphens w:val="0"/>
        <w:autoSpaceDE w:val="0"/>
        <w:autoSpaceDN w:val="0"/>
        <w:adjustRightInd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демонстрировать знание признаков живой природы;</w:t>
      </w:r>
    </w:p>
    <w:p w:rsidR="00E7243C" w:rsidRPr="00E7243C" w:rsidRDefault="00E7243C" w:rsidP="00E7243C">
      <w:pPr>
        <w:numPr>
          <w:ilvl w:val="0"/>
          <w:numId w:val="37"/>
        </w:numPr>
        <w:shd w:val="clear" w:color="auto" w:fill="FFFFFF"/>
        <w:tabs>
          <w:tab w:val="left" w:pos="446"/>
        </w:tabs>
        <w:suppressAutoHyphens w:val="0"/>
        <w:autoSpaceDE w:val="0"/>
        <w:autoSpaceDN w:val="0"/>
        <w:adjustRightInd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анализировать и оценивать последствия деятельности человека в природе;</w:t>
      </w:r>
    </w:p>
    <w:p w:rsidR="00E7243C" w:rsidRPr="00E7243C" w:rsidRDefault="00E7243C" w:rsidP="00E7243C">
      <w:pPr>
        <w:shd w:val="clear" w:color="auto" w:fill="FFFFFF"/>
        <w:tabs>
          <w:tab w:val="left" w:pos="446"/>
        </w:tabs>
        <w:suppressAutoHyphens w:val="0"/>
        <w:autoSpaceDE w:val="0"/>
        <w:autoSpaceDN w:val="0"/>
        <w:adjustRightInd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3.В сфере трудовой деятельности:</w:t>
      </w:r>
    </w:p>
    <w:p w:rsidR="00E7243C" w:rsidRPr="00E7243C" w:rsidRDefault="00E7243C" w:rsidP="00E7243C">
      <w:pPr>
        <w:numPr>
          <w:ilvl w:val="0"/>
          <w:numId w:val="38"/>
        </w:numPr>
        <w:shd w:val="clear" w:color="auto" w:fill="FFFFFF"/>
        <w:tabs>
          <w:tab w:val="left" w:pos="446"/>
        </w:tabs>
        <w:suppressAutoHyphens w:val="0"/>
        <w:autoSpaceDE w:val="0"/>
        <w:autoSpaceDN w:val="0"/>
        <w:adjustRightInd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соблюдать правила работы с биологическими приборами и инструментами в кабинете биологии;</w:t>
      </w:r>
    </w:p>
    <w:p w:rsidR="00E7243C" w:rsidRPr="00E7243C" w:rsidRDefault="00E7243C" w:rsidP="00E7243C">
      <w:pPr>
        <w:numPr>
          <w:ilvl w:val="0"/>
          <w:numId w:val="38"/>
        </w:numPr>
        <w:shd w:val="clear" w:color="auto" w:fill="FFFFFF"/>
        <w:tabs>
          <w:tab w:val="left" w:pos="446"/>
        </w:tabs>
        <w:suppressAutoHyphens w:val="0"/>
        <w:autoSpaceDE w:val="0"/>
        <w:autoSpaceDN w:val="0"/>
        <w:adjustRightInd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владеть навыками выращивания и размножения культурных растений и домашних животных;</w:t>
      </w:r>
    </w:p>
    <w:p w:rsidR="00E7243C" w:rsidRPr="00E7243C" w:rsidRDefault="00E7243C" w:rsidP="00E7243C">
      <w:pPr>
        <w:numPr>
          <w:ilvl w:val="0"/>
          <w:numId w:val="38"/>
        </w:numPr>
        <w:shd w:val="clear" w:color="auto" w:fill="FFFFFF"/>
        <w:tabs>
          <w:tab w:val="left" w:pos="446"/>
        </w:tabs>
        <w:suppressAutoHyphens w:val="0"/>
        <w:autoSpaceDE w:val="0"/>
        <w:autoSpaceDN w:val="0"/>
        <w:adjustRightInd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владеть навыками оказания первой доврачебной помощи;</w:t>
      </w:r>
    </w:p>
    <w:p w:rsidR="00E7243C" w:rsidRPr="00E7243C" w:rsidRDefault="00E7243C" w:rsidP="00E7243C">
      <w:pPr>
        <w:numPr>
          <w:ilvl w:val="0"/>
          <w:numId w:val="38"/>
        </w:numPr>
        <w:shd w:val="clear" w:color="auto" w:fill="FFFFFF"/>
        <w:tabs>
          <w:tab w:val="left" w:pos="446"/>
        </w:tabs>
        <w:suppressAutoHyphens w:val="0"/>
        <w:autoSpaceDE w:val="0"/>
        <w:autoSpaceDN w:val="0"/>
        <w:adjustRightInd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проводить наблюдения за организмом человека;</w:t>
      </w:r>
    </w:p>
    <w:p w:rsidR="00E7243C" w:rsidRPr="00E7243C" w:rsidRDefault="00E7243C" w:rsidP="00E7243C">
      <w:pPr>
        <w:shd w:val="clear" w:color="auto" w:fill="FFFFFF"/>
        <w:tabs>
          <w:tab w:val="left" w:pos="446"/>
        </w:tabs>
        <w:suppressAutoHyphens w:val="0"/>
        <w:autoSpaceDE w:val="0"/>
        <w:autoSpaceDN w:val="0"/>
        <w:adjustRightInd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lastRenderedPageBreak/>
        <w:t>4.В сфере физической деятельности:</w:t>
      </w:r>
    </w:p>
    <w:p w:rsidR="00E7243C" w:rsidRPr="00E7243C" w:rsidRDefault="00E7243C" w:rsidP="00E7243C">
      <w:pPr>
        <w:numPr>
          <w:ilvl w:val="0"/>
          <w:numId w:val="39"/>
        </w:numPr>
        <w:shd w:val="clear" w:color="auto" w:fill="FFFFFF"/>
        <w:tabs>
          <w:tab w:val="left" w:pos="446"/>
        </w:tabs>
        <w:suppressAutoHyphens w:val="0"/>
        <w:autoSpaceDE w:val="0"/>
        <w:autoSpaceDN w:val="0"/>
        <w:adjustRightInd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уметь оказывать первую помощь при кровотечениях, тепловом и солнечном ударах, переломах, вывихах, ушибах;</w:t>
      </w:r>
    </w:p>
    <w:p w:rsidR="00E7243C" w:rsidRPr="00E7243C" w:rsidRDefault="00E7243C" w:rsidP="00E7243C">
      <w:pPr>
        <w:numPr>
          <w:ilvl w:val="0"/>
          <w:numId w:val="39"/>
        </w:numPr>
        <w:shd w:val="clear" w:color="auto" w:fill="FFFFFF"/>
        <w:tabs>
          <w:tab w:val="left" w:pos="446"/>
        </w:tabs>
        <w:suppressAutoHyphens w:val="0"/>
        <w:autoSpaceDE w:val="0"/>
        <w:autoSpaceDN w:val="0"/>
        <w:adjustRightInd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уметь проводить наблюдения за объектами живой природы;</w:t>
      </w:r>
    </w:p>
    <w:p w:rsidR="00E7243C" w:rsidRPr="00E7243C" w:rsidRDefault="00E7243C" w:rsidP="00E7243C">
      <w:pPr>
        <w:numPr>
          <w:ilvl w:val="0"/>
          <w:numId w:val="39"/>
        </w:numPr>
        <w:shd w:val="clear" w:color="auto" w:fill="FFFFFF"/>
        <w:tabs>
          <w:tab w:val="left" w:pos="446"/>
        </w:tabs>
        <w:suppressAutoHyphens w:val="0"/>
        <w:autoSpaceDE w:val="0"/>
        <w:autoSpaceDN w:val="0"/>
        <w:adjustRightInd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уметь рационально организовывать свой труд и отдых;</w:t>
      </w:r>
    </w:p>
    <w:p w:rsidR="00E7243C" w:rsidRPr="00E7243C" w:rsidRDefault="00E7243C" w:rsidP="00E7243C">
      <w:pPr>
        <w:shd w:val="clear" w:color="auto" w:fill="FFFFFF"/>
        <w:tabs>
          <w:tab w:val="left" w:pos="446"/>
        </w:tabs>
        <w:suppressAutoHyphens w:val="0"/>
        <w:autoSpaceDE w:val="0"/>
        <w:autoSpaceDN w:val="0"/>
        <w:adjustRightInd w:val="0"/>
        <w:contextualSpacing/>
        <w:jc w:val="both"/>
        <w:rPr>
          <w:rFonts w:eastAsia="Calibri" w:cs="Times New Roman"/>
          <w:kern w:val="0"/>
          <w:sz w:val="28"/>
          <w:szCs w:val="28"/>
          <w:lang w:eastAsia="ru-RU" w:bidi="ar-SA"/>
        </w:rPr>
      </w:pPr>
      <w:r w:rsidRPr="00E7243C">
        <w:rPr>
          <w:rFonts w:eastAsia="Calibri" w:cs="Times New Roman"/>
          <w:kern w:val="0"/>
          <w:sz w:val="28"/>
          <w:szCs w:val="28"/>
          <w:lang w:eastAsia="ru-RU" w:bidi="ar-SA"/>
        </w:rPr>
        <w:t>5.В эстетической сфере: оценивать с эстетической точки зрения организмы как объекты живой природы.</w:t>
      </w:r>
    </w:p>
    <w:p w:rsidR="00E7243C" w:rsidRPr="00E7243C" w:rsidRDefault="00E7243C" w:rsidP="00E7243C">
      <w:pPr>
        <w:autoSpaceDE w:val="0"/>
        <w:autoSpaceDN w:val="0"/>
        <w:adjustRightInd w:val="0"/>
        <w:ind w:firstLine="709"/>
        <w:jc w:val="both"/>
        <w:rPr>
          <w:rFonts w:cs="Times New Roman"/>
          <w:b/>
          <w:sz w:val="28"/>
          <w:szCs w:val="28"/>
        </w:rPr>
      </w:pPr>
      <w:r w:rsidRPr="00E7243C">
        <w:rPr>
          <w:rFonts w:cs="Times New Roman"/>
          <w:b/>
          <w:sz w:val="28"/>
          <w:szCs w:val="28"/>
        </w:rPr>
        <w:t xml:space="preserve">В результате изучения курса биологии в основной школе: </w:t>
      </w:r>
    </w:p>
    <w:p w:rsidR="00E7243C" w:rsidRPr="00E7243C" w:rsidRDefault="00E7243C" w:rsidP="00E7243C">
      <w:pPr>
        <w:autoSpaceDE w:val="0"/>
        <w:autoSpaceDN w:val="0"/>
        <w:adjustRightInd w:val="0"/>
        <w:jc w:val="both"/>
        <w:rPr>
          <w:rFonts w:cs="Times New Roman"/>
          <w:sz w:val="28"/>
          <w:szCs w:val="28"/>
        </w:rPr>
      </w:pPr>
      <w:proofErr w:type="spellStart"/>
      <w:r w:rsidRPr="00E7243C">
        <w:rPr>
          <w:rFonts w:cs="Times New Roman"/>
          <w:b/>
          <w:sz w:val="28"/>
          <w:szCs w:val="28"/>
        </w:rPr>
        <w:t>Обучающийсянаучится</w:t>
      </w:r>
      <w:proofErr w:type="spellEnd"/>
      <w:r w:rsidRPr="00E7243C">
        <w:rPr>
          <w:rFonts w:cs="Times New Roman"/>
          <w:b/>
          <w:sz w:val="28"/>
          <w:szCs w:val="28"/>
        </w:rPr>
        <w:t xml:space="preserve"> </w:t>
      </w:r>
      <w:r w:rsidRPr="00E7243C">
        <w:rPr>
          <w:rFonts w:cs="Times New Roman"/>
          <w:bCs/>
          <w:sz w:val="28"/>
          <w:szCs w:val="28"/>
        </w:rPr>
        <w:t xml:space="preserve">пользоваться научными методами для распознания биологических проблем; </w:t>
      </w:r>
      <w:r w:rsidRPr="00E7243C">
        <w:rPr>
          <w:rFonts w:cs="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7243C" w:rsidRPr="00E7243C" w:rsidRDefault="00E7243C" w:rsidP="00E7243C">
      <w:pPr>
        <w:autoSpaceDE w:val="0"/>
        <w:autoSpaceDN w:val="0"/>
        <w:adjustRightInd w:val="0"/>
        <w:jc w:val="both"/>
        <w:rPr>
          <w:rFonts w:cs="Times New Roman"/>
          <w:sz w:val="28"/>
          <w:szCs w:val="28"/>
        </w:rPr>
      </w:pPr>
      <w:r w:rsidRPr="00E7243C">
        <w:rPr>
          <w:rFonts w:cs="Times New Roman"/>
          <w:sz w:val="28"/>
          <w:szCs w:val="28"/>
        </w:rPr>
        <w:t>Выпускник</w:t>
      </w:r>
      <w:r w:rsidRPr="00E7243C">
        <w:rPr>
          <w:rFonts w:cs="Times New Roman"/>
          <w:b/>
          <w:sz w:val="28"/>
          <w:szCs w:val="28"/>
        </w:rPr>
        <w:t xml:space="preserve"> овладеет </w:t>
      </w:r>
      <w:r w:rsidRPr="00E7243C">
        <w:rPr>
          <w:rFonts w:cs="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7243C" w:rsidRPr="00E7243C" w:rsidRDefault="00E7243C" w:rsidP="00E7243C">
      <w:pPr>
        <w:autoSpaceDE w:val="0"/>
        <w:autoSpaceDN w:val="0"/>
        <w:adjustRightInd w:val="0"/>
        <w:jc w:val="both"/>
        <w:rPr>
          <w:rFonts w:cs="Times New Roman"/>
          <w:sz w:val="28"/>
          <w:szCs w:val="28"/>
        </w:rPr>
      </w:pPr>
      <w:proofErr w:type="gramStart"/>
      <w:r w:rsidRPr="00E7243C">
        <w:rPr>
          <w:rFonts w:cs="Times New Roman"/>
          <w:sz w:val="28"/>
          <w:szCs w:val="28"/>
        </w:rPr>
        <w:t>обучающийся</w:t>
      </w:r>
      <w:proofErr w:type="gramEnd"/>
      <w:r w:rsidRPr="00E7243C">
        <w:rPr>
          <w:rFonts w:cs="Times New Roman"/>
          <w:sz w:val="28"/>
          <w:szCs w:val="28"/>
        </w:rPr>
        <w:t xml:space="preserve"> </w:t>
      </w:r>
      <w:r w:rsidRPr="00E7243C">
        <w:rPr>
          <w:rFonts w:cs="Times New Roman"/>
          <w:b/>
          <w:sz w:val="28"/>
          <w:szCs w:val="28"/>
        </w:rPr>
        <w:t>освоит</w:t>
      </w:r>
      <w:r w:rsidRPr="00E7243C">
        <w:rPr>
          <w:rFonts w:cs="Times New Roman"/>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7243C" w:rsidRPr="00E7243C" w:rsidRDefault="00E7243C" w:rsidP="00E7243C">
      <w:pPr>
        <w:autoSpaceDE w:val="0"/>
        <w:autoSpaceDN w:val="0"/>
        <w:adjustRightInd w:val="0"/>
        <w:jc w:val="both"/>
        <w:rPr>
          <w:rFonts w:cs="Times New Roman"/>
          <w:iCs/>
          <w:sz w:val="28"/>
          <w:szCs w:val="28"/>
        </w:rPr>
      </w:pPr>
      <w:proofErr w:type="gramStart"/>
      <w:r w:rsidRPr="00E7243C">
        <w:rPr>
          <w:rFonts w:cs="Times New Roman"/>
          <w:iCs/>
          <w:sz w:val="28"/>
          <w:szCs w:val="28"/>
        </w:rPr>
        <w:t>Обучающийся</w:t>
      </w:r>
      <w:proofErr w:type="gramEnd"/>
      <w:r w:rsidRPr="00E7243C">
        <w:rPr>
          <w:rFonts w:cs="Times New Roman"/>
          <w:iCs/>
          <w:sz w:val="28"/>
          <w:szCs w:val="28"/>
        </w:rPr>
        <w:t xml:space="preserve">  </w:t>
      </w:r>
      <w:r w:rsidRPr="00E7243C">
        <w:rPr>
          <w:rFonts w:cs="Times New Roman"/>
          <w:b/>
          <w:iCs/>
          <w:sz w:val="28"/>
          <w:szCs w:val="28"/>
        </w:rPr>
        <w:t>приобретет</w:t>
      </w:r>
      <w:r w:rsidRPr="00E7243C">
        <w:rPr>
          <w:rFonts w:cs="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w:t>
      </w:r>
      <w:proofErr w:type="spellStart"/>
      <w:r w:rsidRPr="00E7243C">
        <w:rPr>
          <w:rFonts w:cs="Times New Roman"/>
          <w:iCs/>
          <w:sz w:val="28"/>
          <w:szCs w:val="28"/>
        </w:rPr>
        <w:t>Интернетапри</w:t>
      </w:r>
      <w:proofErr w:type="spellEnd"/>
      <w:r w:rsidRPr="00E7243C">
        <w:rPr>
          <w:rFonts w:cs="Times New Roman"/>
          <w:iCs/>
          <w:sz w:val="28"/>
          <w:szCs w:val="28"/>
        </w:rPr>
        <w:t xml:space="preserve"> выполнении учебных задач.</w:t>
      </w:r>
    </w:p>
    <w:p w:rsidR="00E7243C" w:rsidRPr="00E7243C" w:rsidRDefault="00E7243C" w:rsidP="00E7243C">
      <w:pPr>
        <w:autoSpaceDE w:val="0"/>
        <w:autoSpaceDN w:val="0"/>
        <w:adjustRightInd w:val="0"/>
        <w:jc w:val="both"/>
        <w:rPr>
          <w:rFonts w:cs="Times New Roman"/>
          <w:b/>
          <w:sz w:val="28"/>
          <w:szCs w:val="28"/>
        </w:rPr>
      </w:pPr>
      <w:proofErr w:type="gramStart"/>
      <w:r w:rsidRPr="00E7243C">
        <w:rPr>
          <w:rFonts w:cs="Times New Roman"/>
          <w:b/>
          <w:sz w:val="28"/>
          <w:szCs w:val="28"/>
        </w:rPr>
        <w:t>Обучающийся</w:t>
      </w:r>
      <w:proofErr w:type="gramEnd"/>
      <w:r w:rsidRPr="00E7243C">
        <w:rPr>
          <w:rFonts w:cs="Times New Roman"/>
          <w:b/>
          <w:sz w:val="28"/>
          <w:szCs w:val="28"/>
        </w:rPr>
        <w:t xml:space="preserve"> получит возможность научиться:</w:t>
      </w:r>
    </w:p>
    <w:p w:rsidR="00E7243C" w:rsidRPr="00E7243C" w:rsidRDefault="00E7243C" w:rsidP="00E7243C">
      <w:pPr>
        <w:widowControl/>
        <w:numPr>
          <w:ilvl w:val="0"/>
          <w:numId w:val="42"/>
        </w:numPr>
        <w:tabs>
          <w:tab w:val="left" w:pos="993"/>
        </w:tabs>
        <w:suppressAutoHyphens w:val="0"/>
        <w:autoSpaceDE w:val="0"/>
        <w:autoSpaceDN w:val="0"/>
        <w:adjustRightInd w:val="0"/>
        <w:ind w:firstLine="709"/>
        <w:contextualSpacing/>
        <w:jc w:val="both"/>
        <w:rPr>
          <w:rFonts w:cs="Times New Roman"/>
          <w:i/>
          <w:sz w:val="28"/>
          <w:szCs w:val="28"/>
        </w:rPr>
      </w:pPr>
      <w:r w:rsidRPr="00E7243C">
        <w:rPr>
          <w:rFonts w:cs="Times New Roman"/>
          <w:i/>
          <w:sz w:val="28"/>
          <w:szCs w:val="28"/>
        </w:rPr>
        <w:t>осознанно использовать знания основных правил поведения в природе и основ здорового образа жизни в быту;</w:t>
      </w:r>
    </w:p>
    <w:p w:rsidR="00E7243C" w:rsidRPr="00E7243C" w:rsidRDefault="00E7243C" w:rsidP="00E7243C">
      <w:pPr>
        <w:widowControl/>
        <w:numPr>
          <w:ilvl w:val="0"/>
          <w:numId w:val="42"/>
        </w:numPr>
        <w:tabs>
          <w:tab w:val="left" w:pos="993"/>
        </w:tabs>
        <w:suppressAutoHyphens w:val="0"/>
        <w:autoSpaceDE w:val="0"/>
        <w:autoSpaceDN w:val="0"/>
        <w:adjustRightInd w:val="0"/>
        <w:ind w:firstLine="709"/>
        <w:contextualSpacing/>
        <w:jc w:val="both"/>
        <w:rPr>
          <w:rFonts w:cs="Times New Roman"/>
          <w:i/>
          <w:sz w:val="28"/>
          <w:szCs w:val="28"/>
        </w:rPr>
      </w:pPr>
      <w:r w:rsidRPr="00E7243C">
        <w:rPr>
          <w:rFonts w:cs="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7243C" w:rsidRPr="00E7243C" w:rsidRDefault="00E7243C" w:rsidP="00E7243C">
      <w:pPr>
        <w:widowControl/>
        <w:numPr>
          <w:ilvl w:val="0"/>
          <w:numId w:val="42"/>
        </w:numPr>
        <w:tabs>
          <w:tab w:val="left" w:pos="993"/>
        </w:tabs>
        <w:suppressAutoHyphens w:val="0"/>
        <w:autoSpaceDE w:val="0"/>
        <w:autoSpaceDN w:val="0"/>
        <w:adjustRightInd w:val="0"/>
        <w:ind w:firstLine="709"/>
        <w:contextualSpacing/>
        <w:jc w:val="both"/>
        <w:rPr>
          <w:rFonts w:cs="Times New Roman"/>
          <w:i/>
          <w:sz w:val="28"/>
          <w:szCs w:val="28"/>
        </w:rPr>
      </w:pPr>
      <w:r w:rsidRPr="00E7243C">
        <w:rPr>
          <w:rFonts w:cs="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E7243C" w:rsidRPr="00E7243C" w:rsidRDefault="00E7243C" w:rsidP="00E7243C">
      <w:pPr>
        <w:widowControl/>
        <w:numPr>
          <w:ilvl w:val="0"/>
          <w:numId w:val="42"/>
        </w:numPr>
        <w:tabs>
          <w:tab w:val="left" w:pos="993"/>
        </w:tabs>
        <w:suppressAutoHyphens w:val="0"/>
        <w:autoSpaceDE w:val="0"/>
        <w:autoSpaceDN w:val="0"/>
        <w:adjustRightInd w:val="0"/>
        <w:ind w:firstLine="709"/>
        <w:contextualSpacing/>
        <w:jc w:val="both"/>
        <w:rPr>
          <w:rFonts w:cs="Times New Roman"/>
          <w:i/>
          <w:sz w:val="28"/>
          <w:szCs w:val="28"/>
        </w:rPr>
      </w:pPr>
      <w:r w:rsidRPr="00E7243C">
        <w:rPr>
          <w:rFonts w:cs="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7243C" w:rsidRPr="00E7243C" w:rsidRDefault="00E7243C" w:rsidP="00E7243C">
      <w:pPr>
        <w:tabs>
          <w:tab w:val="center" w:pos="4904"/>
        </w:tabs>
        <w:autoSpaceDE w:val="0"/>
        <w:autoSpaceDN w:val="0"/>
        <w:adjustRightInd w:val="0"/>
        <w:ind w:firstLine="709"/>
        <w:jc w:val="both"/>
        <w:rPr>
          <w:rFonts w:cs="Times New Roman"/>
          <w:b/>
          <w:sz w:val="28"/>
          <w:szCs w:val="28"/>
        </w:rPr>
      </w:pPr>
      <w:r w:rsidRPr="00E7243C">
        <w:rPr>
          <w:rFonts w:cs="Times New Roman"/>
          <w:b/>
          <w:sz w:val="28"/>
          <w:szCs w:val="28"/>
        </w:rPr>
        <w:t>Живые организмы</w:t>
      </w:r>
    </w:p>
    <w:p w:rsidR="00E7243C" w:rsidRPr="00E7243C" w:rsidRDefault="00E7243C" w:rsidP="00E7243C">
      <w:pPr>
        <w:autoSpaceDE w:val="0"/>
        <w:autoSpaceDN w:val="0"/>
        <w:adjustRightInd w:val="0"/>
        <w:jc w:val="both"/>
        <w:rPr>
          <w:rFonts w:cs="Times New Roman"/>
          <w:b/>
          <w:sz w:val="28"/>
          <w:szCs w:val="28"/>
        </w:rPr>
      </w:pPr>
      <w:r w:rsidRPr="00E7243C">
        <w:rPr>
          <w:rFonts w:cs="Times New Roman"/>
          <w:b/>
          <w:sz w:val="28"/>
          <w:szCs w:val="28"/>
        </w:rPr>
        <w:t>Обучающийся  научится:</w:t>
      </w:r>
    </w:p>
    <w:p w:rsidR="00E7243C" w:rsidRPr="00E7243C" w:rsidRDefault="00E7243C" w:rsidP="00E7243C">
      <w:pPr>
        <w:widowControl/>
        <w:numPr>
          <w:ilvl w:val="2"/>
          <w:numId w:val="43"/>
        </w:numPr>
        <w:tabs>
          <w:tab w:val="left" w:pos="993"/>
        </w:tabs>
        <w:suppressAutoHyphens w:val="0"/>
        <w:autoSpaceDE w:val="0"/>
        <w:autoSpaceDN w:val="0"/>
        <w:adjustRightInd w:val="0"/>
        <w:ind w:firstLine="709"/>
        <w:contextualSpacing/>
        <w:jc w:val="both"/>
        <w:rPr>
          <w:rFonts w:cs="Times New Roman"/>
          <w:sz w:val="28"/>
          <w:szCs w:val="28"/>
        </w:rPr>
      </w:pPr>
      <w:r w:rsidRPr="00E7243C">
        <w:rPr>
          <w:rFonts w:cs="Times New Roman"/>
          <w:sz w:val="28"/>
          <w:szCs w:val="28"/>
        </w:rPr>
        <w:lastRenderedPageBreak/>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7243C" w:rsidRPr="00E7243C" w:rsidRDefault="00E7243C" w:rsidP="00E7243C">
      <w:pPr>
        <w:widowControl/>
        <w:numPr>
          <w:ilvl w:val="2"/>
          <w:numId w:val="43"/>
        </w:numPr>
        <w:tabs>
          <w:tab w:val="left" w:pos="993"/>
        </w:tabs>
        <w:suppressAutoHyphens w:val="0"/>
        <w:autoSpaceDE w:val="0"/>
        <w:autoSpaceDN w:val="0"/>
        <w:adjustRightInd w:val="0"/>
        <w:ind w:firstLine="709"/>
        <w:contextualSpacing/>
        <w:jc w:val="both"/>
        <w:rPr>
          <w:rFonts w:cs="Times New Roman"/>
          <w:sz w:val="28"/>
          <w:szCs w:val="28"/>
        </w:rPr>
      </w:pPr>
      <w:r w:rsidRPr="00E7243C">
        <w:rPr>
          <w:rFonts w:cs="Times New Roman"/>
          <w:sz w:val="28"/>
          <w:szCs w:val="28"/>
        </w:rPr>
        <w:t>аргументировать, приводить доказательства родства различных таксонов растений, животных, грибов и бактерий;</w:t>
      </w:r>
    </w:p>
    <w:p w:rsidR="00E7243C" w:rsidRPr="00E7243C" w:rsidRDefault="00E7243C" w:rsidP="00E7243C">
      <w:pPr>
        <w:widowControl/>
        <w:numPr>
          <w:ilvl w:val="2"/>
          <w:numId w:val="43"/>
        </w:numPr>
        <w:tabs>
          <w:tab w:val="left" w:pos="993"/>
        </w:tabs>
        <w:suppressAutoHyphens w:val="0"/>
        <w:autoSpaceDE w:val="0"/>
        <w:autoSpaceDN w:val="0"/>
        <w:adjustRightInd w:val="0"/>
        <w:ind w:firstLine="709"/>
        <w:contextualSpacing/>
        <w:jc w:val="both"/>
        <w:rPr>
          <w:rFonts w:cs="Times New Roman"/>
          <w:sz w:val="28"/>
          <w:szCs w:val="28"/>
        </w:rPr>
      </w:pPr>
      <w:r w:rsidRPr="00E7243C">
        <w:rPr>
          <w:rFonts w:cs="Times New Roman"/>
          <w:sz w:val="28"/>
          <w:szCs w:val="28"/>
        </w:rPr>
        <w:t>аргументировать, приводить доказательства различий растений, животных, грибов и бактерий;</w:t>
      </w:r>
    </w:p>
    <w:p w:rsidR="00E7243C" w:rsidRPr="00E7243C" w:rsidRDefault="00E7243C" w:rsidP="00E7243C">
      <w:pPr>
        <w:widowControl/>
        <w:numPr>
          <w:ilvl w:val="2"/>
          <w:numId w:val="43"/>
        </w:numPr>
        <w:tabs>
          <w:tab w:val="left" w:pos="993"/>
        </w:tabs>
        <w:suppressAutoHyphens w:val="0"/>
        <w:autoSpaceDE w:val="0"/>
        <w:autoSpaceDN w:val="0"/>
        <w:adjustRightInd w:val="0"/>
        <w:ind w:firstLine="709"/>
        <w:contextualSpacing/>
        <w:jc w:val="both"/>
        <w:rPr>
          <w:rFonts w:cs="Times New Roman"/>
          <w:sz w:val="28"/>
          <w:szCs w:val="28"/>
        </w:rPr>
      </w:pPr>
      <w:r w:rsidRPr="00E7243C">
        <w:rPr>
          <w:rFonts w:cs="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E7243C" w:rsidRPr="00E7243C" w:rsidRDefault="00E7243C" w:rsidP="00E7243C">
      <w:pPr>
        <w:widowControl/>
        <w:numPr>
          <w:ilvl w:val="2"/>
          <w:numId w:val="43"/>
        </w:numPr>
        <w:tabs>
          <w:tab w:val="left" w:pos="993"/>
        </w:tabs>
        <w:suppressAutoHyphens w:val="0"/>
        <w:autoSpaceDE w:val="0"/>
        <w:autoSpaceDN w:val="0"/>
        <w:adjustRightInd w:val="0"/>
        <w:ind w:firstLine="709"/>
        <w:contextualSpacing/>
        <w:jc w:val="both"/>
        <w:rPr>
          <w:rFonts w:cs="Times New Roman"/>
          <w:sz w:val="28"/>
          <w:szCs w:val="28"/>
        </w:rPr>
      </w:pPr>
      <w:r w:rsidRPr="00E7243C">
        <w:rPr>
          <w:rFonts w:cs="Times New Roman"/>
          <w:sz w:val="28"/>
          <w:szCs w:val="28"/>
        </w:rPr>
        <w:t>раскрывать роль биологии в практической деятельности людей; роль различных организмов в жизни человека;</w:t>
      </w:r>
    </w:p>
    <w:p w:rsidR="00E7243C" w:rsidRPr="00E7243C" w:rsidRDefault="00E7243C" w:rsidP="00E7243C">
      <w:pPr>
        <w:widowControl/>
        <w:numPr>
          <w:ilvl w:val="2"/>
          <w:numId w:val="43"/>
        </w:numPr>
        <w:tabs>
          <w:tab w:val="left" w:pos="993"/>
        </w:tabs>
        <w:suppressAutoHyphens w:val="0"/>
        <w:autoSpaceDE w:val="0"/>
        <w:autoSpaceDN w:val="0"/>
        <w:adjustRightInd w:val="0"/>
        <w:ind w:firstLine="709"/>
        <w:contextualSpacing/>
        <w:jc w:val="both"/>
        <w:rPr>
          <w:rFonts w:cs="Times New Roman"/>
          <w:sz w:val="28"/>
          <w:szCs w:val="28"/>
        </w:rPr>
      </w:pPr>
      <w:r w:rsidRPr="00E7243C">
        <w:rPr>
          <w:rFonts w:cs="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7243C" w:rsidRPr="00E7243C" w:rsidRDefault="00E7243C" w:rsidP="00E7243C">
      <w:pPr>
        <w:widowControl/>
        <w:numPr>
          <w:ilvl w:val="2"/>
          <w:numId w:val="43"/>
        </w:numPr>
        <w:tabs>
          <w:tab w:val="left" w:pos="993"/>
        </w:tabs>
        <w:suppressAutoHyphens w:val="0"/>
        <w:autoSpaceDE w:val="0"/>
        <w:autoSpaceDN w:val="0"/>
        <w:adjustRightInd w:val="0"/>
        <w:ind w:firstLine="709"/>
        <w:contextualSpacing/>
        <w:jc w:val="both"/>
        <w:rPr>
          <w:rFonts w:cs="Times New Roman"/>
          <w:sz w:val="28"/>
          <w:szCs w:val="28"/>
        </w:rPr>
      </w:pPr>
      <w:r w:rsidRPr="00E7243C">
        <w:rPr>
          <w:rFonts w:cs="Times New Roman"/>
          <w:sz w:val="28"/>
          <w:szCs w:val="28"/>
        </w:rPr>
        <w:t>выявлять примеры и раскрывать сущность приспособленности организмов к среде обитания;</w:t>
      </w:r>
    </w:p>
    <w:p w:rsidR="00E7243C" w:rsidRPr="00E7243C" w:rsidRDefault="00E7243C" w:rsidP="00E7243C">
      <w:pPr>
        <w:numPr>
          <w:ilvl w:val="2"/>
          <w:numId w:val="43"/>
        </w:numPr>
        <w:tabs>
          <w:tab w:val="left" w:pos="993"/>
        </w:tabs>
        <w:suppressAutoHyphens w:val="0"/>
        <w:autoSpaceDE w:val="0"/>
        <w:autoSpaceDN w:val="0"/>
        <w:adjustRightInd w:val="0"/>
        <w:ind w:firstLine="709"/>
        <w:contextualSpacing/>
        <w:jc w:val="both"/>
        <w:rPr>
          <w:rFonts w:cs="Times New Roman"/>
          <w:sz w:val="28"/>
          <w:szCs w:val="28"/>
        </w:rPr>
      </w:pPr>
      <w:r w:rsidRPr="00E7243C">
        <w:rPr>
          <w:rFonts w:cs="Times New Roman"/>
          <w:sz w:val="28"/>
          <w:szCs w:val="28"/>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7243C" w:rsidRPr="00E7243C" w:rsidRDefault="00E7243C" w:rsidP="00E7243C">
      <w:pPr>
        <w:widowControl/>
        <w:numPr>
          <w:ilvl w:val="2"/>
          <w:numId w:val="43"/>
        </w:numPr>
        <w:tabs>
          <w:tab w:val="left" w:pos="993"/>
        </w:tabs>
        <w:suppressAutoHyphens w:val="0"/>
        <w:autoSpaceDE w:val="0"/>
        <w:autoSpaceDN w:val="0"/>
        <w:adjustRightInd w:val="0"/>
        <w:ind w:firstLine="709"/>
        <w:contextualSpacing/>
        <w:jc w:val="both"/>
        <w:rPr>
          <w:rFonts w:cs="Times New Roman"/>
          <w:sz w:val="28"/>
          <w:szCs w:val="28"/>
        </w:rPr>
      </w:pPr>
      <w:r w:rsidRPr="00E7243C">
        <w:rPr>
          <w:rFonts w:cs="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7243C" w:rsidRPr="00E7243C" w:rsidRDefault="00E7243C" w:rsidP="00E7243C">
      <w:pPr>
        <w:widowControl/>
        <w:numPr>
          <w:ilvl w:val="2"/>
          <w:numId w:val="43"/>
        </w:numPr>
        <w:tabs>
          <w:tab w:val="left" w:pos="993"/>
        </w:tabs>
        <w:suppressAutoHyphens w:val="0"/>
        <w:autoSpaceDE w:val="0"/>
        <w:autoSpaceDN w:val="0"/>
        <w:adjustRightInd w:val="0"/>
        <w:ind w:firstLine="709"/>
        <w:contextualSpacing/>
        <w:jc w:val="both"/>
        <w:rPr>
          <w:rFonts w:cs="Times New Roman"/>
          <w:sz w:val="28"/>
          <w:szCs w:val="28"/>
        </w:rPr>
      </w:pPr>
      <w:r w:rsidRPr="00E7243C">
        <w:rPr>
          <w:rFonts w:cs="Times New Roman"/>
          <w:sz w:val="28"/>
          <w:szCs w:val="28"/>
        </w:rPr>
        <w:t>устанавливать взаимосвязи между особенностями строения и функциями клеток и тканей, органов и систем органов;</w:t>
      </w:r>
    </w:p>
    <w:p w:rsidR="00E7243C" w:rsidRPr="00E7243C" w:rsidRDefault="00E7243C" w:rsidP="00E7243C">
      <w:pPr>
        <w:widowControl/>
        <w:numPr>
          <w:ilvl w:val="2"/>
          <w:numId w:val="43"/>
        </w:numPr>
        <w:tabs>
          <w:tab w:val="left" w:pos="993"/>
        </w:tabs>
        <w:suppressAutoHyphens w:val="0"/>
        <w:autoSpaceDE w:val="0"/>
        <w:autoSpaceDN w:val="0"/>
        <w:adjustRightInd w:val="0"/>
        <w:ind w:firstLine="709"/>
        <w:contextualSpacing/>
        <w:jc w:val="both"/>
        <w:rPr>
          <w:rFonts w:cs="Times New Roman"/>
          <w:sz w:val="28"/>
          <w:szCs w:val="28"/>
        </w:rPr>
      </w:pPr>
      <w:r w:rsidRPr="00E7243C">
        <w:rPr>
          <w:rFonts w:cs="Times New Roman"/>
          <w:sz w:val="28"/>
          <w:szCs w:val="28"/>
        </w:rPr>
        <w:t xml:space="preserve">использовать методы биологической </w:t>
      </w:r>
      <w:proofErr w:type="spellStart"/>
      <w:r w:rsidRPr="00E7243C">
        <w:rPr>
          <w:rFonts w:cs="Times New Roman"/>
          <w:sz w:val="28"/>
          <w:szCs w:val="28"/>
        </w:rPr>
        <w:t>науки</w:t>
      </w:r>
      <w:proofErr w:type="gramStart"/>
      <w:r w:rsidRPr="00E7243C">
        <w:rPr>
          <w:rFonts w:cs="Times New Roman"/>
          <w:sz w:val="28"/>
          <w:szCs w:val="28"/>
        </w:rPr>
        <w:t>:н</w:t>
      </w:r>
      <w:proofErr w:type="gramEnd"/>
      <w:r w:rsidRPr="00E7243C">
        <w:rPr>
          <w:rFonts w:cs="Times New Roman"/>
          <w:sz w:val="28"/>
          <w:szCs w:val="28"/>
        </w:rPr>
        <w:t>аблюдать</w:t>
      </w:r>
      <w:proofErr w:type="spellEnd"/>
      <w:r w:rsidRPr="00E7243C">
        <w:rPr>
          <w:rFonts w:cs="Times New Roman"/>
          <w:sz w:val="28"/>
          <w:szCs w:val="28"/>
        </w:rPr>
        <w:t xml:space="preserve"> и описывать биологические объекты и процессы; ставить биологические эксперименты и объяснять их результаты;</w:t>
      </w:r>
    </w:p>
    <w:p w:rsidR="00E7243C" w:rsidRPr="00E7243C" w:rsidRDefault="00E7243C" w:rsidP="00E7243C">
      <w:pPr>
        <w:widowControl/>
        <w:numPr>
          <w:ilvl w:val="2"/>
          <w:numId w:val="43"/>
        </w:numPr>
        <w:tabs>
          <w:tab w:val="left" w:pos="993"/>
        </w:tabs>
        <w:suppressAutoHyphens w:val="0"/>
        <w:autoSpaceDE w:val="0"/>
        <w:autoSpaceDN w:val="0"/>
        <w:adjustRightInd w:val="0"/>
        <w:ind w:firstLine="709"/>
        <w:contextualSpacing/>
        <w:jc w:val="both"/>
        <w:rPr>
          <w:rFonts w:cs="Times New Roman"/>
          <w:sz w:val="28"/>
          <w:szCs w:val="28"/>
        </w:rPr>
      </w:pPr>
      <w:r w:rsidRPr="00E7243C">
        <w:rPr>
          <w:rFonts w:cs="Times New Roman"/>
          <w:color w:val="000000"/>
          <w:sz w:val="28"/>
          <w:szCs w:val="28"/>
        </w:rPr>
        <w:t>знать и аргументировать основные правила поведения в природе;</w:t>
      </w:r>
    </w:p>
    <w:p w:rsidR="00E7243C" w:rsidRPr="00E7243C" w:rsidRDefault="00E7243C" w:rsidP="00E7243C">
      <w:pPr>
        <w:widowControl/>
        <w:numPr>
          <w:ilvl w:val="2"/>
          <w:numId w:val="43"/>
        </w:numPr>
        <w:tabs>
          <w:tab w:val="left" w:pos="993"/>
        </w:tabs>
        <w:suppressAutoHyphens w:val="0"/>
        <w:autoSpaceDE w:val="0"/>
        <w:autoSpaceDN w:val="0"/>
        <w:adjustRightInd w:val="0"/>
        <w:ind w:firstLine="709"/>
        <w:contextualSpacing/>
        <w:jc w:val="both"/>
        <w:rPr>
          <w:rFonts w:cs="Times New Roman"/>
          <w:sz w:val="28"/>
          <w:szCs w:val="28"/>
        </w:rPr>
      </w:pPr>
      <w:r w:rsidRPr="00E7243C">
        <w:rPr>
          <w:rFonts w:cs="Times New Roman"/>
          <w:sz w:val="28"/>
          <w:szCs w:val="28"/>
        </w:rPr>
        <w:t>анализировать и оценивать последствия деятельности человека в природе;</w:t>
      </w:r>
    </w:p>
    <w:p w:rsidR="00E7243C" w:rsidRPr="00E7243C" w:rsidRDefault="00E7243C" w:rsidP="00E7243C">
      <w:pPr>
        <w:widowControl/>
        <w:numPr>
          <w:ilvl w:val="2"/>
          <w:numId w:val="43"/>
        </w:numPr>
        <w:tabs>
          <w:tab w:val="left" w:pos="993"/>
        </w:tabs>
        <w:suppressAutoHyphens w:val="0"/>
        <w:autoSpaceDE w:val="0"/>
        <w:autoSpaceDN w:val="0"/>
        <w:adjustRightInd w:val="0"/>
        <w:ind w:firstLine="709"/>
        <w:contextualSpacing/>
        <w:jc w:val="both"/>
        <w:rPr>
          <w:rFonts w:cs="Times New Roman"/>
          <w:sz w:val="28"/>
          <w:szCs w:val="28"/>
        </w:rPr>
      </w:pPr>
      <w:r w:rsidRPr="00E7243C">
        <w:rPr>
          <w:rFonts w:cs="Times New Roman"/>
          <w:sz w:val="28"/>
          <w:szCs w:val="28"/>
        </w:rPr>
        <w:t>описывать и использовать приемы выращивания и размножения культурных растений и домашних животных, ухода за ними;</w:t>
      </w:r>
    </w:p>
    <w:p w:rsidR="00E7243C" w:rsidRPr="00E7243C" w:rsidRDefault="00E7243C" w:rsidP="00E7243C">
      <w:pPr>
        <w:widowControl/>
        <w:numPr>
          <w:ilvl w:val="2"/>
          <w:numId w:val="43"/>
        </w:numPr>
        <w:tabs>
          <w:tab w:val="left" w:pos="993"/>
        </w:tabs>
        <w:suppressAutoHyphens w:val="0"/>
        <w:autoSpaceDE w:val="0"/>
        <w:autoSpaceDN w:val="0"/>
        <w:adjustRightInd w:val="0"/>
        <w:ind w:firstLine="709"/>
        <w:contextualSpacing/>
        <w:jc w:val="both"/>
        <w:rPr>
          <w:rFonts w:cs="Times New Roman"/>
          <w:sz w:val="28"/>
          <w:szCs w:val="28"/>
        </w:rPr>
      </w:pPr>
      <w:r w:rsidRPr="00E7243C">
        <w:rPr>
          <w:rFonts w:cs="Times New Roman"/>
          <w:sz w:val="28"/>
          <w:szCs w:val="28"/>
        </w:rPr>
        <w:t>знать и соблюдать правила работы в кабинете биологии.</w:t>
      </w:r>
    </w:p>
    <w:p w:rsidR="00E7243C" w:rsidRPr="00E7243C" w:rsidRDefault="00E7243C" w:rsidP="00E7243C">
      <w:pPr>
        <w:autoSpaceDE w:val="0"/>
        <w:autoSpaceDN w:val="0"/>
        <w:adjustRightInd w:val="0"/>
        <w:jc w:val="both"/>
        <w:rPr>
          <w:rFonts w:cs="Times New Roman"/>
          <w:b/>
          <w:sz w:val="28"/>
          <w:szCs w:val="28"/>
        </w:rPr>
      </w:pPr>
      <w:proofErr w:type="gramStart"/>
      <w:r w:rsidRPr="00E7243C">
        <w:rPr>
          <w:rFonts w:cs="Times New Roman"/>
          <w:b/>
          <w:sz w:val="28"/>
          <w:szCs w:val="28"/>
        </w:rPr>
        <w:t>Обучающийся</w:t>
      </w:r>
      <w:proofErr w:type="gramEnd"/>
      <w:r w:rsidRPr="00E7243C">
        <w:rPr>
          <w:rFonts w:cs="Times New Roman"/>
          <w:b/>
          <w:sz w:val="28"/>
          <w:szCs w:val="28"/>
        </w:rPr>
        <w:t xml:space="preserve"> получит возможность научиться:</w:t>
      </w:r>
    </w:p>
    <w:p w:rsidR="00E7243C" w:rsidRPr="00E7243C" w:rsidRDefault="00E7243C" w:rsidP="00E7243C">
      <w:pPr>
        <w:widowControl/>
        <w:numPr>
          <w:ilvl w:val="0"/>
          <w:numId w:val="44"/>
        </w:numPr>
        <w:tabs>
          <w:tab w:val="left" w:pos="993"/>
        </w:tabs>
        <w:suppressAutoHyphens w:val="0"/>
        <w:autoSpaceDE w:val="0"/>
        <w:autoSpaceDN w:val="0"/>
        <w:adjustRightInd w:val="0"/>
        <w:ind w:firstLine="709"/>
        <w:contextualSpacing/>
        <w:jc w:val="both"/>
        <w:rPr>
          <w:rFonts w:cs="Times New Roman"/>
          <w:b/>
          <w:i/>
          <w:sz w:val="28"/>
          <w:szCs w:val="28"/>
        </w:rPr>
      </w:pPr>
      <w:r w:rsidRPr="00E7243C">
        <w:rPr>
          <w:rFonts w:cs="Times New Roman"/>
          <w:i/>
          <w:sz w:val="28"/>
          <w:szCs w:val="28"/>
        </w:rPr>
        <w:t xml:space="preserve">находить информацию о растениях, животных грибах и </w:t>
      </w:r>
      <w:proofErr w:type="spellStart"/>
      <w:r w:rsidRPr="00E7243C">
        <w:rPr>
          <w:rFonts w:cs="Times New Roman"/>
          <w:i/>
          <w:sz w:val="28"/>
          <w:szCs w:val="28"/>
        </w:rPr>
        <w:t>бактерияхв</w:t>
      </w:r>
      <w:proofErr w:type="spellEnd"/>
      <w:r w:rsidRPr="00E7243C">
        <w:rPr>
          <w:rFonts w:cs="Times New Roman"/>
          <w:i/>
          <w:sz w:val="28"/>
          <w:szCs w:val="28"/>
        </w:rPr>
        <w:t xml:space="preserve">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7243C" w:rsidRPr="00E7243C" w:rsidRDefault="00E7243C" w:rsidP="00E7243C">
      <w:pPr>
        <w:widowControl/>
        <w:numPr>
          <w:ilvl w:val="0"/>
          <w:numId w:val="44"/>
        </w:numPr>
        <w:tabs>
          <w:tab w:val="left" w:pos="993"/>
        </w:tabs>
        <w:suppressAutoHyphens w:val="0"/>
        <w:autoSpaceDE w:val="0"/>
        <w:autoSpaceDN w:val="0"/>
        <w:adjustRightInd w:val="0"/>
        <w:ind w:firstLine="709"/>
        <w:contextualSpacing/>
        <w:jc w:val="both"/>
        <w:rPr>
          <w:rFonts w:cs="Times New Roman"/>
          <w:i/>
          <w:sz w:val="28"/>
          <w:szCs w:val="28"/>
        </w:rPr>
      </w:pPr>
      <w:r w:rsidRPr="00E7243C">
        <w:rPr>
          <w:rFonts w:cs="Times New Roman"/>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E7243C" w:rsidRPr="00E7243C" w:rsidRDefault="00E7243C" w:rsidP="00E7243C">
      <w:pPr>
        <w:widowControl/>
        <w:numPr>
          <w:ilvl w:val="0"/>
          <w:numId w:val="44"/>
        </w:numPr>
        <w:tabs>
          <w:tab w:val="left" w:pos="993"/>
        </w:tabs>
        <w:suppressAutoHyphens w:val="0"/>
        <w:autoSpaceDE w:val="0"/>
        <w:autoSpaceDN w:val="0"/>
        <w:adjustRightInd w:val="0"/>
        <w:ind w:firstLine="709"/>
        <w:contextualSpacing/>
        <w:jc w:val="both"/>
        <w:rPr>
          <w:rFonts w:cs="Times New Roman"/>
          <w:i/>
          <w:sz w:val="28"/>
          <w:szCs w:val="28"/>
        </w:rPr>
      </w:pPr>
      <w:r w:rsidRPr="00E7243C">
        <w:rPr>
          <w:rFonts w:cs="Times New Roman"/>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7243C" w:rsidRPr="00E7243C" w:rsidRDefault="00E7243C" w:rsidP="00E7243C">
      <w:pPr>
        <w:widowControl/>
        <w:numPr>
          <w:ilvl w:val="0"/>
          <w:numId w:val="44"/>
        </w:numPr>
        <w:tabs>
          <w:tab w:val="left" w:pos="993"/>
        </w:tabs>
        <w:suppressAutoHyphens w:val="0"/>
        <w:autoSpaceDE w:val="0"/>
        <w:autoSpaceDN w:val="0"/>
        <w:adjustRightInd w:val="0"/>
        <w:ind w:firstLine="709"/>
        <w:contextualSpacing/>
        <w:jc w:val="both"/>
        <w:rPr>
          <w:rFonts w:cs="Times New Roman"/>
          <w:i/>
          <w:sz w:val="28"/>
          <w:szCs w:val="28"/>
        </w:rPr>
      </w:pPr>
      <w:r w:rsidRPr="00E7243C">
        <w:rPr>
          <w:rFonts w:cs="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7243C" w:rsidRPr="00E7243C" w:rsidRDefault="00E7243C" w:rsidP="00E7243C">
      <w:pPr>
        <w:widowControl/>
        <w:numPr>
          <w:ilvl w:val="0"/>
          <w:numId w:val="44"/>
        </w:numPr>
        <w:tabs>
          <w:tab w:val="left" w:pos="993"/>
        </w:tabs>
        <w:suppressAutoHyphens w:val="0"/>
        <w:autoSpaceDE w:val="0"/>
        <w:autoSpaceDN w:val="0"/>
        <w:adjustRightInd w:val="0"/>
        <w:ind w:firstLine="709"/>
        <w:contextualSpacing/>
        <w:jc w:val="both"/>
        <w:rPr>
          <w:rFonts w:cs="Times New Roman"/>
          <w:i/>
          <w:sz w:val="28"/>
          <w:szCs w:val="28"/>
        </w:rPr>
      </w:pPr>
      <w:r w:rsidRPr="00E7243C">
        <w:rPr>
          <w:rFonts w:cs="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7243C" w:rsidRPr="00E7243C" w:rsidRDefault="00E7243C" w:rsidP="00E7243C">
      <w:pPr>
        <w:widowControl/>
        <w:numPr>
          <w:ilvl w:val="0"/>
          <w:numId w:val="44"/>
        </w:numPr>
        <w:tabs>
          <w:tab w:val="left" w:pos="993"/>
        </w:tabs>
        <w:suppressAutoHyphens w:val="0"/>
        <w:autoSpaceDE w:val="0"/>
        <w:autoSpaceDN w:val="0"/>
        <w:adjustRightInd w:val="0"/>
        <w:ind w:firstLine="709"/>
        <w:contextualSpacing/>
        <w:jc w:val="both"/>
        <w:rPr>
          <w:rFonts w:cs="Times New Roman"/>
          <w:i/>
          <w:iCs/>
          <w:sz w:val="28"/>
          <w:szCs w:val="28"/>
        </w:rPr>
      </w:pPr>
      <w:r w:rsidRPr="00E7243C">
        <w:rPr>
          <w:rFonts w:cs="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7243C" w:rsidRPr="00E7243C" w:rsidRDefault="00E7243C" w:rsidP="00E7243C">
      <w:pPr>
        <w:widowControl/>
        <w:numPr>
          <w:ilvl w:val="0"/>
          <w:numId w:val="44"/>
        </w:numPr>
        <w:tabs>
          <w:tab w:val="left" w:pos="993"/>
        </w:tabs>
        <w:suppressAutoHyphens w:val="0"/>
        <w:autoSpaceDE w:val="0"/>
        <w:autoSpaceDN w:val="0"/>
        <w:adjustRightInd w:val="0"/>
        <w:ind w:firstLine="709"/>
        <w:contextualSpacing/>
        <w:jc w:val="both"/>
        <w:rPr>
          <w:rFonts w:cs="Times New Roman"/>
          <w:i/>
          <w:sz w:val="28"/>
          <w:szCs w:val="28"/>
        </w:rPr>
      </w:pPr>
      <w:r w:rsidRPr="00E7243C">
        <w:rPr>
          <w:rFonts w:cs="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7243C" w:rsidRPr="00E7243C" w:rsidRDefault="00E7243C" w:rsidP="00E7243C">
      <w:pPr>
        <w:autoSpaceDE w:val="0"/>
        <w:autoSpaceDN w:val="0"/>
        <w:adjustRightInd w:val="0"/>
        <w:ind w:firstLine="709"/>
        <w:contextualSpacing/>
        <w:jc w:val="both"/>
        <w:rPr>
          <w:rFonts w:cs="Times New Roman"/>
          <w:b/>
          <w:sz w:val="28"/>
          <w:szCs w:val="28"/>
        </w:rPr>
      </w:pPr>
      <w:r w:rsidRPr="00E7243C">
        <w:rPr>
          <w:rFonts w:cs="Times New Roman"/>
          <w:b/>
          <w:sz w:val="28"/>
          <w:szCs w:val="28"/>
        </w:rPr>
        <w:t>Человек и его здоровье</w:t>
      </w:r>
    </w:p>
    <w:p w:rsidR="00E7243C" w:rsidRPr="00E7243C" w:rsidRDefault="00E7243C" w:rsidP="00E7243C">
      <w:pPr>
        <w:autoSpaceDE w:val="0"/>
        <w:autoSpaceDN w:val="0"/>
        <w:adjustRightInd w:val="0"/>
        <w:jc w:val="both"/>
        <w:rPr>
          <w:rFonts w:cs="Times New Roman"/>
          <w:b/>
          <w:sz w:val="28"/>
          <w:szCs w:val="28"/>
        </w:rPr>
      </w:pPr>
      <w:r w:rsidRPr="00E7243C">
        <w:rPr>
          <w:rFonts w:cs="Times New Roman"/>
          <w:b/>
          <w:sz w:val="28"/>
          <w:szCs w:val="28"/>
        </w:rPr>
        <w:t>Обучающийся  научится:</w:t>
      </w:r>
    </w:p>
    <w:p w:rsidR="00E7243C" w:rsidRPr="00E7243C" w:rsidRDefault="00E7243C" w:rsidP="00E7243C">
      <w:pPr>
        <w:widowControl/>
        <w:numPr>
          <w:ilvl w:val="0"/>
          <w:numId w:val="45"/>
        </w:numPr>
        <w:tabs>
          <w:tab w:val="left" w:pos="993"/>
        </w:tabs>
        <w:suppressAutoHyphens w:val="0"/>
        <w:autoSpaceDE w:val="0"/>
        <w:autoSpaceDN w:val="0"/>
        <w:adjustRightInd w:val="0"/>
        <w:ind w:firstLine="709"/>
        <w:contextualSpacing/>
        <w:jc w:val="both"/>
        <w:rPr>
          <w:rFonts w:cs="Times New Roman"/>
          <w:sz w:val="28"/>
          <w:szCs w:val="28"/>
        </w:rPr>
      </w:pPr>
      <w:r w:rsidRPr="00E7243C">
        <w:rPr>
          <w:rFonts w:cs="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7243C" w:rsidRPr="00E7243C" w:rsidRDefault="00E7243C" w:rsidP="00E7243C">
      <w:pPr>
        <w:widowControl/>
        <w:numPr>
          <w:ilvl w:val="0"/>
          <w:numId w:val="45"/>
        </w:numPr>
        <w:tabs>
          <w:tab w:val="left" w:pos="993"/>
        </w:tabs>
        <w:suppressAutoHyphens w:val="0"/>
        <w:autoSpaceDE w:val="0"/>
        <w:autoSpaceDN w:val="0"/>
        <w:adjustRightInd w:val="0"/>
        <w:ind w:firstLine="709"/>
        <w:contextualSpacing/>
        <w:jc w:val="both"/>
        <w:rPr>
          <w:rFonts w:cs="Times New Roman"/>
          <w:sz w:val="28"/>
          <w:szCs w:val="28"/>
        </w:rPr>
      </w:pPr>
      <w:r w:rsidRPr="00E7243C">
        <w:rPr>
          <w:rFonts w:cs="Times New Roman"/>
          <w:sz w:val="28"/>
          <w:szCs w:val="28"/>
        </w:rPr>
        <w:t>аргументировать, приводить доказательства взаимосвязи человека и окружающей среды, родства человека с животными;</w:t>
      </w:r>
    </w:p>
    <w:p w:rsidR="00E7243C" w:rsidRPr="00E7243C" w:rsidRDefault="00E7243C" w:rsidP="00E7243C">
      <w:pPr>
        <w:widowControl/>
        <w:numPr>
          <w:ilvl w:val="0"/>
          <w:numId w:val="45"/>
        </w:numPr>
        <w:tabs>
          <w:tab w:val="left" w:pos="993"/>
        </w:tabs>
        <w:suppressAutoHyphens w:val="0"/>
        <w:autoSpaceDE w:val="0"/>
        <w:autoSpaceDN w:val="0"/>
        <w:adjustRightInd w:val="0"/>
        <w:ind w:firstLine="709"/>
        <w:contextualSpacing/>
        <w:jc w:val="both"/>
        <w:rPr>
          <w:rFonts w:cs="Times New Roman"/>
          <w:sz w:val="28"/>
          <w:szCs w:val="28"/>
        </w:rPr>
      </w:pPr>
      <w:r w:rsidRPr="00E7243C">
        <w:rPr>
          <w:rFonts w:cs="Times New Roman"/>
          <w:sz w:val="28"/>
          <w:szCs w:val="28"/>
        </w:rPr>
        <w:t>аргументировать, приводить доказательства отличий человека от животных;</w:t>
      </w:r>
    </w:p>
    <w:p w:rsidR="00E7243C" w:rsidRPr="00E7243C" w:rsidRDefault="00E7243C" w:rsidP="00E7243C">
      <w:pPr>
        <w:widowControl/>
        <w:numPr>
          <w:ilvl w:val="0"/>
          <w:numId w:val="45"/>
        </w:numPr>
        <w:tabs>
          <w:tab w:val="left" w:pos="993"/>
        </w:tabs>
        <w:suppressAutoHyphens w:val="0"/>
        <w:autoSpaceDE w:val="0"/>
        <w:autoSpaceDN w:val="0"/>
        <w:adjustRightInd w:val="0"/>
        <w:ind w:firstLine="709"/>
        <w:contextualSpacing/>
        <w:jc w:val="both"/>
        <w:rPr>
          <w:rFonts w:cs="Times New Roman"/>
          <w:sz w:val="28"/>
          <w:szCs w:val="28"/>
        </w:rPr>
      </w:pPr>
      <w:r w:rsidRPr="00E7243C">
        <w:rPr>
          <w:rFonts w:cs="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7243C" w:rsidRPr="00E7243C" w:rsidRDefault="00E7243C" w:rsidP="00E7243C">
      <w:pPr>
        <w:widowControl/>
        <w:numPr>
          <w:ilvl w:val="0"/>
          <w:numId w:val="45"/>
        </w:numPr>
        <w:tabs>
          <w:tab w:val="left" w:pos="993"/>
        </w:tabs>
        <w:suppressAutoHyphens w:val="0"/>
        <w:autoSpaceDE w:val="0"/>
        <w:autoSpaceDN w:val="0"/>
        <w:adjustRightInd w:val="0"/>
        <w:ind w:firstLine="709"/>
        <w:contextualSpacing/>
        <w:jc w:val="both"/>
        <w:rPr>
          <w:rFonts w:cs="Times New Roman"/>
          <w:sz w:val="28"/>
          <w:szCs w:val="28"/>
        </w:rPr>
      </w:pPr>
      <w:r w:rsidRPr="00E7243C">
        <w:rPr>
          <w:rFonts w:cs="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7243C" w:rsidRPr="00E7243C" w:rsidRDefault="00E7243C" w:rsidP="00E7243C">
      <w:pPr>
        <w:widowControl/>
        <w:numPr>
          <w:ilvl w:val="0"/>
          <w:numId w:val="45"/>
        </w:numPr>
        <w:tabs>
          <w:tab w:val="left" w:pos="993"/>
        </w:tabs>
        <w:suppressAutoHyphens w:val="0"/>
        <w:autoSpaceDE w:val="0"/>
        <w:autoSpaceDN w:val="0"/>
        <w:adjustRightInd w:val="0"/>
        <w:ind w:firstLine="709"/>
        <w:contextualSpacing/>
        <w:jc w:val="both"/>
        <w:rPr>
          <w:rFonts w:cs="Times New Roman"/>
          <w:sz w:val="28"/>
          <w:szCs w:val="28"/>
        </w:rPr>
      </w:pPr>
      <w:proofErr w:type="spellStart"/>
      <w:r w:rsidRPr="00E7243C">
        <w:rPr>
          <w:rFonts w:cs="Times New Roman"/>
          <w:sz w:val="28"/>
          <w:szCs w:val="28"/>
        </w:rPr>
        <w:lastRenderedPageBreak/>
        <w:t>выявлятьпримерыи</w:t>
      </w:r>
      <w:proofErr w:type="spellEnd"/>
      <w:r w:rsidRPr="00E7243C">
        <w:rPr>
          <w:rFonts w:cs="Times New Roman"/>
          <w:sz w:val="28"/>
          <w:szCs w:val="28"/>
        </w:rPr>
        <w:t xml:space="preserve"> пояснять проявление наследственных заболеваний у человека, сущность процессов наследственности и изменчивости, присущей человеку;</w:t>
      </w:r>
    </w:p>
    <w:p w:rsidR="00E7243C" w:rsidRPr="00E7243C" w:rsidRDefault="00E7243C" w:rsidP="00E7243C">
      <w:pPr>
        <w:widowControl/>
        <w:numPr>
          <w:ilvl w:val="0"/>
          <w:numId w:val="45"/>
        </w:numPr>
        <w:tabs>
          <w:tab w:val="left" w:pos="993"/>
        </w:tabs>
        <w:suppressAutoHyphens w:val="0"/>
        <w:autoSpaceDE w:val="0"/>
        <w:autoSpaceDN w:val="0"/>
        <w:adjustRightInd w:val="0"/>
        <w:ind w:firstLine="709"/>
        <w:contextualSpacing/>
        <w:jc w:val="both"/>
        <w:rPr>
          <w:rFonts w:cs="Times New Roman"/>
          <w:sz w:val="28"/>
          <w:szCs w:val="28"/>
        </w:rPr>
      </w:pPr>
      <w:proofErr w:type="spellStart"/>
      <w:r w:rsidRPr="00E7243C">
        <w:rPr>
          <w:rFonts w:cs="Times New Roman"/>
          <w:sz w:val="28"/>
          <w:szCs w:val="28"/>
        </w:rPr>
        <w:t>различатьпо</w:t>
      </w:r>
      <w:proofErr w:type="spellEnd"/>
      <w:r w:rsidRPr="00E7243C">
        <w:rPr>
          <w:rFonts w:cs="Times New Roman"/>
          <w:sz w:val="28"/>
          <w:szCs w:val="28"/>
        </w:rPr>
        <w:t xml:space="preserve">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7243C" w:rsidRPr="00E7243C" w:rsidRDefault="00E7243C" w:rsidP="00E7243C">
      <w:pPr>
        <w:widowControl/>
        <w:numPr>
          <w:ilvl w:val="0"/>
          <w:numId w:val="45"/>
        </w:numPr>
        <w:tabs>
          <w:tab w:val="left" w:pos="993"/>
        </w:tabs>
        <w:suppressAutoHyphens w:val="0"/>
        <w:autoSpaceDE w:val="0"/>
        <w:autoSpaceDN w:val="0"/>
        <w:adjustRightInd w:val="0"/>
        <w:ind w:firstLine="709"/>
        <w:contextualSpacing/>
        <w:jc w:val="both"/>
        <w:rPr>
          <w:rFonts w:cs="Times New Roman"/>
          <w:sz w:val="28"/>
          <w:szCs w:val="28"/>
        </w:rPr>
      </w:pPr>
      <w:proofErr w:type="gramStart"/>
      <w:r w:rsidRPr="00E7243C">
        <w:rPr>
          <w:rFonts w:cs="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7243C" w:rsidRPr="00E7243C" w:rsidRDefault="00E7243C" w:rsidP="00E7243C">
      <w:pPr>
        <w:widowControl/>
        <w:numPr>
          <w:ilvl w:val="0"/>
          <w:numId w:val="45"/>
        </w:numPr>
        <w:tabs>
          <w:tab w:val="left" w:pos="993"/>
        </w:tabs>
        <w:suppressAutoHyphens w:val="0"/>
        <w:autoSpaceDE w:val="0"/>
        <w:autoSpaceDN w:val="0"/>
        <w:adjustRightInd w:val="0"/>
        <w:ind w:firstLine="709"/>
        <w:contextualSpacing/>
        <w:jc w:val="both"/>
        <w:rPr>
          <w:rFonts w:cs="Times New Roman"/>
          <w:sz w:val="28"/>
          <w:szCs w:val="28"/>
        </w:rPr>
      </w:pPr>
      <w:r w:rsidRPr="00E7243C">
        <w:rPr>
          <w:rFonts w:cs="Times New Roman"/>
          <w:sz w:val="28"/>
          <w:szCs w:val="28"/>
        </w:rPr>
        <w:t>устанавливать взаимосвязи между особенностями строения и функциями клеток и тканей, органов и систем органов;</w:t>
      </w:r>
    </w:p>
    <w:p w:rsidR="00E7243C" w:rsidRPr="00E7243C" w:rsidRDefault="00E7243C" w:rsidP="00E7243C">
      <w:pPr>
        <w:widowControl/>
        <w:numPr>
          <w:ilvl w:val="0"/>
          <w:numId w:val="45"/>
        </w:numPr>
        <w:tabs>
          <w:tab w:val="left" w:pos="993"/>
        </w:tabs>
        <w:suppressAutoHyphens w:val="0"/>
        <w:autoSpaceDE w:val="0"/>
        <w:autoSpaceDN w:val="0"/>
        <w:adjustRightInd w:val="0"/>
        <w:ind w:firstLine="709"/>
        <w:contextualSpacing/>
        <w:jc w:val="both"/>
        <w:rPr>
          <w:rFonts w:cs="Times New Roman"/>
          <w:sz w:val="28"/>
          <w:szCs w:val="28"/>
        </w:rPr>
      </w:pPr>
      <w:r w:rsidRPr="00E7243C">
        <w:rPr>
          <w:rFonts w:cs="Times New Roman"/>
          <w:sz w:val="28"/>
          <w:szCs w:val="28"/>
        </w:rPr>
        <w:t xml:space="preserve">использовать методы биологической </w:t>
      </w:r>
      <w:proofErr w:type="spellStart"/>
      <w:r w:rsidRPr="00E7243C">
        <w:rPr>
          <w:rFonts w:cs="Times New Roman"/>
          <w:sz w:val="28"/>
          <w:szCs w:val="28"/>
        </w:rPr>
        <w:t>науки</w:t>
      </w:r>
      <w:proofErr w:type="gramStart"/>
      <w:r w:rsidRPr="00E7243C">
        <w:rPr>
          <w:rFonts w:cs="Times New Roman"/>
          <w:sz w:val="28"/>
          <w:szCs w:val="28"/>
        </w:rPr>
        <w:t>:н</w:t>
      </w:r>
      <w:proofErr w:type="gramEnd"/>
      <w:r w:rsidRPr="00E7243C">
        <w:rPr>
          <w:rFonts w:cs="Times New Roman"/>
          <w:sz w:val="28"/>
          <w:szCs w:val="28"/>
        </w:rPr>
        <w:t>аблюдать</w:t>
      </w:r>
      <w:proofErr w:type="spellEnd"/>
      <w:r w:rsidRPr="00E7243C">
        <w:rPr>
          <w:rFonts w:cs="Times New Roman"/>
          <w:sz w:val="28"/>
          <w:szCs w:val="28"/>
        </w:rPr>
        <w:t xml:space="preserve"> и описывать биологические объекты и процессы; проводить исследования с организмом человека и объяснять их результаты;</w:t>
      </w:r>
    </w:p>
    <w:p w:rsidR="00E7243C" w:rsidRPr="00E7243C" w:rsidRDefault="00E7243C" w:rsidP="00E7243C">
      <w:pPr>
        <w:widowControl/>
        <w:numPr>
          <w:ilvl w:val="0"/>
          <w:numId w:val="45"/>
        </w:numPr>
        <w:tabs>
          <w:tab w:val="left" w:pos="993"/>
        </w:tabs>
        <w:suppressAutoHyphens w:val="0"/>
        <w:autoSpaceDE w:val="0"/>
        <w:autoSpaceDN w:val="0"/>
        <w:adjustRightInd w:val="0"/>
        <w:ind w:firstLine="709"/>
        <w:contextualSpacing/>
        <w:jc w:val="both"/>
        <w:rPr>
          <w:rFonts w:cs="Times New Roman"/>
          <w:sz w:val="28"/>
          <w:szCs w:val="28"/>
        </w:rPr>
      </w:pPr>
      <w:r w:rsidRPr="00E7243C">
        <w:rPr>
          <w:rFonts w:cs="Times New Roman"/>
          <w:sz w:val="28"/>
          <w:szCs w:val="28"/>
        </w:rPr>
        <w:t>знать и аргументировать основные принципы здорового образа жизни, рациональной организации труда и отдыха;</w:t>
      </w:r>
    </w:p>
    <w:p w:rsidR="00E7243C" w:rsidRPr="00E7243C" w:rsidRDefault="00E7243C" w:rsidP="00E7243C">
      <w:pPr>
        <w:widowControl/>
        <w:numPr>
          <w:ilvl w:val="0"/>
          <w:numId w:val="45"/>
        </w:numPr>
        <w:tabs>
          <w:tab w:val="left" w:pos="993"/>
        </w:tabs>
        <w:suppressAutoHyphens w:val="0"/>
        <w:autoSpaceDE w:val="0"/>
        <w:autoSpaceDN w:val="0"/>
        <w:adjustRightInd w:val="0"/>
        <w:ind w:firstLine="709"/>
        <w:contextualSpacing/>
        <w:jc w:val="both"/>
        <w:rPr>
          <w:rFonts w:cs="Times New Roman"/>
          <w:sz w:val="28"/>
          <w:szCs w:val="28"/>
        </w:rPr>
      </w:pPr>
      <w:r w:rsidRPr="00E7243C">
        <w:rPr>
          <w:rFonts w:cs="Times New Roman"/>
          <w:sz w:val="28"/>
          <w:szCs w:val="28"/>
        </w:rPr>
        <w:t>анализировать и оценивать влияние факторов риска на здоровье человека;</w:t>
      </w:r>
    </w:p>
    <w:p w:rsidR="00E7243C" w:rsidRPr="00E7243C" w:rsidRDefault="00E7243C" w:rsidP="00E7243C">
      <w:pPr>
        <w:widowControl/>
        <w:numPr>
          <w:ilvl w:val="0"/>
          <w:numId w:val="45"/>
        </w:numPr>
        <w:tabs>
          <w:tab w:val="left" w:pos="993"/>
        </w:tabs>
        <w:suppressAutoHyphens w:val="0"/>
        <w:autoSpaceDE w:val="0"/>
        <w:autoSpaceDN w:val="0"/>
        <w:adjustRightInd w:val="0"/>
        <w:ind w:firstLine="709"/>
        <w:contextualSpacing/>
        <w:jc w:val="both"/>
        <w:rPr>
          <w:rFonts w:cs="Times New Roman"/>
          <w:sz w:val="28"/>
          <w:szCs w:val="28"/>
        </w:rPr>
      </w:pPr>
      <w:r w:rsidRPr="00E7243C">
        <w:rPr>
          <w:rFonts w:cs="Times New Roman"/>
          <w:sz w:val="28"/>
          <w:szCs w:val="28"/>
        </w:rPr>
        <w:t>описывать и использовать приемы оказания первой помощи;</w:t>
      </w:r>
    </w:p>
    <w:p w:rsidR="00E7243C" w:rsidRPr="00E7243C" w:rsidRDefault="00E7243C" w:rsidP="00E7243C">
      <w:pPr>
        <w:widowControl/>
        <w:numPr>
          <w:ilvl w:val="0"/>
          <w:numId w:val="45"/>
        </w:numPr>
        <w:tabs>
          <w:tab w:val="left" w:pos="993"/>
        </w:tabs>
        <w:suppressAutoHyphens w:val="0"/>
        <w:autoSpaceDE w:val="0"/>
        <w:autoSpaceDN w:val="0"/>
        <w:adjustRightInd w:val="0"/>
        <w:ind w:firstLine="709"/>
        <w:contextualSpacing/>
        <w:jc w:val="both"/>
        <w:rPr>
          <w:rFonts w:cs="Times New Roman"/>
          <w:sz w:val="28"/>
          <w:szCs w:val="28"/>
        </w:rPr>
      </w:pPr>
      <w:r w:rsidRPr="00E7243C">
        <w:rPr>
          <w:rFonts w:cs="Times New Roman"/>
          <w:sz w:val="28"/>
          <w:szCs w:val="28"/>
        </w:rPr>
        <w:t>знать и соблюдать правила работы в кабинете биологии.</w:t>
      </w:r>
    </w:p>
    <w:p w:rsidR="00E7243C" w:rsidRPr="00E7243C" w:rsidRDefault="00E7243C" w:rsidP="00E7243C">
      <w:pPr>
        <w:autoSpaceDE w:val="0"/>
        <w:autoSpaceDN w:val="0"/>
        <w:adjustRightInd w:val="0"/>
        <w:jc w:val="both"/>
        <w:rPr>
          <w:rFonts w:cs="Times New Roman"/>
          <w:b/>
          <w:sz w:val="28"/>
          <w:szCs w:val="28"/>
        </w:rPr>
      </w:pPr>
      <w:proofErr w:type="gramStart"/>
      <w:r w:rsidRPr="00E7243C">
        <w:rPr>
          <w:rFonts w:cs="Times New Roman"/>
          <w:b/>
          <w:sz w:val="28"/>
          <w:szCs w:val="28"/>
        </w:rPr>
        <w:t>Обучающийся</w:t>
      </w:r>
      <w:proofErr w:type="gramEnd"/>
      <w:r w:rsidRPr="00E7243C">
        <w:rPr>
          <w:rFonts w:cs="Times New Roman"/>
          <w:b/>
          <w:sz w:val="28"/>
          <w:szCs w:val="28"/>
        </w:rPr>
        <w:t xml:space="preserve">  получит возможность научиться:</w:t>
      </w:r>
    </w:p>
    <w:p w:rsidR="00E7243C" w:rsidRPr="00E7243C" w:rsidRDefault="00E7243C" w:rsidP="00E7243C">
      <w:pPr>
        <w:widowControl/>
        <w:numPr>
          <w:ilvl w:val="0"/>
          <w:numId w:val="46"/>
        </w:numPr>
        <w:tabs>
          <w:tab w:val="left" w:pos="993"/>
        </w:tabs>
        <w:suppressAutoHyphens w:val="0"/>
        <w:autoSpaceDE w:val="0"/>
        <w:autoSpaceDN w:val="0"/>
        <w:adjustRightInd w:val="0"/>
        <w:ind w:firstLine="709"/>
        <w:contextualSpacing/>
        <w:jc w:val="both"/>
        <w:rPr>
          <w:rFonts w:cs="Times New Roman"/>
          <w:i/>
          <w:sz w:val="28"/>
          <w:szCs w:val="28"/>
        </w:rPr>
      </w:pPr>
      <w:r w:rsidRPr="00E7243C">
        <w:rPr>
          <w:rFonts w:cs="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7243C" w:rsidRPr="00E7243C" w:rsidRDefault="00E7243C" w:rsidP="00E7243C">
      <w:pPr>
        <w:widowControl/>
        <w:numPr>
          <w:ilvl w:val="0"/>
          <w:numId w:val="46"/>
        </w:numPr>
        <w:tabs>
          <w:tab w:val="left" w:pos="993"/>
        </w:tabs>
        <w:suppressAutoHyphens w:val="0"/>
        <w:autoSpaceDE w:val="0"/>
        <w:autoSpaceDN w:val="0"/>
        <w:adjustRightInd w:val="0"/>
        <w:ind w:firstLine="709"/>
        <w:contextualSpacing/>
        <w:jc w:val="both"/>
        <w:rPr>
          <w:rFonts w:cs="Times New Roman"/>
          <w:b/>
          <w:i/>
          <w:sz w:val="28"/>
          <w:szCs w:val="28"/>
        </w:rPr>
      </w:pPr>
      <w:r w:rsidRPr="00E7243C">
        <w:rPr>
          <w:rFonts w:cs="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E7243C" w:rsidRPr="00E7243C" w:rsidRDefault="00E7243C" w:rsidP="00E7243C">
      <w:pPr>
        <w:widowControl/>
        <w:numPr>
          <w:ilvl w:val="0"/>
          <w:numId w:val="46"/>
        </w:numPr>
        <w:tabs>
          <w:tab w:val="left" w:pos="993"/>
        </w:tabs>
        <w:suppressAutoHyphens w:val="0"/>
        <w:autoSpaceDE w:val="0"/>
        <w:autoSpaceDN w:val="0"/>
        <w:adjustRightInd w:val="0"/>
        <w:ind w:firstLine="709"/>
        <w:contextualSpacing/>
        <w:jc w:val="both"/>
        <w:rPr>
          <w:rFonts w:cs="Times New Roman"/>
          <w:i/>
          <w:sz w:val="28"/>
          <w:szCs w:val="28"/>
        </w:rPr>
      </w:pPr>
      <w:r w:rsidRPr="00E7243C">
        <w:rPr>
          <w:rFonts w:cs="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7243C" w:rsidRPr="00E7243C" w:rsidRDefault="00E7243C" w:rsidP="00E7243C">
      <w:pPr>
        <w:widowControl/>
        <w:numPr>
          <w:ilvl w:val="0"/>
          <w:numId w:val="46"/>
        </w:numPr>
        <w:tabs>
          <w:tab w:val="left" w:pos="993"/>
        </w:tabs>
        <w:suppressAutoHyphens w:val="0"/>
        <w:autoSpaceDE w:val="0"/>
        <w:autoSpaceDN w:val="0"/>
        <w:adjustRightInd w:val="0"/>
        <w:ind w:firstLine="709"/>
        <w:contextualSpacing/>
        <w:jc w:val="both"/>
        <w:rPr>
          <w:rFonts w:cs="Times New Roman"/>
          <w:i/>
          <w:sz w:val="28"/>
          <w:szCs w:val="28"/>
        </w:rPr>
      </w:pPr>
      <w:r w:rsidRPr="00E7243C">
        <w:rPr>
          <w:rFonts w:cs="Times New Roman"/>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E7243C" w:rsidRPr="00E7243C" w:rsidRDefault="00E7243C" w:rsidP="00E7243C">
      <w:pPr>
        <w:widowControl/>
        <w:numPr>
          <w:ilvl w:val="0"/>
          <w:numId w:val="46"/>
        </w:numPr>
        <w:tabs>
          <w:tab w:val="left" w:pos="993"/>
        </w:tabs>
        <w:suppressAutoHyphens w:val="0"/>
        <w:autoSpaceDE w:val="0"/>
        <w:autoSpaceDN w:val="0"/>
        <w:adjustRightInd w:val="0"/>
        <w:ind w:firstLine="709"/>
        <w:contextualSpacing/>
        <w:jc w:val="both"/>
        <w:rPr>
          <w:rFonts w:cs="Times New Roman"/>
          <w:i/>
          <w:sz w:val="28"/>
          <w:szCs w:val="28"/>
        </w:rPr>
      </w:pPr>
      <w:r w:rsidRPr="00E7243C">
        <w:rPr>
          <w:rFonts w:cs="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7243C" w:rsidRPr="00E7243C" w:rsidRDefault="00E7243C" w:rsidP="00E7243C">
      <w:pPr>
        <w:widowControl/>
        <w:numPr>
          <w:ilvl w:val="0"/>
          <w:numId w:val="46"/>
        </w:numPr>
        <w:tabs>
          <w:tab w:val="left" w:pos="993"/>
        </w:tabs>
        <w:suppressAutoHyphens w:val="0"/>
        <w:autoSpaceDE w:val="0"/>
        <w:autoSpaceDN w:val="0"/>
        <w:adjustRightInd w:val="0"/>
        <w:ind w:firstLine="709"/>
        <w:contextualSpacing/>
        <w:jc w:val="both"/>
        <w:rPr>
          <w:rFonts w:cs="Times New Roman"/>
          <w:i/>
          <w:sz w:val="28"/>
          <w:szCs w:val="28"/>
        </w:rPr>
      </w:pPr>
      <w:r w:rsidRPr="00E7243C">
        <w:rPr>
          <w:rFonts w:cs="Times New Roman"/>
          <w:i/>
          <w:iCs/>
          <w:sz w:val="28"/>
          <w:szCs w:val="28"/>
        </w:rPr>
        <w:t xml:space="preserve">создавать собственные письменные и устные сообщения об организме человека и его жизнедеятельности на основе нескольких </w:t>
      </w:r>
      <w:r w:rsidRPr="00E7243C">
        <w:rPr>
          <w:rFonts w:cs="Times New Roman"/>
          <w:i/>
          <w:iCs/>
          <w:sz w:val="28"/>
          <w:szCs w:val="28"/>
        </w:rPr>
        <w:lastRenderedPageBreak/>
        <w:t>источников информации, сопровождать выступление презентацией, учитывая особенности аудитории сверстников;</w:t>
      </w:r>
    </w:p>
    <w:p w:rsidR="00E7243C" w:rsidRPr="00E7243C" w:rsidRDefault="00E7243C" w:rsidP="00E7243C">
      <w:pPr>
        <w:widowControl/>
        <w:numPr>
          <w:ilvl w:val="0"/>
          <w:numId w:val="46"/>
        </w:numPr>
        <w:tabs>
          <w:tab w:val="left" w:pos="993"/>
        </w:tabs>
        <w:suppressAutoHyphens w:val="0"/>
        <w:autoSpaceDE w:val="0"/>
        <w:autoSpaceDN w:val="0"/>
        <w:adjustRightInd w:val="0"/>
        <w:ind w:firstLine="709"/>
        <w:contextualSpacing/>
        <w:jc w:val="both"/>
        <w:rPr>
          <w:rFonts w:cs="Times New Roman"/>
          <w:b/>
          <w:sz w:val="28"/>
          <w:szCs w:val="28"/>
        </w:rPr>
      </w:pPr>
      <w:r w:rsidRPr="00E7243C">
        <w:rPr>
          <w:rFonts w:cs="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7243C" w:rsidRPr="00E7243C" w:rsidRDefault="00E7243C" w:rsidP="00E7243C">
      <w:pPr>
        <w:autoSpaceDE w:val="0"/>
        <w:autoSpaceDN w:val="0"/>
        <w:adjustRightInd w:val="0"/>
        <w:ind w:firstLine="709"/>
        <w:jc w:val="both"/>
        <w:rPr>
          <w:rFonts w:cs="Times New Roman"/>
          <w:b/>
          <w:sz w:val="28"/>
          <w:szCs w:val="28"/>
        </w:rPr>
      </w:pPr>
      <w:r w:rsidRPr="00E7243C">
        <w:rPr>
          <w:rFonts w:cs="Times New Roman"/>
          <w:b/>
          <w:sz w:val="28"/>
          <w:szCs w:val="28"/>
        </w:rPr>
        <w:t>Общие биологические закономерности</w:t>
      </w:r>
    </w:p>
    <w:p w:rsidR="00E7243C" w:rsidRPr="00E7243C" w:rsidRDefault="00E7243C" w:rsidP="00E7243C">
      <w:pPr>
        <w:autoSpaceDE w:val="0"/>
        <w:autoSpaceDN w:val="0"/>
        <w:adjustRightInd w:val="0"/>
        <w:jc w:val="both"/>
        <w:rPr>
          <w:rFonts w:cs="Times New Roman"/>
          <w:b/>
          <w:sz w:val="28"/>
          <w:szCs w:val="28"/>
        </w:rPr>
      </w:pPr>
      <w:r w:rsidRPr="00E7243C">
        <w:rPr>
          <w:rFonts w:cs="Times New Roman"/>
          <w:b/>
          <w:sz w:val="28"/>
          <w:szCs w:val="28"/>
        </w:rPr>
        <w:t>Обучающийся  научится:</w:t>
      </w:r>
    </w:p>
    <w:p w:rsidR="00E7243C" w:rsidRPr="00E7243C" w:rsidRDefault="00E7243C" w:rsidP="00E7243C">
      <w:pPr>
        <w:widowControl/>
        <w:numPr>
          <w:ilvl w:val="0"/>
          <w:numId w:val="47"/>
        </w:numPr>
        <w:tabs>
          <w:tab w:val="left" w:pos="993"/>
        </w:tabs>
        <w:suppressAutoHyphens w:val="0"/>
        <w:autoSpaceDE w:val="0"/>
        <w:autoSpaceDN w:val="0"/>
        <w:adjustRightInd w:val="0"/>
        <w:ind w:firstLine="709"/>
        <w:contextualSpacing/>
        <w:jc w:val="both"/>
        <w:rPr>
          <w:rFonts w:cs="Times New Roman"/>
          <w:b/>
          <w:sz w:val="28"/>
          <w:szCs w:val="28"/>
        </w:rPr>
      </w:pPr>
      <w:r w:rsidRPr="00E7243C">
        <w:rPr>
          <w:rFonts w:cs="Times New Roman"/>
          <w:color w:val="000000"/>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7243C" w:rsidRPr="00E7243C" w:rsidRDefault="00E7243C" w:rsidP="00E7243C">
      <w:pPr>
        <w:widowControl/>
        <w:numPr>
          <w:ilvl w:val="0"/>
          <w:numId w:val="47"/>
        </w:numPr>
        <w:tabs>
          <w:tab w:val="left" w:pos="993"/>
        </w:tabs>
        <w:suppressAutoHyphens w:val="0"/>
        <w:autoSpaceDE w:val="0"/>
        <w:autoSpaceDN w:val="0"/>
        <w:adjustRightInd w:val="0"/>
        <w:ind w:firstLine="709"/>
        <w:contextualSpacing/>
        <w:jc w:val="both"/>
        <w:rPr>
          <w:rFonts w:cs="Times New Roman"/>
          <w:b/>
          <w:sz w:val="28"/>
          <w:szCs w:val="28"/>
        </w:rPr>
      </w:pPr>
      <w:r w:rsidRPr="00E7243C">
        <w:rPr>
          <w:rFonts w:cs="Times New Roman"/>
          <w:color w:val="000000"/>
          <w:sz w:val="28"/>
          <w:szCs w:val="28"/>
        </w:rPr>
        <w:t>аргументировать, приводить доказательства необходимости защиты окружающей среды;</w:t>
      </w:r>
    </w:p>
    <w:p w:rsidR="00E7243C" w:rsidRPr="00E7243C" w:rsidRDefault="00E7243C" w:rsidP="00E7243C">
      <w:pPr>
        <w:widowControl/>
        <w:numPr>
          <w:ilvl w:val="0"/>
          <w:numId w:val="47"/>
        </w:numPr>
        <w:tabs>
          <w:tab w:val="left" w:pos="993"/>
        </w:tabs>
        <w:suppressAutoHyphens w:val="0"/>
        <w:autoSpaceDE w:val="0"/>
        <w:autoSpaceDN w:val="0"/>
        <w:adjustRightInd w:val="0"/>
        <w:ind w:firstLine="709"/>
        <w:contextualSpacing/>
        <w:jc w:val="both"/>
        <w:rPr>
          <w:rFonts w:cs="Times New Roman"/>
          <w:color w:val="000000"/>
          <w:sz w:val="28"/>
          <w:szCs w:val="28"/>
        </w:rPr>
      </w:pPr>
      <w:r w:rsidRPr="00E7243C">
        <w:rPr>
          <w:rFonts w:cs="Times New Roman"/>
          <w:color w:val="000000"/>
          <w:sz w:val="28"/>
          <w:szCs w:val="28"/>
        </w:rPr>
        <w:t>аргументировать, приводить доказательства зависимости здоровья человека от состояния окружающей среды;</w:t>
      </w:r>
    </w:p>
    <w:p w:rsidR="00E7243C" w:rsidRPr="00E7243C" w:rsidRDefault="00E7243C" w:rsidP="00E7243C">
      <w:pPr>
        <w:widowControl/>
        <w:numPr>
          <w:ilvl w:val="0"/>
          <w:numId w:val="47"/>
        </w:numPr>
        <w:tabs>
          <w:tab w:val="left" w:pos="993"/>
        </w:tabs>
        <w:suppressAutoHyphens w:val="0"/>
        <w:autoSpaceDE w:val="0"/>
        <w:autoSpaceDN w:val="0"/>
        <w:adjustRightInd w:val="0"/>
        <w:ind w:firstLine="709"/>
        <w:contextualSpacing/>
        <w:jc w:val="both"/>
        <w:rPr>
          <w:rFonts w:cs="Times New Roman"/>
          <w:color w:val="000000"/>
          <w:sz w:val="28"/>
          <w:szCs w:val="28"/>
        </w:rPr>
      </w:pPr>
      <w:r w:rsidRPr="00E7243C">
        <w:rPr>
          <w:rFonts w:cs="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E7243C" w:rsidRPr="00E7243C" w:rsidRDefault="00E7243C" w:rsidP="00E7243C">
      <w:pPr>
        <w:widowControl/>
        <w:numPr>
          <w:ilvl w:val="0"/>
          <w:numId w:val="47"/>
        </w:numPr>
        <w:tabs>
          <w:tab w:val="left" w:pos="993"/>
        </w:tabs>
        <w:suppressAutoHyphens w:val="0"/>
        <w:autoSpaceDE w:val="0"/>
        <w:autoSpaceDN w:val="0"/>
        <w:adjustRightInd w:val="0"/>
        <w:ind w:firstLine="709"/>
        <w:contextualSpacing/>
        <w:jc w:val="both"/>
        <w:rPr>
          <w:rFonts w:cs="Times New Roman"/>
          <w:color w:val="000000"/>
          <w:sz w:val="28"/>
          <w:szCs w:val="28"/>
        </w:rPr>
      </w:pPr>
      <w:r w:rsidRPr="00E7243C">
        <w:rPr>
          <w:rFonts w:cs="Times New Roman"/>
          <w:color w:val="000000"/>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7243C" w:rsidRPr="00E7243C" w:rsidRDefault="00E7243C" w:rsidP="00E7243C">
      <w:pPr>
        <w:widowControl/>
        <w:numPr>
          <w:ilvl w:val="0"/>
          <w:numId w:val="47"/>
        </w:numPr>
        <w:tabs>
          <w:tab w:val="left" w:pos="993"/>
        </w:tabs>
        <w:suppressAutoHyphens w:val="0"/>
        <w:autoSpaceDE w:val="0"/>
        <w:autoSpaceDN w:val="0"/>
        <w:adjustRightInd w:val="0"/>
        <w:ind w:firstLine="709"/>
        <w:contextualSpacing/>
        <w:jc w:val="both"/>
        <w:rPr>
          <w:rFonts w:cs="Times New Roman"/>
          <w:sz w:val="28"/>
          <w:szCs w:val="28"/>
        </w:rPr>
      </w:pPr>
      <w:r w:rsidRPr="00E7243C">
        <w:rPr>
          <w:rFonts w:cs="Times New Roman"/>
          <w:color w:val="000000"/>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7243C" w:rsidRPr="00E7243C" w:rsidRDefault="00E7243C" w:rsidP="00E7243C">
      <w:pPr>
        <w:widowControl/>
        <w:numPr>
          <w:ilvl w:val="0"/>
          <w:numId w:val="47"/>
        </w:numPr>
        <w:tabs>
          <w:tab w:val="left" w:pos="993"/>
        </w:tabs>
        <w:suppressAutoHyphens w:val="0"/>
        <w:autoSpaceDE w:val="0"/>
        <w:autoSpaceDN w:val="0"/>
        <w:adjustRightInd w:val="0"/>
        <w:ind w:firstLine="709"/>
        <w:contextualSpacing/>
        <w:jc w:val="both"/>
        <w:rPr>
          <w:rFonts w:cs="Times New Roman"/>
          <w:sz w:val="28"/>
          <w:szCs w:val="28"/>
        </w:rPr>
      </w:pPr>
      <w:r w:rsidRPr="00E7243C">
        <w:rPr>
          <w:rFonts w:cs="Times New Roman"/>
          <w:color w:val="000000"/>
          <w:sz w:val="28"/>
          <w:szCs w:val="28"/>
        </w:rPr>
        <w:t>объяснять механизмы наследственности и изменчивости, возникновения приспособленности, процесс видообразования;</w:t>
      </w:r>
    </w:p>
    <w:p w:rsidR="00E7243C" w:rsidRPr="00E7243C" w:rsidRDefault="00E7243C" w:rsidP="00E7243C">
      <w:pPr>
        <w:widowControl/>
        <w:numPr>
          <w:ilvl w:val="0"/>
          <w:numId w:val="47"/>
        </w:numPr>
        <w:tabs>
          <w:tab w:val="left" w:pos="993"/>
        </w:tabs>
        <w:suppressAutoHyphens w:val="0"/>
        <w:autoSpaceDE w:val="0"/>
        <w:autoSpaceDN w:val="0"/>
        <w:adjustRightInd w:val="0"/>
        <w:ind w:firstLine="709"/>
        <w:contextualSpacing/>
        <w:jc w:val="both"/>
        <w:rPr>
          <w:rFonts w:cs="Times New Roman"/>
          <w:sz w:val="28"/>
          <w:szCs w:val="28"/>
        </w:rPr>
      </w:pPr>
      <w:r w:rsidRPr="00E7243C">
        <w:rPr>
          <w:rFonts w:cs="Times New Roman"/>
          <w:color w:val="000000"/>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7243C" w:rsidRPr="00E7243C" w:rsidRDefault="00E7243C" w:rsidP="00E7243C">
      <w:pPr>
        <w:widowControl/>
        <w:numPr>
          <w:ilvl w:val="0"/>
          <w:numId w:val="47"/>
        </w:numPr>
        <w:tabs>
          <w:tab w:val="left" w:pos="993"/>
        </w:tabs>
        <w:suppressAutoHyphens w:val="0"/>
        <w:autoSpaceDE w:val="0"/>
        <w:autoSpaceDN w:val="0"/>
        <w:adjustRightInd w:val="0"/>
        <w:ind w:firstLine="709"/>
        <w:contextualSpacing/>
        <w:jc w:val="both"/>
        <w:rPr>
          <w:rFonts w:cs="Times New Roman"/>
          <w:color w:val="000000"/>
          <w:sz w:val="28"/>
          <w:szCs w:val="28"/>
        </w:rPr>
      </w:pPr>
      <w:r w:rsidRPr="00E7243C">
        <w:rPr>
          <w:rFonts w:cs="Times New Roman"/>
          <w:color w:val="000000"/>
          <w:sz w:val="28"/>
          <w:szCs w:val="28"/>
        </w:rPr>
        <w:t xml:space="preserve">сравнивать биологические объекты, процессы; делать выводы и умозаключения на основе сравнения; </w:t>
      </w:r>
    </w:p>
    <w:p w:rsidR="00E7243C" w:rsidRPr="00E7243C" w:rsidRDefault="00E7243C" w:rsidP="00E7243C">
      <w:pPr>
        <w:widowControl/>
        <w:numPr>
          <w:ilvl w:val="0"/>
          <w:numId w:val="47"/>
        </w:numPr>
        <w:tabs>
          <w:tab w:val="left" w:pos="993"/>
        </w:tabs>
        <w:suppressAutoHyphens w:val="0"/>
        <w:autoSpaceDE w:val="0"/>
        <w:autoSpaceDN w:val="0"/>
        <w:adjustRightInd w:val="0"/>
        <w:ind w:firstLine="709"/>
        <w:contextualSpacing/>
        <w:jc w:val="both"/>
        <w:rPr>
          <w:rFonts w:cs="Times New Roman"/>
          <w:sz w:val="28"/>
          <w:szCs w:val="28"/>
        </w:rPr>
      </w:pPr>
      <w:r w:rsidRPr="00E7243C">
        <w:rPr>
          <w:rFonts w:cs="Times New Roman"/>
          <w:color w:val="000000"/>
          <w:sz w:val="28"/>
          <w:szCs w:val="28"/>
        </w:rPr>
        <w:t>устанавливать взаимосвязи между особенностями строения и функциями органов и систем органов;</w:t>
      </w:r>
    </w:p>
    <w:p w:rsidR="00E7243C" w:rsidRPr="00E7243C" w:rsidRDefault="00E7243C" w:rsidP="00E7243C">
      <w:pPr>
        <w:widowControl/>
        <w:numPr>
          <w:ilvl w:val="0"/>
          <w:numId w:val="47"/>
        </w:numPr>
        <w:tabs>
          <w:tab w:val="left" w:pos="993"/>
        </w:tabs>
        <w:suppressAutoHyphens w:val="0"/>
        <w:autoSpaceDE w:val="0"/>
        <w:autoSpaceDN w:val="0"/>
        <w:adjustRightInd w:val="0"/>
        <w:ind w:firstLine="709"/>
        <w:contextualSpacing/>
        <w:jc w:val="both"/>
        <w:rPr>
          <w:rFonts w:cs="Times New Roman"/>
          <w:color w:val="000000"/>
          <w:sz w:val="28"/>
          <w:szCs w:val="28"/>
        </w:rPr>
      </w:pPr>
      <w:r w:rsidRPr="00E7243C">
        <w:rPr>
          <w:rFonts w:cs="Times New Roman"/>
          <w:color w:val="000000"/>
          <w:sz w:val="28"/>
          <w:szCs w:val="28"/>
        </w:rPr>
        <w:t xml:space="preserve">использовать методы биологической </w:t>
      </w:r>
      <w:proofErr w:type="spellStart"/>
      <w:r w:rsidRPr="00E7243C">
        <w:rPr>
          <w:rFonts w:cs="Times New Roman"/>
          <w:color w:val="000000"/>
          <w:sz w:val="28"/>
          <w:szCs w:val="28"/>
        </w:rPr>
        <w:t>науки</w:t>
      </w:r>
      <w:proofErr w:type="gramStart"/>
      <w:r w:rsidRPr="00E7243C">
        <w:rPr>
          <w:rFonts w:cs="Times New Roman"/>
          <w:color w:val="000000"/>
          <w:sz w:val="28"/>
          <w:szCs w:val="28"/>
        </w:rPr>
        <w:t>:н</w:t>
      </w:r>
      <w:proofErr w:type="gramEnd"/>
      <w:r w:rsidRPr="00E7243C">
        <w:rPr>
          <w:rFonts w:cs="Times New Roman"/>
          <w:color w:val="000000"/>
          <w:sz w:val="28"/>
          <w:szCs w:val="28"/>
        </w:rPr>
        <w:t>аблюдать</w:t>
      </w:r>
      <w:proofErr w:type="spellEnd"/>
      <w:r w:rsidRPr="00E7243C">
        <w:rPr>
          <w:rFonts w:cs="Times New Roman"/>
          <w:color w:val="000000"/>
          <w:sz w:val="28"/>
          <w:szCs w:val="28"/>
        </w:rPr>
        <w:t xml:space="preserve"> и описывать биологические объекты и процессы; ставить биологические эксперименты и объяснять их результаты; </w:t>
      </w:r>
    </w:p>
    <w:p w:rsidR="00E7243C" w:rsidRPr="00E7243C" w:rsidRDefault="00E7243C" w:rsidP="00E7243C">
      <w:pPr>
        <w:widowControl/>
        <w:numPr>
          <w:ilvl w:val="0"/>
          <w:numId w:val="47"/>
        </w:numPr>
        <w:tabs>
          <w:tab w:val="left" w:pos="993"/>
        </w:tabs>
        <w:suppressAutoHyphens w:val="0"/>
        <w:autoSpaceDE w:val="0"/>
        <w:autoSpaceDN w:val="0"/>
        <w:adjustRightInd w:val="0"/>
        <w:ind w:firstLine="709"/>
        <w:contextualSpacing/>
        <w:jc w:val="both"/>
        <w:rPr>
          <w:rFonts w:cs="Times New Roman"/>
          <w:color w:val="000000"/>
          <w:sz w:val="28"/>
          <w:szCs w:val="28"/>
        </w:rPr>
      </w:pPr>
      <w:r w:rsidRPr="00E7243C">
        <w:rPr>
          <w:rFonts w:cs="Times New Roman"/>
          <w:color w:val="000000"/>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7243C" w:rsidRPr="00E7243C" w:rsidRDefault="00E7243C" w:rsidP="00E7243C">
      <w:pPr>
        <w:widowControl/>
        <w:numPr>
          <w:ilvl w:val="0"/>
          <w:numId w:val="47"/>
        </w:numPr>
        <w:tabs>
          <w:tab w:val="left" w:pos="993"/>
        </w:tabs>
        <w:suppressAutoHyphens w:val="0"/>
        <w:autoSpaceDE w:val="0"/>
        <w:autoSpaceDN w:val="0"/>
        <w:adjustRightInd w:val="0"/>
        <w:ind w:firstLine="709"/>
        <w:contextualSpacing/>
        <w:jc w:val="both"/>
        <w:rPr>
          <w:rFonts w:cs="Times New Roman"/>
          <w:sz w:val="28"/>
          <w:szCs w:val="28"/>
        </w:rPr>
      </w:pPr>
      <w:r w:rsidRPr="00E7243C">
        <w:rPr>
          <w:rFonts w:cs="Times New Roman"/>
          <w:color w:val="000000"/>
          <w:sz w:val="28"/>
          <w:szCs w:val="28"/>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E7243C">
        <w:rPr>
          <w:rFonts w:cs="Times New Roman"/>
          <w:color w:val="000000"/>
          <w:sz w:val="28"/>
          <w:szCs w:val="28"/>
        </w:rPr>
        <w:t>агроценозах</w:t>
      </w:r>
      <w:proofErr w:type="spellEnd"/>
      <w:r w:rsidRPr="00E7243C">
        <w:rPr>
          <w:rFonts w:cs="Times New Roman"/>
          <w:color w:val="000000"/>
          <w:sz w:val="28"/>
          <w:szCs w:val="28"/>
        </w:rPr>
        <w:t>;</w:t>
      </w:r>
    </w:p>
    <w:p w:rsidR="00E7243C" w:rsidRPr="00E7243C" w:rsidRDefault="00E7243C" w:rsidP="00E7243C">
      <w:pPr>
        <w:widowControl/>
        <w:numPr>
          <w:ilvl w:val="0"/>
          <w:numId w:val="47"/>
        </w:numPr>
        <w:tabs>
          <w:tab w:val="left" w:pos="993"/>
        </w:tabs>
        <w:suppressAutoHyphens w:val="0"/>
        <w:autoSpaceDE w:val="0"/>
        <w:autoSpaceDN w:val="0"/>
        <w:adjustRightInd w:val="0"/>
        <w:ind w:firstLine="709"/>
        <w:contextualSpacing/>
        <w:jc w:val="both"/>
        <w:rPr>
          <w:rFonts w:cs="Times New Roman"/>
          <w:sz w:val="28"/>
          <w:szCs w:val="28"/>
        </w:rPr>
      </w:pPr>
      <w:r w:rsidRPr="00E7243C">
        <w:rPr>
          <w:rFonts w:cs="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7243C" w:rsidRPr="00E7243C" w:rsidRDefault="00E7243C" w:rsidP="00E7243C">
      <w:pPr>
        <w:widowControl/>
        <w:numPr>
          <w:ilvl w:val="0"/>
          <w:numId w:val="47"/>
        </w:numPr>
        <w:tabs>
          <w:tab w:val="left" w:pos="993"/>
        </w:tabs>
        <w:suppressAutoHyphens w:val="0"/>
        <w:autoSpaceDE w:val="0"/>
        <w:autoSpaceDN w:val="0"/>
        <w:adjustRightInd w:val="0"/>
        <w:ind w:firstLine="709"/>
        <w:contextualSpacing/>
        <w:jc w:val="both"/>
        <w:rPr>
          <w:rFonts w:cs="Times New Roman"/>
          <w:sz w:val="28"/>
          <w:szCs w:val="28"/>
        </w:rPr>
      </w:pPr>
      <w:r w:rsidRPr="00E7243C">
        <w:rPr>
          <w:rFonts w:cs="Times New Roman"/>
          <w:color w:val="000000"/>
          <w:sz w:val="28"/>
          <w:szCs w:val="28"/>
        </w:rPr>
        <w:t>знать и соблюдать правила работы в кабинете биологии.</w:t>
      </w:r>
    </w:p>
    <w:p w:rsidR="00E7243C" w:rsidRPr="00E7243C" w:rsidRDefault="00E7243C" w:rsidP="00E7243C">
      <w:pPr>
        <w:autoSpaceDE w:val="0"/>
        <w:autoSpaceDN w:val="0"/>
        <w:adjustRightInd w:val="0"/>
        <w:jc w:val="both"/>
        <w:rPr>
          <w:rFonts w:cs="Times New Roman"/>
          <w:b/>
          <w:sz w:val="28"/>
          <w:szCs w:val="28"/>
        </w:rPr>
      </w:pPr>
      <w:proofErr w:type="gramStart"/>
      <w:r w:rsidRPr="00E7243C">
        <w:rPr>
          <w:rFonts w:cs="Times New Roman"/>
          <w:b/>
          <w:sz w:val="28"/>
          <w:szCs w:val="28"/>
        </w:rPr>
        <w:t>Обучающийся</w:t>
      </w:r>
      <w:proofErr w:type="gramEnd"/>
      <w:r w:rsidRPr="00E7243C">
        <w:rPr>
          <w:rFonts w:cs="Times New Roman"/>
          <w:b/>
          <w:sz w:val="28"/>
          <w:szCs w:val="28"/>
        </w:rPr>
        <w:t xml:space="preserve">  получит возможность научиться:</w:t>
      </w:r>
    </w:p>
    <w:p w:rsidR="00E7243C" w:rsidRPr="00E7243C" w:rsidRDefault="00E7243C" w:rsidP="00E7243C">
      <w:pPr>
        <w:widowControl/>
        <w:numPr>
          <w:ilvl w:val="0"/>
          <w:numId w:val="48"/>
        </w:numPr>
        <w:tabs>
          <w:tab w:val="left" w:pos="993"/>
        </w:tabs>
        <w:suppressAutoHyphens w:val="0"/>
        <w:autoSpaceDE w:val="0"/>
        <w:autoSpaceDN w:val="0"/>
        <w:adjustRightInd w:val="0"/>
        <w:ind w:firstLine="709"/>
        <w:contextualSpacing/>
        <w:jc w:val="both"/>
        <w:rPr>
          <w:rFonts w:cs="Times New Roman"/>
          <w:i/>
          <w:iCs/>
          <w:sz w:val="28"/>
          <w:szCs w:val="28"/>
        </w:rPr>
      </w:pPr>
      <w:r w:rsidRPr="00E7243C">
        <w:rPr>
          <w:rFonts w:cs="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E7243C">
        <w:rPr>
          <w:rFonts w:cs="Times New Roman"/>
          <w:i/>
          <w:iCs/>
          <w:sz w:val="28"/>
          <w:szCs w:val="28"/>
        </w:rPr>
        <w:t>;</w:t>
      </w:r>
    </w:p>
    <w:p w:rsidR="00E7243C" w:rsidRPr="00E7243C" w:rsidRDefault="00E7243C" w:rsidP="00E7243C">
      <w:pPr>
        <w:widowControl/>
        <w:numPr>
          <w:ilvl w:val="0"/>
          <w:numId w:val="48"/>
        </w:numPr>
        <w:tabs>
          <w:tab w:val="left" w:pos="993"/>
        </w:tabs>
        <w:suppressAutoHyphens w:val="0"/>
        <w:autoSpaceDE w:val="0"/>
        <w:autoSpaceDN w:val="0"/>
        <w:adjustRightInd w:val="0"/>
        <w:ind w:firstLine="709"/>
        <w:contextualSpacing/>
        <w:jc w:val="both"/>
        <w:rPr>
          <w:rFonts w:cs="Times New Roman"/>
          <w:b/>
          <w:i/>
          <w:sz w:val="28"/>
          <w:szCs w:val="28"/>
        </w:rPr>
      </w:pPr>
      <w:r w:rsidRPr="00E7243C">
        <w:rPr>
          <w:rFonts w:cs="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7243C" w:rsidRPr="00E7243C" w:rsidRDefault="00E7243C" w:rsidP="00E7243C">
      <w:pPr>
        <w:widowControl/>
        <w:numPr>
          <w:ilvl w:val="0"/>
          <w:numId w:val="48"/>
        </w:numPr>
        <w:tabs>
          <w:tab w:val="left" w:pos="993"/>
        </w:tabs>
        <w:suppressAutoHyphens w:val="0"/>
        <w:autoSpaceDE w:val="0"/>
        <w:autoSpaceDN w:val="0"/>
        <w:adjustRightInd w:val="0"/>
        <w:ind w:firstLine="709"/>
        <w:contextualSpacing/>
        <w:jc w:val="both"/>
        <w:rPr>
          <w:rFonts w:cs="Times New Roman"/>
          <w:b/>
          <w:i/>
          <w:sz w:val="28"/>
          <w:szCs w:val="28"/>
        </w:rPr>
      </w:pPr>
      <w:r w:rsidRPr="00E7243C">
        <w:rPr>
          <w:rFonts w:cs="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7243C" w:rsidRPr="00E7243C" w:rsidRDefault="00E7243C" w:rsidP="00E7243C">
      <w:pPr>
        <w:widowControl/>
        <w:numPr>
          <w:ilvl w:val="0"/>
          <w:numId w:val="48"/>
        </w:numPr>
        <w:tabs>
          <w:tab w:val="left" w:pos="993"/>
        </w:tabs>
        <w:suppressAutoHyphens w:val="0"/>
        <w:autoSpaceDE w:val="0"/>
        <w:autoSpaceDN w:val="0"/>
        <w:adjustRightInd w:val="0"/>
        <w:ind w:firstLine="709"/>
        <w:contextualSpacing/>
        <w:jc w:val="both"/>
        <w:rPr>
          <w:rFonts w:cs="Times New Roman"/>
          <w:i/>
          <w:sz w:val="28"/>
          <w:szCs w:val="28"/>
        </w:rPr>
      </w:pPr>
      <w:r w:rsidRPr="00E7243C">
        <w:rPr>
          <w:rFonts w:cs="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7243C" w:rsidRPr="00E7243C" w:rsidRDefault="00E7243C" w:rsidP="00E7243C">
      <w:pPr>
        <w:widowControl/>
        <w:numPr>
          <w:ilvl w:val="0"/>
          <w:numId w:val="48"/>
        </w:numPr>
        <w:tabs>
          <w:tab w:val="left" w:pos="993"/>
        </w:tabs>
        <w:suppressAutoHyphens w:val="0"/>
        <w:autoSpaceDE w:val="0"/>
        <w:autoSpaceDN w:val="0"/>
        <w:adjustRightInd w:val="0"/>
        <w:ind w:firstLine="709"/>
        <w:contextualSpacing/>
        <w:jc w:val="both"/>
        <w:rPr>
          <w:rFonts w:cs="Times New Roman"/>
          <w:i/>
          <w:sz w:val="28"/>
          <w:szCs w:val="28"/>
        </w:rPr>
      </w:pPr>
      <w:r w:rsidRPr="00E7243C">
        <w:rPr>
          <w:rFonts w:cs="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7243C" w:rsidRPr="00E7243C" w:rsidRDefault="00E7243C" w:rsidP="00E7243C">
      <w:pPr>
        <w:widowControl/>
        <w:numPr>
          <w:ilvl w:val="0"/>
          <w:numId w:val="48"/>
        </w:numPr>
        <w:tabs>
          <w:tab w:val="left" w:pos="993"/>
        </w:tabs>
        <w:suppressAutoHyphens w:val="0"/>
        <w:autoSpaceDE w:val="0"/>
        <w:autoSpaceDN w:val="0"/>
        <w:adjustRightInd w:val="0"/>
        <w:ind w:firstLine="709"/>
        <w:contextualSpacing/>
        <w:jc w:val="both"/>
        <w:rPr>
          <w:rFonts w:cs="Times New Roman"/>
          <w:b/>
          <w:sz w:val="28"/>
          <w:szCs w:val="28"/>
        </w:rPr>
      </w:pPr>
      <w:r w:rsidRPr="00E7243C">
        <w:rPr>
          <w:rFonts w:cs="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E7243C" w:rsidRPr="00E7243C" w:rsidRDefault="00E7243C" w:rsidP="00E7243C">
      <w:pPr>
        <w:shd w:val="clear" w:color="auto" w:fill="FFFFFF"/>
        <w:tabs>
          <w:tab w:val="left" w:pos="446"/>
        </w:tabs>
        <w:suppressAutoHyphens w:val="0"/>
        <w:autoSpaceDE w:val="0"/>
        <w:autoSpaceDN w:val="0"/>
        <w:adjustRightInd w:val="0"/>
        <w:contextualSpacing/>
        <w:jc w:val="both"/>
        <w:rPr>
          <w:rFonts w:eastAsia="Calibri" w:cs="Times New Roman"/>
          <w:kern w:val="0"/>
          <w:sz w:val="28"/>
          <w:szCs w:val="28"/>
          <w:lang w:eastAsia="ru-RU" w:bidi="ar-SA"/>
        </w:rPr>
      </w:pPr>
    </w:p>
    <w:p w:rsidR="00E7243C" w:rsidRPr="00E7243C" w:rsidRDefault="00E7243C" w:rsidP="00E7243C">
      <w:pPr>
        <w:widowControl/>
        <w:suppressAutoHyphens w:val="0"/>
        <w:autoSpaceDE w:val="0"/>
        <w:autoSpaceDN w:val="0"/>
        <w:adjustRightInd w:val="0"/>
        <w:ind w:left="-142" w:firstLine="709"/>
        <w:contextualSpacing/>
        <w:jc w:val="both"/>
        <w:rPr>
          <w:rFonts w:eastAsia="Calibri" w:cs="Times New Roman"/>
          <w:i/>
          <w:iCs/>
          <w:kern w:val="0"/>
          <w:sz w:val="28"/>
          <w:szCs w:val="28"/>
          <w:lang w:eastAsia="en-US" w:bidi="ar-SA"/>
        </w:rPr>
      </w:pPr>
      <w:r w:rsidRPr="00E7243C">
        <w:rPr>
          <w:rFonts w:eastAsia="Calibri" w:cs="Times New Roman"/>
          <w:kern w:val="0"/>
          <w:sz w:val="28"/>
          <w:szCs w:val="28"/>
          <w:lang w:eastAsia="en-US" w:bidi="ar-SA"/>
        </w:rPr>
        <w:t>Для оценки достижений обучающихся в ходе освоения курса   используются следующие основные виды контроля:</w:t>
      </w:r>
    </w:p>
    <w:p w:rsidR="00E7243C" w:rsidRPr="00E7243C" w:rsidRDefault="00E7243C" w:rsidP="00E7243C">
      <w:pPr>
        <w:widowControl/>
        <w:numPr>
          <w:ilvl w:val="0"/>
          <w:numId w:val="41"/>
        </w:numPr>
        <w:tabs>
          <w:tab w:val="left" w:pos="180"/>
        </w:tabs>
        <w:suppressAutoHyphens w:val="0"/>
        <w:ind w:right="-5"/>
        <w:contextualSpacing/>
        <w:jc w:val="both"/>
        <w:rPr>
          <w:rFonts w:cs="Times New Roman"/>
          <w:color w:val="191919"/>
          <w:sz w:val="28"/>
          <w:szCs w:val="28"/>
        </w:rPr>
      </w:pPr>
      <w:r w:rsidRPr="00E7243C">
        <w:rPr>
          <w:rFonts w:cs="Times New Roman"/>
          <w:color w:val="191919"/>
          <w:sz w:val="28"/>
          <w:szCs w:val="28"/>
        </w:rPr>
        <w:t>Текущий</w:t>
      </w:r>
    </w:p>
    <w:p w:rsidR="00E7243C" w:rsidRPr="00E7243C" w:rsidRDefault="00E7243C" w:rsidP="00E7243C">
      <w:pPr>
        <w:widowControl/>
        <w:numPr>
          <w:ilvl w:val="0"/>
          <w:numId w:val="41"/>
        </w:numPr>
        <w:tabs>
          <w:tab w:val="left" w:pos="180"/>
        </w:tabs>
        <w:suppressAutoHyphens w:val="0"/>
        <w:ind w:right="-5"/>
        <w:contextualSpacing/>
        <w:jc w:val="both"/>
        <w:rPr>
          <w:rFonts w:cs="Times New Roman"/>
          <w:color w:val="191919"/>
          <w:sz w:val="28"/>
          <w:szCs w:val="28"/>
        </w:rPr>
      </w:pPr>
      <w:r w:rsidRPr="00E7243C">
        <w:rPr>
          <w:rFonts w:cs="Times New Roman"/>
          <w:color w:val="191919"/>
          <w:sz w:val="28"/>
          <w:szCs w:val="28"/>
        </w:rPr>
        <w:t>Тематический</w:t>
      </w:r>
    </w:p>
    <w:p w:rsidR="00E7243C" w:rsidRPr="00E7243C" w:rsidRDefault="00E7243C" w:rsidP="00E7243C">
      <w:pPr>
        <w:widowControl/>
        <w:numPr>
          <w:ilvl w:val="0"/>
          <w:numId w:val="41"/>
        </w:numPr>
        <w:tabs>
          <w:tab w:val="left" w:pos="180"/>
        </w:tabs>
        <w:suppressAutoHyphens w:val="0"/>
        <w:ind w:right="-5"/>
        <w:contextualSpacing/>
        <w:jc w:val="both"/>
        <w:rPr>
          <w:rFonts w:cs="Times New Roman"/>
          <w:color w:val="191919"/>
          <w:sz w:val="28"/>
          <w:szCs w:val="28"/>
        </w:rPr>
      </w:pPr>
      <w:r w:rsidRPr="00E7243C">
        <w:rPr>
          <w:rFonts w:cs="Times New Roman"/>
          <w:color w:val="191919"/>
          <w:sz w:val="28"/>
          <w:szCs w:val="28"/>
        </w:rPr>
        <w:t xml:space="preserve">Промежуточный </w:t>
      </w:r>
    </w:p>
    <w:p w:rsidR="00E7243C" w:rsidRPr="00E7243C" w:rsidRDefault="00E7243C" w:rsidP="00E7243C">
      <w:pPr>
        <w:widowControl/>
        <w:numPr>
          <w:ilvl w:val="0"/>
          <w:numId w:val="41"/>
        </w:numPr>
        <w:tabs>
          <w:tab w:val="left" w:pos="180"/>
        </w:tabs>
        <w:suppressAutoHyphens w:val="0"/>
        <w:ind w:right="-5"/>
        <w:contextualSpacing/>
        <w:jc w:val="both"/>
        <w:rPr>
          <w:rFonts w:cs="Times New Roman"/>
          <w:color w:val="191919"/>
          <w:sz w:val="28"/>
          <w:szCs w:val="28"/>
        </w:rPr>
      </w:pPr>
      <w:r w:rsidRPr="00E7243C">
        <w:rPr>
          <w:rFonts w:cs="Times New Roman"/>
          <w:color w:val="191919"/>
          <w:sz w:val="28"/>
          <w:szCs w:val="28"/>
        </w:rPr>
        <w:t>Фронтальный</w:t>
      </w:r>
    </w:p>
    <w:p w:rsidR="00E7243C" w:rsidRPr="00E7243C" w:rsidRDefault="00E7243C" w:rsidP="00E7243C">
      <w:pPr>
        <w:widowControl/>
        <w:numPr>
          <w:ilvl w:val="0"/>
          <w:numId w:val="41"/>
        </w:numPr>
        <w:tabs>
          <w:tab w:val="left" w:pos="180"/>
        </w:tabs>
        <w:suppressAutoHyphens w:val="0"/>
        <w:ind w:right="-5"/>
        <w:contextualSpacing/>
        <w:jc w:val="both"/>
        <w:rPr>
          <w:rFonts w:cs="Times New Roman"/>
          <w:color w:val="191919"/>
          <w:sz w:val="28"/>
          <w:szCs w:val="28"/>
        </w:rPr>
      </w:pPr>
      <w:r w:rsidRPr="00E7243C">
        <w:rPr>
          <w:rFonts w:cs="Times New Roman"/>
          <w:color w:val="191919"/>
          <w:sz w:val="28"/>
          <w:szCs w:val="28"/>
        </w:rPr>
        <w:t>Индивидуальный</w:t>
      </w:r>
    </w:p>
    <w:p w:rsidR="00E7243C" w:rsidRPr="00E7243C" w:rsidRDefault="00E7243C" w:rsidP="00E7243C">
      <w:pPr>
        <w:widowControl/>
        <w:numPr>
          <w:ilvl w:val="0"/>
          <w:numId w:val="41"/>
        </w:numPr>
        <w:tabs>
          <w:tab w:val="left" w:pos="180"/>
        </w:tabs>
        <w:suppressAutoHyphens w:val="0"/>
        <w:ind w:right="-5"/>
        <w:contextualSpacing/>
        <w:jc w:val="both"/>
        <w:rPr>
          <w:rFonts w:cs="Times New Roman"/>
          <w:color w:val="191919"/>
          <w:sz w:val="28"/>
          <w:szCs w:val="28"/>
        </w:rPr>
      </w:pPr>
      <w:r w:rsidRPr="00E7243C">
        <w:rPr>
          <w:rFonts w:cs="Times New Roman"/>
          <w:color w:val="191919"/>
          <w:sz w:val="28"/>
          <w:szCs w:val="28"/>
        </w:rPr>
        <w:t>Устный</w:t>
      </w:r>
    </w:p>
    <w:p w:rsidR="00E7243C" w:rsidRPr="00E7243C" w:rsidRDefault="00E7243C" w:rsidP="00E7243C">
      <w:pPr>
        <w:widowControl/>
        <w:numPr>
          <w:ilvl w:val="0"/>
          <w:numId w:val="41"/>
        </w:numPr>
        <w:tabs>
          <w:tab w:val="left" w:pos="180"/>
        </w:tabs>
        <w:suppressAutoHyphens w:val="0"/>
        <w:ind w:right="-5"/>
        <w:contextualSpacing/>
        <w:jc w:val="both"/>
        <w:rPr>
          <w:rFonts w:cs="Times New Roman"/>
          <w:color w:val="191919"/>
          <w:sz w:val="28"/>
          <w:szCs w:val="28"/>
        </w:rPr>
      </w:pPr>
      <w:r w:rsidRPr="00E7243C">
        <w:rPr>
          <w:rFonts w:cs="Times New Roman"/>
          <w:color w:val="191919"/>
          <w:sz w:val="28"/>
          <w:szCs w:val="28"/>
        </w:rPr>
        <w:t>Письменный</w:t>
      </w:r>
    </w:p>
    <w:p w:rsidR="00E7243C" w:rsidRPr="00E7243C" w:rsidRDefault="00E7243C" w:rsidP="00E7243C">
      <w:pPr>
        <w:shd w:val="clear" w:color="auto" w:fill="FFFFFF"/>
        <w:jc w:val="both"/>
        <w:rPr>
          <w:rFonts w:cs="Times New Roman"/>
          <w:color w:val="000000"/>
          <w:sz w:val="28"/>
          <w:szCs w:val="28"/>
        </w:rPr>
      </w:pPr>
      <w:r w:rsidRPr="00E7243C">
        <w:rPr>
          <w:rFonts w:cs="Times New Roman"/>
          <w:color w:val="000000"/>
          <w:sz w:val="28"/>
          <w:szCs w:val="28"/>
        </w:rPr>
        <w:t xml:space="preserve">Предполагаются </w:t>
      </w:r>
      <w:proofErr w:type="spellStart"/>
      <w:r w:rsidRPr="00E7243C">
        <w:rPr>
          <w:rFonts w:cs="Times New Roman"/>
          <w:color w:val="000000"/>
          <w:sz w:val="28"/>
          <w:szCs w:val="28"/>
        </w:rPr>
        <w:t>следующиеформы</w:t>
      </w:r>
      <w:proofErr w:type="spellEnd"/>
      <w:r w:rsidRPr="00E7243C">
        <w:rPr>
          <w:rFonts w:cs="Times New Roman"/>
          <w:color w:val="000000"/>
          <w:sz w:val="28"/>
          <w:szCs w:val="28"/>
        </w:rPr>
        <w:t xml:space="preserve"> контроля:</w:t>
      </w:r>
    </w:p>
    <w:p w:rsidR="00E7243C" w:rsidRPr="00E7243C" w:rsidRDefault="00E7243C" w:rsidP="00E7243C">
      <w:pPr>
        <w:widowControl/>
        <w:numPr>
          <w:ilvl w:val="0"/>
          <w:numId w:val="40"/>
        </w:numPr>
        <w:shd w:val="clear" w:color="auto" w:fill="FFFFFF"/>
        <w:suppressAutoHyphens w:val="0"/>
        <w:jc w:val="both"/>
        <w:rPr>
          <w:rFonts w:cs="Times New Roman"/>
          <w:color w:val="000000"/>
          <w:sz w:val="28"/>
          <w:szCs w:val="28"/>
        </w:rPr>
      </w:pPr>
      <w:r w:rsidRPr="00E7243C">
        <w:rPr>
          <w:rFonts w:cs="Times New Roman"/>
          <w:color w:val="000000"/>
          <w:sz w:val="28"/>
          <w:szCs w:val="28"/>
        </w:rPr>
        <w:t>тесты</w:t>
      </w:r>
    </w:p>
    <w:p w:rsidR="00E7243C" w:rsidRPr="00E7243C" w:rsidRDefault="00E7243C" w:rsidP="00E7243C">
      <w:pPr>
        <w:widowControl/>
        <w:numPr>
          <w:ilvl w:val="0"/>
          <w:numId w:val="40"/>
        </w:numPr>
        <w:shd w:val="clear" w:color="auto" w:fill="FFFFFF"/>
        <w:suppressAutoHyphens w:val="0"/>
        <w:jc w:val="both"/>
        <w:rPr>
          <w:rFonts w:cs="Times New Roman"/>
          <w:color w:val="000000"/>
          <w:sz w:val="28"/>
          <w:szCs w:val="28"/>
        </w:rPr>
      </w:pPr>
      <w:r w:rsidRPr="00E7243C">
        <w:rPr>
          <w:rFonts w:cs="Times New Roman"/>
          <w:color w:val="000000"/>
          <w:sz w:val="28"/>
          <w:szCs w:val="28"/>
        </w:rPr>
        <w:t xml:space="preserve">контрольные работы </w:t>
      </w:r>
    </w:p>
    <w:p w:rsidR="00E7243C" w:rsidRPr="00E7243C" w:rsidRDefault="00E7243C" w:rsidP="00E7243C">
      <w:pPr>
        <w:widowControl/>
        <w:numPr>
          <w:ilvl w:val="0"/>
          <w:numId w:val="40"/>
        </w:numPr>
        <w:shd w:val="clear" w:color="auto" w:fill="FFFFFF"/>
        <w:suppressAutoHyphens w:val="0"/>
        <w:jc w:val="both"/>
        <w:rPr>
          <w:rFonts w:cs="Times New Roman"/>
          <w:color w:val="000000"/>
          <w:sz w:val="28"/>
          <w:szCs w:val="28"/>
        </w:rPr>
      </w:pPr>
      <w:r w:rsidRPr="00E7243C">
        <w:rPr>
          <w:rFonts w:cs="Times New Roman"/>
          <w:color w:val="000000"/>
          <w:sz w:val="28"/>
          <w:szCs w:val="28"/>
        </w:rPr>
        <w:lastRenderedPageBreak/>
        <w:t>текущий фронтальный опрос</w:t>
      </w:r>
    </w:p>
    <w:p w:rsidR="00E7243C" w:rsidRPr="00E7243C" w:rsidRDefault="00E7243C" w:rsidP="00E7243C">
      <w:pPr>
        <w:widowControl/>
        <w:numPr>
          <w:ilvl w:val="0"/>
          <w:numId w:val="40"/>
        </w:numPr>
        <w:shd w:val="clear" w:color="auto" w:fill="FFFFFF"/>
        <w:suppressAutoHyphens w:val="0"/>
        <w:jc w:val="both"/>
        <w:rPr>
          <w:rFonts w:cs="Times New Roman"/>
          <w:color w:val="000000"/>
          <w:sz w:val="28"/>
          <w:szCs w:val="28"/>
        </w:rPr>
      </w:pPr>
      <w:r w:rsidRPr="00E7243C">
        <w:rPr>
          <w:rFonts w:cs="Times New Roman"/>
          <w:color w:val="000000"/>
          <w:sz w:val="28"/>
          <w:szCs w:val="28"/>
        </w:rPr>
        <w:t>письменные ответы на вопросы</w:t>
      </w:r>
    </w:p>
    <w:p w:rsidR="00E7243C" w:rsidRPr="00E7243C" w:rsidRDefault="00E7243C" w:rsidP="00E7243C">
      <w:pPr>
        <w:widowControl/>
        <w:numPr>
          <w:ilvl w:val="0"/>
          <w:numId w:val="40"/>
        </w:numPr>
        <w:shd w:val="clear" w:color="auto" w:fill="FFFFFF"/>
        <w:suppressAutoHyphens w:val="0"/>
        <w:jc w:val="both"/>
        <w:rPr>
          <w:rFonts w:cs="Times New Roman"/>
          <w:color w:val="000000"/>
          <w:sz w:val="28"/>
          <w:szCs w:val="28"/>
        </w:rPr>
      </w:pPr>
      <w:r w:rsidRPr="00E7243C">
        <w:rPr>
          <w:rFonts w:cs="Times New Roman"/>
          <w:color w:val="000000"/>
          <w:sz w:val="28"/>
          <w:szCs w:val="28"/>
        </w:rPr>
        <w:t>заполнение таблиц</w:t>
      </w:r>
    </w:p>
    <w:p w:rsidR="00E7243C" w:rsidRPr="00E7243C" w:rsidRDefault="00E7243C" w:rsidP="00E7243C">
      <w:pPr>
        <w:widowControl/>
        <w:numPr>
          <w:ilvl w:val="0"/>
          <w:numId w:val="40"/>
        </w:numPr>
        <w:shd w:val="clear" w:color="auto" w:fill="FFFFFF"/>
        <w:suppressAutoHyphens w:val="0"/>
        <w:jc w:val="both"/>
        <w:rPr>
          <w:rFonts w:cs="Times New Roman"/>
          <w:color w:val="000000"/>
          <w:sz w:val="28"/>
          <w:szCs w:val="28"/>
        </w:rPr>
      </w:pPr>
      <w:r w:rsidRPr="00E7243C">
        <w:rPr>
          <w:rFonts w:cs="Times New Roman"/>
          <w:color w:val="000000"/>
          <w:sz w:val="28"/>
          <w:szCs w:val="28"/>
        </w:rPr>
        <w:t>составление схем</w:t>
      </w:r>
    </w:p>
    <w:p w:rsidR="00E7243C" w:rsidRPr="00E7243C" w:rsidRDefault="00E7243C" w:rsidP="00E7243C">
      <w:pPr>
        <w:widowControl/>
        <w:numPr>
          <w:ilvl w:val="0"/>
          <w:numId w:val="40"/>
        </w:numPr>
        <w:shd w:val="clear" w:color="auto" w:fill="FFFFFF"/>
        <w:suppressAutoHyphens w:val="0"/>
        <w:jc w:val="both"/>
        <w:rPr>
          <w:rFonts w:cs="Times New Roman"/>
          <w:color w:val="000000"/>
          <w:sz w:val="28"/>
          <w:szCs w:val="28"/>
        </w:rPr>
      </w:pPr>
      <w:r w:rsidRPr="00E7243C">
        <w:rPr>
          <w:rFonts w:cs="Times New Roman"/>
          <w:color w:val="000000"/>
          <w:sz w:val="28"/>
          <w:szCs w:val="28"/>
        </w:rPr>
        <w:t>работа по карточкам</w:t>
      </w:r>
    </w:p>
    <w:p w:rsidR="00E7243C" w:rsidRPr="00E7243C" w:rsidRDefault="00E7243C" w:rsidP="00E7243C">
      <w:pPr>
        <w:shd w:val="clear" w:color="auto" w:fill="FFFFFF"/>
        <w:jc w:val="both"/>
        <w:rPr>
          <w:rFonts w:cs="Times New Roman"/>
          <w:color w:val="000000"/>
          <w:sz w:val="28"/>
          <w:szCs w:val="28"/>
        </w:rPr>
      </w:pPr>
      <w:r w:rsidRPr="00E7243C">
        <w:rPr>
          <w:rFonts w:cs="Times New Roman"/>
          <w:color w:val="000000"/>
          <w:sz w:val="28"/>
          <w:szCs w:val="28"/>
        </w:rPr>
        <w:t>Преобладающей формой текущего контроля выступает письменный (самостоятельные и контрольные работы) и устный опрос.</w:t>
      </w:r>
    </w:p>
    <w:p w:rsidR="00E7243C" w:rsidRPr="00E7243C" w:rsidRDefault="00E7243C" w:rsidP="00E7243C">
      <w:pPr>
        <w:jc w:val="both"/>
        <w:rPr>
          <w:rFonts w:cs="Times New Roman"/>
          <w:sz w:val="28"/>
          <w:szCs w:val="28"/>
        </w:rPr>
      </w:pP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 xml:space="preserve">Данная программа предназначена также для </w:t>
      </w:r>
      <w:proofErr w:type="gramStart"/>
      <w:r w:rsidRPr="00E7243C">
        <w:rPr>
          <w:rFonts w:cs="Times New Roman"/>
          <w:color w:val="000000"/>
          <w:sz w:val="28"/>
          <w:szCs w:val="28"/>
        </w:rPr>
        <w:t>обучающихся</w:t>
      </w:r>
      <w:proofErr w:type="gramEnd"/>
      <w:r w:rsidRPr="00E7243C">
        <w:rPr>
          <w:rFonts w:cs="Times New Roman"/>
          <w:color w:val="000000"/>
          <w:sz w:val="28"/>
          <w:szCs w:val="28"/>
        </w:rPr>
        <w:t xml:space="preserve"> с ОВЗ (с задержкой психического развития).</w:t>
      </w:r>
    </w:p>
    <w:p w:rsidR="00E7243C" w:rsidRPr="00E7243C" w:rsidRDefault="00E7243C" w:rsidP="00E7243C">
      <w:pPr>
        <w:jc w:val="both"/>
        <w:rPr>
          <w:rFonts w:cs="Times New Roman"/>
          <w:color w:val="000000"/>
          <w:sz w:val="28"/>
          <w:szCs w:val="28"/>
        </w:rPr>
      </w:pPr>
    </w:p>
    <w:p w:rsidR="00E7243C" w:rsidRPr="00E7243C" w:rsidRDefault="00E7243C" w:rsidP="00E7243C">
      <w:pPr>
        <w:jc w:val="both"/>
        <w:rPr>
          <w:rFonts w:cs="Times New Roman"/>
          <w:sz w:val="28"/>
          <w:szCs w:val="28"/>
        </w:rPr>
      </w:pPr>
      <w:r w:rsidRPr="00E7243C">
        <w:rPr>
          <w:rFonts w:cs="Times New Roman"/>
          <w:sz w:val="28"/>
          <w:szCs w:val="28"/>
        </w:rPr>
        <w:t>Особенности работы учителя биологии  с детьми, имеющими задержку психического развития</w:t>
      </w:r>
    </w:p>
    <w:p w:rsidR="00E7243C" w:rsidRPr="00E7243C" w:rsidRDefault="00E7243C" w:rsidP="00E7243C">
      <w:pPr>
        <w:jc w:val="both"/>
        <w:rPr>
          <w:rFonts w:cs="Times New Roman"/>
          <w:sz w:val="28"/>
          <w:szCs w:val="28"/>
        </w:rPr>
      </w:pPr>
    </w:p>
    <w:p w:rsidR="00E7243C" w:rsidRPr="00E7243C" w:rsidRDefault="00E7243C" w:rsidP="00E7243C">
      <w:pPr>
        <w:jc w:val="both"/>
        <w:rPr>
          <w:rFonts w:cs="Times New Roman"/>
          <w:sz w:val="28"/>
          <w:szCs w:val="28"/>
        </w:rPr>
      </w:pPr>
      <w:r w:rsidRPr="00E7243C">
        <w:rPr>
          <w:rFonts w:cs="Times New Roman"/>
          <w:sz w:val="28"/>
          <w:szCs w:val="28"/>
        </w:rPr>
        <w:t xml:space="preserve">Задержка психического развития (ЗПР) - нарушение (замедление) нормального темпа психического развития. Термин «задержка психического развития» (ЗПР) используется для обозначения сборной и клинически неоднородной группы </w:t>
      </w:r>
      <w:proofErr w:type="spellStart"/>
      <w:r w:rsidRPr="00E7243C">
        <w:rPr>
          <w:rFonts w:cs="Times New Roman"/>
          <w:sz w:val="28"/>
          <w:szCs w:val="28"/>
        </w:rPr>
        <w:t>дизонтогений</w:t>
      </w:r>
      <w:proofErr w:type="spellEnd"/>
      <w:r w:rsidRPr="00E7243C">
        <w:rPr>
          <w:rFonts w:cs="Times New Roman"/>
          <w:sz w:val="28"/>
          <w:szCs w:val="28"/>
        </w:rPr>
        <w:t xml:space="preserve"> (нарушений развития). Несмотря на неоднородность задержки психического </w:t>
      </w:r>
      <w:proofErr w:type="gramStart"/>
      <w:r w:rsidRPr="00E7243C">
        <w:rPr>
          <w:rFonts w:cs="Times New Roman"/>
          <w:sz w:val="28"/>
          <w:szCs w:val="28"/>
        </w:rPr>
        <w:t>развития</w:t>
      </w:r>
      <w:proofErr w:type="gramEnd"/>
      <w:r w:rsidRPr="00E7243C">
        <w:rPr>
          <w:rFonts w:cs="Times New Roman"/>
          <w:sz w:val="28"/>
          <w:szCs w:val="28"/>
        </w:rPr>
        <w:t xml:space="preserve"> имеют общие специфические особенности состояния эмоционально-волевой сферы и познавательной деятельности, позволяющие выделить их в определенную категорию. Общим в своеобразии всех психических функций и процессов у детей с ЗПР является замедленный темп развития, быстрая истощаемость психических функций, их низкая продуктивность и произвольная регуляция, неравномерность проявления недостаточности, которая приобретает наибольшую выраженность в интеллектуальной деятельности. В то же время каждая из психических функций имеет специфические особенности в пределах присущих ей характеристик. </w:t>
      </w:r>
    </w:p>
    <w:p w:rsidR="00E7243C" w:rsidRPr="00E7243C" w:rsidRDefault="00E7243C" w:rsidP="00E7243C">
      <w:pPr>
        <w:jc w:val="both"/>
        <w:rPr>
          <w:rFonts w:cs="Times New Roman"/>
          <w:sz w:val="28"/>
          <w:szCs w:val="28"/>
        </w:rPr>
      </w:pPr>
      <w:r w:rsidRPr="00E7243C">
        <w:rPr>
          <w:rFonts w:cs="Times New Roman"/>
          <w:sz w:val="28"/>
          <w:szCs w:val="28"/>
        </w:rPr>
        <w:t xml:space="preserve">Особенности памяти при ЗПР характеризуются следующим образом. Основные составляющие памяти: запоминание, сохранение и воспроизведение отличаются недостаточной продуктивностью. </w:t>
      </w:r>
      <w:proofErr w:type="gramStart"/>
      <w:r w:rsidRPr="00E7243C">
        <w:rPr>
          <w:rFonts w:cs="Times New Roman"/>
          <w:sz w:val="28"/>
          <w:szCs w:val="28"/>
        </w:rPr>
        <w:t>Для процессов запоминания характерны низкая активность, недостаточная целенаправленность, замедленная скорость, сниженные объем, точность и прочность запоминаемого и слабая помехоустойчивость.</w:t>
      </w:r>
      <w:proofErr w:type="gramEnd"/>
      <w:r w:rsidRPr="00E7243C">
        <w:rPr>
          <w:rFonts w:cs="Times New Roman"/>
          <w:sz w:val="28"/>
          <w:szCs w:val="28"/>
        </w:rPr>
        <w:t xml:space="preserve"> При возрастании сложности заданий (наличии конкурирующих групп элементов в запоминаемом материале) продуктивность запоминания снижается. Процесс воспроизведения характеризуется неточностью, неполным объемом и нарушением порядка воспринятого материала, воспроизведением несущественных деталей, затруднениями при воспроизведении логических выводов и обобщений. Ограниченность речевой памяти вызывает выраженные затруднения детей с ЗПР при воспроизведении больших по объему текстовых сообщений. Эти же недостатки присущи кратковременной памяти детей с ЗПР, и, что особенно важно, оперативной памяти, входящей в процесс любой деятельности, включенной в мыслительные процессы, связанные с различными преобразованиями воспринятого материала. Кроме </w:t>
      </w:r>
      <w:r w:rsidRPr="00E7243C">
        <w:rPr>
          <w:rFonts w:cs="Times New Roman"/>
          <w:sz w:val="28"/>
          <w:szCs w:val="28"/>
        </w:rPr>
        <w:lastRenderedPageBreak/>
        <w:t xml:space="preserve">того, у детей с ЗПР наблюдается снижение объема кратковременной памяти при переходе от непосредственного запоминания к </w:t>
      </w:r>
      <w:proofErr w:type="gramStart"/>
      <w:r w:rsidRPr="00E7243C">
        <w:rPr>
          <w:rFonts w:cs="Times New Roman"/>
          <w:sz w:val="28"/>
          <w:szCs w:val="28"/>
        </w:rPr>
        <w:t>оперативному</w:t>
      </w:r>
      <w:proofErr w:type="gramEnd"/>
      <w:r w:rsidRPr="00E7243C">
        <w:rPr>
          <w:rFonts w:cs="Times New Roman"/>
          <w:sz w:val="28"/>
          <w:szCs w:val="28"/>
        </w:rPr>
        <w:t xml:space="preserve">. Структура недостаточности памяти не является одинаковой у детей с данной аномалией развития. Коррекционное обучение, направленное на оптимизацию </w:t>
      </w:r>
      <w:proofErr w:type="spellStart"/>
      <w:r w:rsidRPr="00E7243C">
        <w:rPr>
          <w:rFonts w:cs="Times New Roman"/>
          <w:sz w:val="28"/>
          <w:szCs w:val="28"/>
        </w:rPr>
        <w:t>мнестических</w:t>
      </w:r>
      <w:proofErr w:type="spellEnd"/>
      <w:r w:rsidRPr="00E7243C">
        <w:rPr>
          <w:rFonts w:cs="Times New Roman"/>
          <w:sz w:val="28"/>
          <w:szCs w:val="28"/>
        </w:rPr>
        <w:t xml:space="preserve"> процессов, позволяет заметно повысить их эффективность у данной категории детей. </w:t>
      </w:r>
    </w:p>
    <w:p w:rsidR="00E7243C" w:rsidRPr="00E7243C" w:rsidRDefault="00E7243C" w:rsidP="00E7243C">
      <w:pPr>
        <w:jc w:val="both"/>
        <w:rPr>
          <w:rFonts w:cs="Times New Roman"/>
          <w:sz w:val="28"/>
          <w:szCs w:val="28"/>
        </w:rPr>
      </w:pPr>
      <w:r w:rsidRPr="00E7243C">
        <w:rPr>
          <w:rFonts w:cs="Times New Roman"/>
          <w:sz w:val="28"/>
          <w:szCs w:val="28"/>
        </w:rPr>
        <w:t>Неполноценность мышления и, прежде всего словесно-логического имеет широкие проявления при ЗПР. Наиболее ярко мыслительную деятельность детей с ЗПР характеризуют: инертность, низкая продуктивность и самостоятельность, неустойчивость. Дети этой категории затрудняются в установлении точно дифференцированных связей и отношений, выделении существенных признаков и свойств, их мышление тесно связано с конкретной ситуацией, отвлечься от которой они во многих случаях не могут. У них наблюдается недостаточность аналитико-синтетических операций (особенно умственного анализа), затруднения в установлении тождества при необходимости учитывать несколько параметров, затруднения в процессе переноса усвоенного при выполнении аналогичных действий. Дети плохо справляются с заданиями проблемного характера: делают многочисленные попытки решений, перебирают операционные пробы без проверки и доведения до конца первых.</w:t>
      </w:r>
    </w:p>
    <w:p w:rsidR="00E7243C" w:rsidRPr="00E7243C" w:rsidRDefault="00E7243C" w:rsidP="00E7243C">
      <w:pPr>
        <w:jc w:val="both"/>
        <w:rPr>
          <w:rFonts w:cs="Times New Roman"/>
          <w:sz w:val="28"/>
          <w:szCs w:val="28"/>
        </w:rPr>
      </w:pPr>
      <w:r w:rsidRPr="00E7243C">
        <w:rPr>
          <w:rFonts w:cs="Times New Roman"/>
          <w:sz w:val="28"/>
          <w:szCs w:val="28"/>
        </w:rPr>
        <w:t xml:space="preserve"> К особенностям познавательной деятельности детей с ЗПР, в том числе и речевой, относятся: низкий уровень мотивации, недостаточность организованности и целенаправленности, выраженная истощаемость, импульсивность и большое количество ошибок. Познавательная деятельность детей с ЗПР может сопровождаться нарушением последовательности действий, затруднениями в переключении с одного приема работы на другой, недоразвитием самоконтроля и словесной регуляции действий. В исследованиях отмечается зависимость критериев </w:t>
      </w:r>
      <w:proofErr w:type="spellStart"/>
      <w:r w:rsidRPr="00E7243C">
        <w:rPr>
          <w:rFonts w:cs="Times New Roman"/>
          <w:sz w:val="28"/>
          <w:szCs w:val="28"/>
        </w:rPr>
        <w:t>сформированности</w:t>
      </w:r>
      <w:proofErr w:type="spellEnd"/>
      <w:r w:rsidRPr="00E7243C">
        <w:rPr>
          <w:rFonts w:cs="Times New Roman"/>
          <w:sz w:val="28"/>
          <w:szCs w:val="28"/>
        </w:rPr>
        <w:t xml:space="preserve"> компонентов мыслительной деятельности от неполноценности мозговой организации характера ориентировочной деятельности. Трудности </w:t>
      </w:r>
      <w:proofErr w:type="spellStart"/>
      <w:r w:rsidRPr="00E7243C">
        <w:rPr>
          <w:rFonts w:cs="Times New Roman"/>
          <w:sz w:val="28"/>
          <w:szCs w:val="28"/>
        </w:rPr>
        <w:t>оречевления</w:t>
      </w:r>
      <w:proofErr w:type="spellEnd"/>
      <w:r w:rsidRPr="00E7243C">
        <w:rPr>
          <w:rFonts w:cs="Times New Roman"/>
          <w:sz w:val="28"/>
          <w:szCs w:val="28"/>
        </w:rPr>
        <w:t xml:space="preserve"> деятельности приводят к тому, что </w:t>
      </w:r>
      <w:proofErr w:type="spellStart"/>
      <w:r w:rsidRPr="00E7243C">
        <w:rPr>
          <w:rFonts w:cs="Times New Roman"/>
          <w:sz w:val="28"/>
          <w:szCs w:val="28"/>
        </w:rPr>
        <w:t>недоразвиваются</w:t>
      </w:r>
      <w:proofErr w:type="spellEnd"/>
      <w:r w:rsidRPr="00E7243C">
        <w:rPr>
          <w:rFonts w:cs="Times New Roman"/>
          <w:sz w:val="28"/>
          <w:szCs w:val="28"/>
        </w:rPr>
        <w:t xml:space="preserve"> такие речевые функции, как планирующая, фиксирующая и обобщающая. Неполноценность </w:t>
      </w:r>
      <w:proofErr w:type="spellStart"/>
      <w:r w:rsidRPr="00E7243C">
        <w:rPr>
          <w:rFonts w:cs="Times New Roman"/>
          <w:sz w:val="28"/>
          <w:szCs w:val="28"/>
        </w:rPr>
        <w:t>саморегуляции</w:t>
      </w:r>
      <w:proofErr w:type="spellEnd"/>
      <w:r w:rsidRPr="00E7243C">
        <w:rPr>
          <w:rFonts w:cs="Times New Roman"/>
          <w:sz w:val="28"/>
          <w:szCs w:val="28"/>
        </w:rPr>
        <w:t xml:space="preserve"> в деятельности тесно связана и с личностными особенностями детей с ЗПР. Их характеризует неадекватная самооценкой, слабость познавательных интересов, низкий уровень притязаний и мотивации.</w:t>
      </w:r>
    </w:p>
    <w:p w:rsidR="00E7243C" w:rsidRPr="00E7243C" w:rsidRDefault="00E7243C" w:rsidP="00E7243C">
      <w:pPr>
        <w:jc w:val="both"/>
        <w:rPr>
          <w:rFonts w:cs="Times New Roman"/>
          <w:b/>
          <w:color w:val="000000"/>
          <w:sz w:val="28"/>
          <w:szCs w:val="28"/>
        </w:rPr>
      </w:pPr>
      <w:r w:rsidRPr="00E7243C">
        <w:rPr>
          <w:rFonts w:cs="Times New Roman"/>
          <w:b/>
          <w:color w:val="000000"/>
          <w:sz w:val="28"/>
          <w:szCs w:val="28"/>
        </w:rPr>
        <w:t>Тематическое планирование</w:t>
      </w:r>
    </w:p>
    <w:p w:rsidR="00E7243C" w:rsidRPr="00E7243C" w:rsidRDefault="00E7243C" w:rsidP="00E7243C">
      <w:pPr>
        <w:jc w:val="both"/>
        <w:rPr>
          <w:rFonts w:cs="Times New Roman"/>
          <w:b/>
          <w:color w:val="000000"/>
          <w:sz w:val="28"/>
          <w:szCs w:val="28"/>
        </w:rPr>
      </w:pPr>
      <w:r w:rsidRPr="00E7243C">
        <w:rPr>
          <w:rFonts w:cs="Times New Roman"/>
          <w:b/>
          <w:color w:val="000000"/>
          <w:sz w:val="28"/>
          <w:szCs w:val="28"/>
        </w:rPr>
        <w:t>5 класс</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Тема 1. Живой организм: строение и изучение – 8 часов</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Тема 2. Многообразие живых организмов – 15 часов</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Тема 3. Среда обитания живых организмов – 5 часов</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Тема 4. Человек на Земле – 4 часа.</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Обобщение по курсу и итоговая контрольная работа – 2 часа.</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Итого: 34 часа</w:t>
      </w:r>
    </w:p>
    <w:p w:rsidR="00E7243C" w:rsidRPr="00E7243C" w:rsidRDefault="00E7243C" w:rsidP="00E7243C">
      <w:pPr>
        <w:jc w:val="both"/>
        <w:rPr>
          <w:rFonts w:cs="Times New Roman"/>
          <w:b/>
          <w:color w:val="000000"/>
          <w:sz w:val="28"/>
          <w:szCs w:val="28"/>
        </w:rPr>
      </w:pPr>
      <w:r w:rsidRPr="00E7243C">
        <w:rPr>
          <w:rFonts w:cs="Times New Roman"/>
          <w:b/>
          <w:color w:val="000000"/>
          <w:sz w:val="28"/>
          <w:szCs w:val="28"/>
        </w:rPr>
        <w:t>6 класс</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lastRenderedPageBreak/>
        <w:t>Тема 1. Строение живых организмов - 8 часов</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Тема 2. Жизнедеятельность организмов – 21 час</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Тема 3. Организм и среда – 3 часа</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Обобщение по курсу и итоговая контрольная работа – 2 часа</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Итого: 34 часа</w:t>
      </w:r>
    </w:p>
    <w:p w:rsidR="00E7243C" w:rsidRPr="00E7243C" w:rsidRDefault="00E7243C" w:rsidP="00E7243C">
      <w:pPr>
        <w:jc w:val="both"/>
        <w:rPr>
          <w:rFonts w:cs="Times New Roman"/>
          <w:b/>
          <w:color w:val="000000"/>
          <w:sz w:val="28"/>
          <w:szCs w:val="28"/>
        </w:rPr>
      </w:pPr>
    </w:p>
    <w:p w:rsidR="00E7243C" w:rsidRPr="00E7243C" w:rsidRDefault="00E7243C" w:rsidP="00E7243C">
      <w:pPr>
        <w:jc w:val="both"/>
        <w:rPr>
          <w:rFonts w:cs="Times New Roman"/>
          <w:b/>
          <w:color w:val="000000"/>
          <w:sz w:val="28"/>
          <w:szCs w:val="28"/>
        </w:rPr>
      </w:pPr>
      <w:r w:rsidRPr="00E7243C">
        <w:rPr>
          <w:rFonts w:cs="Times New Roman"/>
          <w:b/>
          <w:color w:val="000000"/>
          <w:sz w:val="28"/>
          <w:szCs w:val="28"/>
        </w:rPr>
        <w:t>7 класс</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Тема 1. Царство Прокариоты – 1 час</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Тема 2. Царство Грибы – 2 часа</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Тема 3. Царство Растения – 8 часов</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Тема 4. Царство Животные – 20 часов</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Тема 5. Царство Вирусы – 1 час</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Обобщение по курсу и итоговая контрольная работа – 2 часа</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Итого: 34 часа</w:t>
      </w:r>
    </w:p>
    <w:p w:rsidR="00E7243C" w:rsidRPr="00E7243C" w:rsidRDefault="00E7243C" w:rsidP="00E7243C">
      <w:pPr>
        <w:jc w:val="both"/>
        <w:rPr>
          <w:rFonts w:cs="Times New Roman"/>
          <w:b/>
          <w:color w:val="000000"/>
          <w:sz w:val="28"/>
          <w:szCs w:val="28"/>
        </w:rPr>
      </w:pPr>
    </w:p>
    <w:p w:rsidR="00E7243C" w:rsidRPr="00E7243C" w:rsidRDefault="00E7243C" w:rsidP="00E7243C">
      <w:pPr>
        <w:jc w:val="both"/>
        <w:rPr>
          <w:rFonts w:cs="Times New Roman"/>
          <w:b/>
          <w:color w:val="000000"/>
          <w:sz w:val="28"/>
          <w:szCs w:val="28"/>
        </w:rPr>
      </w:pPr>
      <w:r w:rsidRPr="00E7243C">
        <w:rPr>
          <w:rFonts w:cs="Times New Roman"/>
          <w:b/>
          <w:color w:val="000000"/>
          <w:sz w:val="28"/>
          <w:szCs w:val="28"/>
        </w:rPr>
        <w:t>8 класс</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Тема 1. Место человека в системе животного мира – 9 часов</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Тема 2. Координация и регуляция – 12 часов</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Тема 3. Опора и движение – 8 часов</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Тема 4. Внутренняя среда организма – 4 часа</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Тема 5. Транспорт веществ – 5 часов</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Тема 6. Дыхание – 3 часа</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Тема 7. Пищеварение – 5 часов</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Тема 8. Обмен веществ и энергии. Витамины – 2 часа</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Тема 9. Выделение – 3 часа</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Тема 10. Покровы тела – 3 часа</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Тема 11. Размножение и развитие – 3 часа</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 xml:space="preserve">Тема 12. Высшая нервная деятельность – 9 часов </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Обобщение по курсу и итоговая контрольная работа – 2 часа</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Итого: 68 часов</w:t>
      </w:r>
    </w:p>
    <w:p w:rsidR="00E7243C" w:rsidRPr="00E7243C" w:rsidRDefault="00E7243C" w:rsidP="00E7243C">
      <w:pPr>
        <w:jc w:val="both"/>
        <w:rPr>
          <w:rFonts w:cs="Times New Roman"/>
          <w:b/>
          <w:color w:val="000000"/>
          <w:sz w:val="28"/>
          <w:szCs w:val="28"/>
        </w:rPr>
      </w:pPr>
    </w:p>
    <w:p w:rsidR="00E7243C" w:rsidRPr="00E7243C" w:rsidRDefault="00E7243C" w:rsidP="00E7243C">
      <w:pPr>
        <w:jc w:val="both"/>
        <w:rPr>
          <w:rFonts w:cs="Times New Roman"/>
          <w:b/>
          <w:color w:val="000000"/>
          <w:sz w:val="28"/>
          <w:szCs w:val="28"/>
        </w:rPr>
      </w:pPr>
      <w:r w:rsidRPr="00E7243C">
        <w:rPr>
          <w:rFonts w:cs="Times New Roman"/>
          <w:b/>
          <w:color w:val="000000"/>
          <w:sz w:val="28"/>
          <w:szCs w:val="28"/>
        </w:rPr>
        <w:t>9 класс</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Тема 1. Эволюция живого мира на Земле – 21 час</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Тема 2. Структурная организация живых организмов – 14 часов</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Тема 3. Размножение и индивидуальное развитие организмов – 5 часов</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Тема 4. Наследственность и изменчивость организмов – 18 часов</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Тема 5. Взаимоотношения организма и среды. Основы экологии – 8 часов</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Обобщение по курсу и итоговая контрольная работа – 2 часа</w:t>
      </w:r>
    </w:p>
    <w:p w:rsidR="00E7243C" w:rsidRPr="00E7243C" w:rsidRDefault="00E7243C" w:rsidP="00E7243C">
      <w:pPr>
        <w:jc w:val="both"/>
        <w:rPr>
          <w:rFonts w:cs="Times New Roman"/>
          <w:color w:val="000000"/>
          <w:sz w:val="28"/>
          <w:szCs w:val="28"/>
        </w:rPr>
      </w:pPr>
      <w:r w:rsidRPr="00E7243C">
        <w:rPr>
          <w:rFonts w:cs="Times New Roman"/>
          <w:color w:val="000000"/>
          <w:sz w:val="28"/>
          <w:szCs w:val="28"/>
        </w:rPr>
        <w:t>Итого: 68 часов</w:t>
      </w:r>
    </w:p>
    <w:p w:rsidR="00E7243C" w:rsidRPr="00E7243C" w:rsidRDefault="00E7243C" w:rsidP="00E7243C">
      <w:pPr>
        <w:jc w:val="both"/>
        <w:rPr>
          <w:rFonts w:cs="Times New Roman"/>
          <w:b/>
          <w:color w:val="000000"/>
          <w:sz w:val="28"/>
          <w:szCs w:val="28"/>
        </w:rPr>
      </w:pPr>
    </w:p>
    <w:p w:rsidR="00E7243C" w:rsidRPr="00E7243C" w:rsidRDefault="00E7243C" w:rsidP="00E7243C">
      <w:pPr>
        <w:jc w:val="both"/>
        <w:rPr>
          <w:rFonts w:cs="Times New Roman"/>
          <w:b/>
          <w:i/>
          <w:sz w:val="28"/>
          <w:szCs w:val="28"/>
        </w:rPr>
      </w:pPr>
      <w:r w:rsidRPr="00E7243C">
        <w:rPr>
          <w:rFonts w:cs="Times New Roman"/>
          <w:b/>
          <w:i/>
          <w:sz w:val="28"/>
          <w:szCs w:val="28"/>
        </w:rPr>
        <w:t xml:space="preserve">                            Материально-техническое обеспечение образовательных отношений:</w:t>
      </w:r>
    </w:p>
    <w:tbl>
      <w:tblPr>
        <w:tblW w:w="9922" w:type="dxa"/>
        <w:tblInd w:w="-289"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9355"/>
      </w:tblGrid>
      <w:tr w:rsidR="00E7243C" w:rsidRPr="00E7243C" w:rsidTr="00E7243C">
        <w:trPr>
          <w:trHeight w:val="4545"/>
        </w:trPr>
        <w:tc>
          <w:tcPr>
            <w:tcW w:w="567" w:type="dxa"/>
            <w:tcBorders>
              <w:top w:val="single" w:sz="4" w:space="0" w:color="auto"/>
              <w:left w:val="single" w:sz="4" w:space="0" w:color="auto"/>
              <w:bottom w:val="nil"/>
              <w:right w:val="single" w:sz="4" w:space="0" w:color="auto"/>
            </w:tcBorders>
            <w:hideMark/>
          </w:tcPr>
          <w:p w:rsidR="00E7243C" w:rsidRPr="00E7243C" w:rsidRDefault="00E7243C" w:rsidP="00E7243C">
            <w:pPr>
              <w:jc w:val="both"/>
              <w:rPr>
                <w:rFonts w:cs="Times New Roman"/>
                <w:sz w:val="28"/>
                <w:szCs w:val="28"/>
                <w:lang w:eastAsia="en-US"/>
              </w:rPr>
            </w:pPr>
            <w:r w:rsidRPr="00E7243C">
              <w:rPr>
                <w:rFonts w:cs="Times New Roman"/>
                <w:sz w:val="28"/>
                <w:szCs w:val="28"/>
              </w:rPr>
              <w:lastRenderedPageBreak/>
              <w:t>1.</w:t>
            </w:r>
          </w:p>
        </w:tc>
        <w:tc>
          <w:tcPr>
            <w:tcW w:w="9355" w:type="dxa"/>
            <w:tcBorders>
              <w:top w:val="single" w:sz="4" w:space="0" w:color="auto"/>
              <w:left w:val="single" w:sz="4" w:space="0" w:color="auto"/>
              <w:bottom w:val="nil"/>
              <w:right w:val="single" w:sz="4" w:space="0" w:color="auto"/>
            </w:tcBorders>
            <w:hideMark/>
          </w:tcPr>
          <w:p w:rsidR="00E7243C" w:rsidRPr="00E7243C" w:rsidRDefault="00E7243C" w:rsidP="00E7243C">
            <w:pPr>
              <w:jc w:val="both"/>
              <w:rPr>
                <w:rFonts w:eastAsia="Calibri" w:cs="Times New Roman"/>
                <w:b/>
                <w:bCs/>
                <w:caps/>
                <w:sz w:val="28"/>
                <w:szCs w:val="28"/>
                <w:lang w:eastAsia="en-US"/>
              </w:rPr>
            </w:pPr>
            <w:r w:rsidRPr="00E7243C">
              <w:rPr>
                <w:rFonts w:cs="Times New Roman"/>
                <w:b/>
                <w:bCs/>
                <w:caps/>
                <w:sz w:val="28"/>
                <w:szCs w:val="28"/>
              </w:rPr>
              <w:t>Список дополнительной литературы</w:t>
            </w:r>
          </w:p>
          <w:p w:rsidR="00E7243C" w:rsidRPr="00E7243C" w:rsidRDefault="00E7243C" w:rsidP="00E7243C">
            <w:pPr>
              <w:jc w:val="both"/>
              <w:rPr>
                <w:rFonts w:cs="Times New Roman"/>
                <w:sz w:val="28"/>
                <w:szCs w:val="28"/>
              </w:rPr>
            </w:pPr>
            <w:r w:rsidRPr="00E7243C">
              <w:rPr>
                <w:rFonts w:cs="Times New Roman"/>
                <w:sz w:val="28"/>
                <w:szCs w:val="28"/>
              </w:rPr>
              <w:t>1.А.А. Кириленко. Биология. Подготовка к ГИА. Ростов-на-Дону, Легион, 2015.</w:t>
            </w:r>
          </w:p>
          <w:p w:rsidR="00E7243C" w:rsidRPr="00E7243C" w:rsidRDefault="00E7243C" w:rsidP="00E7243C">
            <w:pPr>
              <w:jc w:val="both"/>
              <w:rPr>
                <w:rFonts w:cs="Times New Roman"/>
                <w:sz w:val="28"/>
                <w:szCs w:val="28"/>
              </w:rPr>
            </w:pPr>
            <w:r w:rsidRPr="00E7243C">
              <w:rPr>
                <w:rFonts w:cs="Times New Roman"/>
                <w:sz w:val="28"/>
                <w:szCs w:val="28"/>
              </w:rPr>
              <w:t>2.Н.А. Богданов. Биология. ОГЭ. Типовые тестовые задания. М., Экзамен, 2016.</w:t>
            </w:r>
          </w:p>
          <w:p w:rsidR="00E7243C" w:rsidRPr="00E7243C" w:rsidRDefault="00E7243C" w:rsidP="00E7243C">
            <w:pPr>
              <w:widowControl/>
              <w:suppressAutoHyphens w:val="0"/>
              <w:jc w:val="both"/>
              <w:rPr>
                <w:rFonts w:eastAsia="Times New Roman" w:cs="Times New Roman"/>
                <w:b/>
                <w:kern w:val="0"/>
                <w:sz w:val="28"/>
                <w:szCs w:val="28"/>
                <w:lang w:eastAsia="en-US" w:bidi="ar-SA"/>
              </w:rPr>
            </w:pPr>
            <w:r w:rsidRPr="00E7243C">
              <w:rPr>
                <w:rFonts w:eastAsia="Times New Roman" w:cs="Times New Roman"/>
                <w:kern w:val="0"/>
                <w:sz w:val="28"/>
                <w:szCs w:val="28"/>
                <w:lang w:eastAsia="en-US" w:bidi="ar-SA"/>
              </w:rPr>
              <w:t>3.Л.В. Борисова «Тематическое и поурочное планирование по биологии». М., «Экзамен». 2018.</w:t>
            </w:r>
          </w:p>
          <w:p w:rsidR="00E7243C" w:rsidRPr="00E7243C" w:rsidRDefault="00E7243C" w:rsidP="00E7243C">
            <w:pPr>
              <w:widowControl/>
              <w:suppressAutoHyphens w:val="0"/>
              <w:jc w:val="both"/>
              <w:rPr>
                <w:rFonts w:eastAsia="Times New Roman" w:cs="Times New Roman"/>
                <w:b/>
                <w:kern w:val="0"/>
                <w:sz w:val="28"/>
                <w:szCs w:val="28"/>
                <w:lang w:eastAsia="en-US" w:bidi="ar-SA"/>
              </w:rPr>
            </w:pPr>
            <w:r w:rsidRPr="00E7243C">
              <w:rPr>
                <w:rFonts w:eastAsia="Times New Roman" w:cs="Times New Roman"/>
                <w:kern w:val="0"/>
                <w:sz w:val="28"/>
                <w:szCs w:val="28"/>
                <w:lang w:eastAsia="en-US" w:bidi="ar-SA"/>
              </w:rPr>
              <w:t>4.Материалы для подготовки к ГИА. Тестовые задания</w:t>
            </w:r>
            <w:proofErr w:type="gramStart"/>
            <w:r w:rsidRPr="00E7243C">
              <w:rPr>
                <w:rFonts w:eastAsia="Times New Roman" w:cs="Times New Roman"/>
                <w:kern w:val="0"/>
                <w:sz w:val="28"/>
                <w:szCs w:val="28"/>
                <w:lang w:eastAsia="en-US" w:bidi="ar-SA"/>
              </w:rPr>
              <w:t>.(</w:t>
            </w:r>
            <w:proofErr w:type="gramEnd"/>
            <w:r w:rsidRPr="00E7243C">
              <w:rPr>
                <w:rFonts w:eastAsia="Times New Roman" w:cs="Times New Roman"/>
                <w:kern w:val="0"/>
                <w:sz w:val="28"/>
                <w:szCs w:val="28"/>
                <w:lang w:eastAsia="en-US" w:bidi="ar-SA"/>
              </w:rPr>
              <w:t>Сборники разных авторов)</w:t>
            </w:r>
          </w:p>
          <w:p w:rsidR="00E7243C" w:rsidRPr="00E7243C" w:rsidRDefault="00E7243C" w:rsidP="00E7243C">
            <w:pPr>
              <w:jc w:val="both"/>
              <w:rPr>
                <w:rFonts w:cs="Times New Roman"/>
                <w:sz w:val="28"/>
                <w:szCs w:val="28"/>
              </w:rPr>
            </w:pPr>
            <w:r w:rsidRPr="00E7243C">
              <w:rPr>
                <w:rFonts w:cs="Times New Roman"/>
                <w:sz w:val="28"/>
                <w:szCs w:val="28"/>
              </w:rPr>
              <w:t xml:space="preserve">5.Козлова Т.А, </w:t>
            </w:r>
            <w:proofErr w:type="spellStart"/>
            <w:r w:rsidRPr="00E7243C">
              <w:rPr>
                <w:rFonts w:cs="Times New Roman"/>
                <w:sz w:val="28"/>
                <w:szCs w:val="28"/>
              </w:rPr>
              <w:t>Кучменко</w:t>
            </w:r>
            <w:proofErr w:type="spellEnd"/>
            <w:r w:rsidRPr="00E7243C">
              <w:rPr>
                <w:rFonts w:cs="Times New Roman"/>
                <w:sz w:val="28"/>
                <w:szCs w:val="28"/>
              </w:rPr>
              <w:t xml:space="preserve"> В.С. «Биология в таблицах. 6-11 классы: Справочное пособие, </w:t>
            </w:r>
            <w:proofErr w:type="gramStart"/>
            <w:r w:rsidRPr="00E7243C">
              <w:rPr>
                <w:rFonts w:cs="Times New Roman"/>
                <w:sz w:val="28"/>
                <w:szCs w:val="28"/>
              </w:rPr>
              <w:t>-</w:t>
            </w:r>
            <w:proofErr w:type="spellStart"/>
            <w:r w:rsidRPr="00E7243C">
              <w:rPr>
                <w:rFonts w:cs="Times New Roman"/>
                <w:sz w:val="28"/>
                <w:szCs w:val="28"/>
              </w:rPr>
              <w:t>М</w:t>
            </w:r>
            <w:proofErr w:type="gramEnd"/>
            <w:r w:rsidRPr="00E7243C">
              <w:rPr>
                <w:rFonts w:cs="Times New Roman"/>
                <w:sz w:val="28"/>
                <w:szCs w:val="28"/>
              </w:rPr>
              <w:t>.:Дрофа</w:t>
            </w:r>
            <w:proofErr w:type="spellEnd"/>
            <w:r w:rsidRPr="00E7243C">
              <w:rPr>
                <w:rFonts w:cs="Times New Roman"/>
                <w:sz w:val="28"/>
                <w:szCs w:val="28"/>
              </w:rPr>
              <w:t>, 2018 г.</w:t>
            </w:r>
          </w:p>
          <w:p w:rsidR="00E7243C" w:rsidRPr="00E7243C" w:rsidRDefault="00E7243C" w:rsidP="00E7243C">
            <w:pPr>
              <w:jc w:val="both"/>
              <w:rPr>
                <w:rFonts w:cs="Times New Roman"/>
                <w:sz w:val="28"/>
                <w:szCs w:val="28"/>
              </w:rPr>
            </w:pPr>
            <w:r w:rsidRPr="00E7243C">
              <w:rPr>
                <w:rFonts w:cs="Times New Roman"/>
                <w:sz w:val="28"/>
                <w:szCs w:val="28"/>
              </w:rPr>
              <w:t>6.Н.И. Сонин, Е.Т. Бровкина «Методическое пособие к учебнику  Н.И. Сонина «Биология»</w:t>
            </w:r>
            <w:proofErr w:type="gramStart"/>
            <w:r w:rsidRPr="00E7243C">
              <w:rPr>
                <w:rFonts w:cs="Times New Roman"/>
                <w:sz w:val="28"/>
                <w:szCs w:val="28"/>
              </w:rPr>
              <w:t xml:space="preserve"> .</w:t>
            </w:r>
            <w:proofErr w:type="gramEnd"/>
            <w:r w:rsidRPr="00E7243C">
              <w:rPr>
                <w:rFonts w:cs="Times New Roman"/>
                <w:sz w:val="28"/>
                <w:szCs w:val="28"/>
              </w:rPr>
              <w:t xml:space="preserve"> М., Дрофа, 2017.</w:t>
            </w:r>
          </w:p>
          <w:p w:rsidR="00E7243C" w:rsidRPr="00E7243C" w:rsidRDefault="00E7243C" w:rsidP="00E7243C">
            <w:pPr>
              <w:jc w:val="both"/>
              <w:rPr>
                <w:rFonts w:cs="Times New Roman"/>
                <w:sz w:val="28"/>
                <w:szCs w:val="28"/>
              </w:rPr>
            </w:pPr>
            <w:r w:rsidRPr="00E7243C">
              <w:rPr>
                <w:rFonts w:cs="Times New Roman"/>
                <w:sz w:val="28"/>
                <w:szCs w:val="28"/>
              </w:rPr>
              <w:t>7. В.Н. Семенцова  «Биология. Технологические карты уроков. 9 класс». Санкт-Петербург, Паритет, 2017.</w:t>
            </w:r>
          </w:p>
          <w:p w:rsidR="00E7243C" w:rsidRPr="00E7243C" w:rsidRDefault="00E7243C" w:rsidP="00E7243C">
            <w:pPr>
              <w:jc w:val="both"/>
              <w:rPr>
                <w:rFonts w:cs="Times New Roman"/>
                <w:sz w:val="28"/>
                <w:szCs w:val="28"/>
              </w:rPr>
            </w:pPr>
            <w:r w:rsidRPr="00E7243C">
              <w:rPr>
                <w:rFonts w:cs="Times New Roman"/>
                <w:sz w:val="28"/>
                <w:szCs w:val="28"/>
              </w:rPr>
              <w:t xml:space="preserve">8.М.М. </w:t>
            </w:r>
            <w:proofErr w:type="spellStart"/>
            <w:r w:rsidRPr="00E7243C">
              <w:rPr>
                <w:rFonts w:cs="Times New Roman"/>
                <w:sz w:val="28"/>
                <w:szCs w:val="28"/>
              </w:rPr>
              <w:t>Гуменюк</w:t>
            </w:r>
            <w:proofErr w:type="spellEnd"/>
            <w:r w:rsidRPr="00E7243C">
              <w:rPr>
                <w:rFonts w:cs="Times New Roman"/>
                <w:sz w:val="28"/>
                <w:szCs w:val="28"/>
              </w:rPr>
              <w:t xml:space="preserve">  «Поурочные планы по учебнику В.Б. Захарова, С.Г. </w:t>
            </w:r>
            <w:proofErr w:type="spellStart"/>
            <w:r w:rsidRPr="00E7243C">
              <w:rPr>
                <w:rFonts w:cs="Times New Roman"/>
                <w:sz w:val="28"/>
                <w:szCs w:val="28"/>
              </w:rPr>
              <w:t>Мамонотова</w:t>
            </w:r>
            <w:proofErr w:type="spellEnd"/>
            <w:r w:rsidRPr="00E7243C">
              <w:rPr>
                <w:rFonts w:cs="Times New Roman"/>
                <w:sz w:val="28"/>
                <w:szCs w:val="28"/>
              </w:rPr>
              <w:t>, Н.И. Сонина «Биология. Общие закономерности. 9 класс». Волгоград, Учитель, 2018.</w:t>
            </w:r>
          </w:p>
          <w:p w:rsidR="00E7243C" w:rsidRPr="00E7243C" w:rsidRDefault="00E7243C" w:rsidP="00E7243C">
            <w:pPr>
              <w:jc w:val="both"/>
              <w:rPr>
                <w:rFonts w:cs="Times New Roman"/>
                <w:sz w:val="28"/>
                <w:szCs w:val="28"/>
              </w:rPr>
            </w:pPr>
            <w:r w:rsidRPr="00E7243C">
              <w:rPr>
                <w:rFonts w:cs="Times New Roman"/>
                <w:iCs/>
                <w:sz w:val="28"/>
                <w:szCs w:val="28"/>
              </w:rPr>
              <w:t xml:space="preserve">9.К.В. Маринова «Контроль знаний по биологии». М., </w:t>
            </w:r>
            <w:proofErr w:type="spellStart"/>
            <w:r w:rsidRPr="00E7243C">
              <w:rPr>
                <w:rFonts w:cs="Times New Roman"/>
                <w:iCs/>
                <w:sz w:val="28"/>
                <w:szCs w:val="28"/>
              </w:rPr>
              <w:t>Владос</w:t>
            </w:r>
            <w:proofErr w:type="spellEnd"/>
            <w:r w:rsidRPr="00E7243C">
              <w:rPr>
                <w:rFonts w:cs="Times New Roman"/>
                <w:iCs/>
                <w:sz w:val="28"/>
                <w:szCs w:val="28"/>
              </w:rPr>
              <w:t>, 2018</w:t>
            </w:r>
            <w:r w:rsidRPr="00E7243C">
              <w:rPr>
                <w:rFonts w:cs="Times New Roman"/>
                <w:sz w:val="28"/>
                <w:szCs w:val="28"/>
              </w:rPr>
              <w:t>.</w:t>
            </w:r>
          </w:p>
          <w:p w:rsidR="00E7243C" w:rsidRPr="00E7243C" w:rsidRDefault="00E7243C" w:rsidP="00E7243C">
            <w:pPr>
              <w:jc w:val="both"/>
              <w:rPr>
                <w:rFonts w:cs="Times New Roman"/>
                <w:iCs/>
                <w:sz w:val="28"/>
                <w:szCs w:val="28"/>
              </w:rPr>
            </w:pPr>
            <w:r w:rsidRPr="00E7243C">
              <w:rPr>
                <w:rFonts w:cs="Times New Roman"/>
                <w:iCs/>
                <w:sz w:val="28"/>
                <w:szCs w:val="28"/>
              </w:rPr>
              <w:t xml:space="preserve">10. Л.Б. </w:t>
            </w:r>
            <w:proofErr w:type="spellStart"/>
            <w:r w:rsidRPr="00E7243C">
              <w:rPr>
                <w:rFonts w:cs="Times New Roman"/>
                <w:iCs/>
                <w:sz w:val="28"/>
                <w:szCs w:val="28"/>
              </w:rPr>
              <w:t>Поддубная</w:t>
            </w:r>
            <w:proofErr w:type="spellEnd"/>
            <w:r w:rsidRPr="00E7243C">
              <w:rPr>
                <w:rFonts w:cs="Times New Roman"/>
                <w:iCs/>
                <w:sz w:val="28"/>
                <w:szCs w:val="28"/>
              </w:rPr>
              <w:t xml:space="preserve"> «Нестандартные уроки по биологии». Волгоград, Корифей,2015.</w:t>
            </w:r>
          </w:p>
          <w:p w:rsidR="00E7243C" w:rsidRPr="00E7243C" w:rsidRDefault="00E7243C" w:rsidP="00E7243C">
            <w:pPr>
              <w:jc w:val="both"/>
              <w:rPr>
                <w:rFonts w:cs="Times New Roman"/>
                <w:sz w:val="28"/>
                <w:szCs w:val="28"/>
              </w:rPr>
            </w:pPr>
            <w:r w:rsidRPr="00E7243C">
              <w:rPr>
                <w:rFonts w:cs="Times New Roman"/>
                <w:sz w:val="28"/>
                <w:szCs w:val="28"/>
              </w:rPr>
              <w:t xml:space="preserve">11. Н.И. </w:t>
            </w:r>
            <w:proofErr w:type="gramStart"/>
            <w:r w:rsidRPr="00E7243C">
              <w:rPr>
                <w:rFonts w:cs="Times New Roman"/>
                <w:sz w:val="28"/>
                <w:szCs w:val="28"/>
              </w:rPr>
              <w:t>Сонин</w:t>
            </w:r>
            <w:proofErr w:type="gramEnd"/>
            <w:r w:rsidRPr="00E7243C">
              <w:rPr>
                <w:rFonts w:cs="Times New Roman"/>
                <w:sz w:val="28"/>
                <w:szCs w:val="28"/>
              </w:rPr>
              <w:t xml:space="preserve"> «Биология. Лучшие нестандартные уроки».  М.: Айрис-пресс, 2015.</w:t>
            </w:r>
          </w:p>
          <w:p w:rsidR="00E7243C" w:rsidRPr="00E7243C" w:rsidRDefault="00E7243C" w:rsidP="00E7243C">
            <w:pPr>
              <w:jc w:val="both"/>
              <w:rPr>
                <w:rFonts w:cs="Times New Roman"/>
                <w:sz w:val="28"/>
                <w:szCs w:val="28"/>
              </w:rPr>
            </w:pPr>
            <w:r w:rsidRPr="00E7243C">
              <w:rPr>
                <w:rFonts w:cs="Times New Roman"/>
                <w:sz w:val="28"/>
                <w:szCs w:val="28"/>
              </w:rPr>
              <w:t>12. Т.С. Сухова «Тесты. Биология. 6-11 классы». М., Дрофа, 2019.</w:t>
            </w:r>
          </w:p>
          <w:p w:rsidR="00E7243C" w:rsidRPr="00E7243C" w:rsidRDefault="00E7243C" w:rsidP="00E7243C">
            <w:pPr>
              <w:jc w:val="both"/>
              <w:rPr>
                <w:rFonts w:cs="Times New Roman"/>
                <w:sz w:val="28"/>
                <w:szCs w:val="28"/>
              </w:rPr>
            </w:pPr>
            <w:r w:rsidRPr="00E7243C">
              <w:rPr>
                <w:rFonts w:cs="Times New Roman"/>
                <w:sz w:val="28"/>
                <w:szCs w:val="28"/>
              </w:rPr>
              <w:t xml:space="preserve">13. А.В. </w:t>
            </w:r>
            <w:proofErr w:type="spellStart"/>
            <w:r w:rsidRPr="00E7243C">
              <w:rPr>
                <w:rFonts w:cs="Times New Roman"/>
                <w:sz w:val="28"/>
                <w:szCs w:val="28"/>
              </w:rPr>
              <w:t>Кулев</w:t>
            </w:r>
            <w:proofErr w:type="spellEnd"/>
            <w:r w:rsidRPr="00E7243C">
              <w:rPr>
                <w:rFonts w:cs="Times New Roman"/>
                <w:sz w:val="28"/>
                <w:szCs w:val="28"/>
              </w:rPr>
              <w:t xml:space="preserve"> «Общая биология». Санкт-Петербург, Паритет, 2016.</w:t>
            </w:r>
          </w:p>
          <w:p w:rsidR="00E7243C" w:rsidRPr="00E7243C" w:rsidRDefault="00E7243C" w:rsidP="00E7243C">
            <w:pPr>
              <w:jc w:val="both"/>
              <w:rPr>
                <w:rFonts w:cs="Times New Roman"/>
                <w:sz w:val="28"/>
                <w:szCs w:val="28"/>
              </w:rPr>
            </w:pPr>
            <w:r w:rsidRPr="00E7243C">
              <w:rPr>
                <w:rFonts w:cs="Times New Roman"/>
                <w:sz w:val="28"/>
                <w:szCs w:val="28"/>
              </w:rPr>
              <w:t>14. Г.П. Игошин «Уроки биологии в 9 классе». Ярославль, Академия развития, 2014.</w:t>
            </w:r>
          </w:p>
          <w:p w:rsidR="00E7243C" w:rsidRPr="00E7243C" w:rsidRDefault="00E7243C" w:rsidP="00E7243C">
            <w:pPr>
              <w:jc w:val="both"/>
              <w:rPr>
                <w:rFonts w:cs="Times New Roman"/>
                <w:sz w:val="28"/>
                <w:szCs w:val="28"/>
              </w:rPr>
            </w:pPr>
            <w:r w:rsidRPr="00E7243C">
              <w:rPr>
                <w:rFonts w:cs="Times New Roman"/>
                <w:sz w:val="28"/>
                <w:szCs w:val="28"/>
              </w:rPr>
              <w:t xml:space="preserve">15. В.Н. Семенцова, В.И. </w:t>
            </w:r>
            <w:proofErr w:type="spellStart"/>
            <w:r w:rsidRPr="00E7243C">
              <w:rPr>
                <w:rFonts w:cs="Times New Roman"/>
                <w:sz w:val="28"/>
                <w:szCs w:val="28"/>
              </w:rPr>
              <w:t>Сивоглазов</w:t>
            </w:r>
            <w:proofErr w:type="spellEnd"/>
            <w:r w:rsidRPr="00E7243C">
              <w:rPr>
                <w:rFonts w:cs="Times New Roman"/>
                <w:sz w:val="28"/>
                <w:szCs w:val="28"/>
              </w:rPr>
              <w:t xml:space="preserve"> «Тетрадь для оценки качества знаний по биологии». М., Дрофа, 2017.</w:t>
            </w:r>
          </w:p>
          <w:p w:rsidR="00E7243C" w:rsidRPr="00E7243C" w:rsidRDefault="00E7243C" w:rsidP="00E7243C">
            <w:pPr>
              <w:jc w:val="both"/>
              <w:rPr>
                <w:rFonts w:cs="Times New Roman"/>
                <w:sz w:val="28"/>
                <w:szCs w:val="28"/>
              </w:rPr>
            </w:pPr>
            <w:r w:rsidRPr="00E7243C">
              <w:rPr>
                <w:rFonts w:cs="Times New Roman"/>
                <w:sz w:val="28"/>
                <w:szCs w:val="28"/>
              </w:rPr>
              <w:t>16. Н.Н. Воронцов, Л.Н. Сухорукова «Эволюция органического мира». М., Просвещение, 2016.</w:t>
            </w:r>
          </w:p>
          <w:p w:rsidR="00E7243C" w:rsidRPr="00E7243C" w:rsidRDefault="00E7243C" w:rsidP="00E7243C">
            <w:pPr>
              <w:jc w:val="both"/>
              <w:rPr>
                <w:rFonts w:cs="Times New Roman"/>
                <w:sz w:val="28"/>
                <w:szCs w:val="28"/>
              </w:rPr>
            </w:pPr>
            <w:r w:rsidRPr="00E7243C">
              <w:rPr>
                <w:rFonts w:cs="Times New Roman"/>
                <w:sz w:val="28"/>
                <w:szCs w:val="28"/>
              </w:rPr>
              <w:t xml:space="preserve">17. Л.С. Короткова, С.С. </w:t>
            </w:r>
            <w:proofErr w:type="spellStart"/>
            <w:r w:rsidRPr="00E7243C">
              <w:rPr>
                <w:rFonts w:cs="Times New Roman"/>
                <w:sz w:val="28"/>
                <w:szCs w:val="28"/>
              </w:rPr>
              <w:t>Красновидова</w:t>
            </w:r>
            <w:proofErr w:type="spellEnd"/>
            <w:r w:rsidRPr="00E7243C">
              <w:rPr>
                <w:rFonts w:cs="Times New Roman"/>
                <w:sz w:val="28"/>
                <w:szCs w:val="28"/>
              </w:rPr>
              <w:t xml:space="preserve"> «Дидактический материал по общей биологии». М., Просвещение, 2017.</w:t>
            </w:r>
          </w:p>
          <w:p w:rsidR="00E7243C" w:rsidRPr="00E7243C" w:rsidRDefault="00E7243C" w:rsidP="00E7243C">
            <w:pPr>
              <w:jc w:val="both"/>
              <w:rPr>
                <w:rFonts w:cs="Times New Roman"/>
                <w:sz w:val="28"/>
                <w:szCs w:val="28"/>
                <w:lang w:eastAsia="en-US"/>
              </w:rPr>
            </w:pPr>
            <w:r w:rsidRPr="00E7243C">
              <w:rPr>
                <w:rFonts w:cs="Times New Roman"/>
                <w:sz w:val="28"/>
                <w:szCs w:val="28"/>
              </w:rPr>
              <w:t xml:space="preserve">18.  Интернет </w:t>
            </w:r>
            <w:proofErr w:type="gramStart"/>
            <w:r w:rsidRPr="00E7243C">
              <w:rPr>
                <w:rFonts w:cs="Times New Roman"/>
                <w:sz w:val="28"/>
                <w:szCs w:val="28"/>
              </w:rPr>
              <w:t>-р</w:t>
            </w:r>
            <w:proofErr w:type="gramEnd"/>
            <w:r w:rsidRPr="00E7243C">
              <w:rPr>
                <w:rFonts w:cs="Times New Roman"/>
                <w:sz w:val="28"/>
                <w:szCs w:val="28"/>
              </w:rPr>
              <w:t>есурсы.</w:t>
            </w:r>
          </w:p>
        </w:tc>
      </w:tr>
      <w:tr w:rsidR="00E7243C" w:rsidRPr="00E7243C" w:rsidTr="00E7243C">
        <w:trPr>
          <w:trHeight w:val="2243"/>
        </w:trPr>
        <w:tc>
          <w:tcPr>
            <w:tcW w:w="567" w:type="dxa"/>
            <w:tcBorders>
              <w:top w:val="single" w:sz="4" w:space="0" w:color="auto"/>
              <w:left w:val="single" w:sz="4" w:space="0" w:color="auto"/>
              <w:bottom w:val="nil"/>
              <w:right w:val="single" w:sz="4" w:space="0" w:color="auto"/>
            </w:tcBorders>
            <w:hideMark/>
          </w:tcPr>
          <w:p w:rsidR="00E7243C" w:rsidRPr="00E7243C" w:rsidRDefault="00E7243C" w:rsidP="00E7243C">
            <w:pPr>
              <w:jc w:val="both"/>
              <w:rPr>
                <w:rFonts w:cs="Times New Roman"/>
                <w:sz w:val="28"/>
                <w:szCs w:val="28"/>
                <w:lang w:eastAsia="en-US"/>
              </w:rPr>
            </w:pPr>
            <w:r w:rsidRPr="00E7243C">
              <w:rPr>
                <w:rFonts w:cs="Times New Roman"/>
                <w:sz w:val="28"/>
                <w:szCs w:val="28"/>
              </w:rPr>
              <w:t>2.</w:t>
            </w:r>
          </w:p>
        </w:tc>
        <w:tc>
          <w:tcPr>
            <w:tcW w:w="9355" w:type="dxa"/>
            <w:tcBorders>
              <w:top w:val="single" w:sz="4" w:space="0" w:color="auto"/>
              <w:left w:val="single" w:sz="4" w:space="0" w:color="auto"/>
              <w:bottom w:val="nil"/>
              <w:right w:val="single" w:sz="4" w:space="0" w:color="auto"/>
            </w:tcBorders>
            <w:hideMark/>
          </w:tcPr>
          <w:p w:rsidR="00E7243C" w:rsidRPr="00E7243C" w:rsidRDefault="00E7243C" w:rsidP="00E7243C">
            <w:pPr>
              <w:jc w:val="both"/>
              <w:rPr>
                <w:rFonts w:eastAsia="Calibri" w:cs="Times New Roman"/>
                <w:b/>
                <w:bCs/>
                <w:caps/>
                <w:sz w:val="28"/>
                <w:szCs w:val="28"/>
                <w:lang w:eastAsia="en-US"/>
              </w:rPr>
            </w:pPr>
            <w:r w:rsidRPr="00E7243C">
              <w:rPr>
                <w:rFonts w:cs="Times New Roman"/>
                <w:b/>
                <w:bCs/>
                <w:caps/>
                <w:sz w:val="28"/>
                <w:szCs w:val="28"/>
              </w:rPr>
              <w:t>Библиотечный фонд (книгопечатная продукция)</w:t>
            </w:r>
          </w:p>
          <w:p w:rsidR="00E7243C" w:rsidRPr="00E7243C" w:rsidRDefault="00E7243C" w:rsidP="00E7243C">
            <w:pPr>
              <w:jc w:val="both"/>
              <w:rPr>
                <w:rFonts w:cs="Times New Roman"/>
                <w:sz w:val="28"/>
                <w:szCs w:val="28"/>
              </w:rPr>
            </w:pPr>
            <w:r w:rsidRPr="00E7243C">
              <w:rPr>
                <w:rFonts w:cs="Times New Roman"/>
                <w:sz w:val="28"/>
                <w:szCs w:val="28"/>
              </w:rPr>
              <w:t>1. Стандарт основного общего образования по биологии.</w:t>
            </w:r>
          </w:p>
          <w:p w:rsidR="00E7243C" w:rsidRPr="00E7243C" w:rsidRDefault="00E7243C" w:rsidP="00E7243C">
            <w:pPr>
              <w:jc w:val="both"/>
              <w:rPr>
                <w:rFonts w:cs="Times New Roman"/>
                <w:sz w:val="28"/>
                <w:szCs w:val="28"/>
                <w:lang w:eastAsia="en-US"/>
              </w:rPr>
            </w:pPr>
            <w:r w:rsidRPr="00E7243C">
              <w:rPr>
                <w:rFonts w:cs="Times New Roman"/>
                <w:sz w:val="28"/>
                <w:szCs w:val="28"/>
              </w:rPr>
              <w:t xml:space="preserve">2. Н.И. Сонин, В.Б. Захаров. Программа основного общего образования. Биология. 5-9 классы. М., Дрофа, 2016. </w:t>
            </w:r>
          </w:p>
          <w:p w:rsidR="00E7243C" w:rsidRPr="00E7243C" w:rsidRDefault="00E7243C" w:rsidP="00E7243C">
            <w:pPr>
              <w:jc w:val="both"/>
              <w:rPr>
                <w:rFonts w:cs="Times New Roman"/>
                <w:sz w:val="28"/>
                <w:szCs w:val="28"/>
                <w:lang w:eastAsia="en-US"/>
              </w:rPr>
            </w:pPr>
            <w:r w:rsidRPr="00E7243C">
              <w:rPr>
                <w:rFonts w:cs="Times New Roman"/>
                <w:sz w:val="28"/>
                <w:szCs w:val="28"/>
              </w:rPr>
              <w:t>3.  С.Г. Мамонтов, В.Б. Захаров, И.Б. Агафонова, Н.И. Сонин  «Биология. Общие закономерности. 9 класс», учебник  для общеобразовательных учреждений, М., Дрофа, 2011.</w:t>
            </w:r>
          </w:p>
        </w:tc>
      </w:tr>
      <w:tr w:rsidR="00E7243C" w:rsidRPr="00E7243C" w:rsidTr="00E7243C">
        <w:trPr>
          <w:trHeight w:val="1828"/>
        </w:trPr>
        <w:tc>
          <w:tcPr>
            <w:tcW w:w="567" w:type="dxa"/>
            <w:tcBorders>
              <w:top w:val="single" w:sz="4" w:space="0" w:color="auto"/>
              <w:left w:val="single" w:sz="4" w:space="0" w:color="auto"/>
              <w:bottom w:val="nil"/>
              <w:right w:val="single" w:sz="4" w:space="0" w:color="auto"/>
            </w:tcBorders>
            <w:hideMark/>
          </w:tcPr>
          <w:p w:rsidR="00E7243C" w:rsidRPr="00E7243C" w:rsidRDefault="00E7243C" w:rsidP="00E7243C">
            <w:pPr>
              <w:jc w:val="both"/>
              <w:rPr>
                <w:rFonts w:cs="Times New Roman"/>
                <w:sz w:val="28"/>
                <w:szCs w:val="28"/>
                <w:lang w:eastAsia="en-US"/>
              </w:rPr>
            </w:pPr>
            <w:r w:rsidRPr="00E7243C">
              <w:rPr>
                <w:rFonts w:cs="Times New Roman"/>
                <w:sz w:val="28"/>
                <w:szCs w:val="28"/>
              </w:rPr>
              <w:lastRenderedPageBreak/>
              <w:t>3.</w:t>
            </w:r>
          </w:p>
        </w:tc>
        <w:tc>
          <w:tcPr>
            <w:tcW w:w="9355" w:type="dxa"/>
            <w:tcBorders>
              <w:top w:val="single" w:sz="4" w:space="0" w:color="auto"/>
              <w:left w:val="single" w:sz="4" w:space="0" w:color="auto"/>
              <w:bottom w:val="nil"/>
              <w:right w:val="single" w:sz="4" w:space="0" w:color="auto"/>
            </w:tcBorders>
            <w:hideMark/>
          </w:tcPr>
          <w:p w:rsidR="00E7243C" w:rsidRPr="00E7243C" w:rsidRDefault="00E7243C" w:rsidP="00E7243C">
            <w:pPr>
              <w:jc w:val="both"/>
              <w:rPr>
                <w:rFonts w:eastAsia="Calibri" w:cs="Times New Roman"/>
                <w:b/>
                <w:sz w:val="28"/>
                <w:szCs w:val="28"/>
                <w:lang w:eastAsia="en-US"/>
              </w:rPr>
            </w:pPr>
            <w:r w:rsidRPr="00E7243C">
              <w:rPr>
                <w:rFonts w:cs="Times New Roman"/>
                <w:b/>
                <w:sz w:val="28"/>
                <w:szCs w:val="28"/>
              </w:rPr>
              <w:t>ПЕЧАТНЫЕ ПОСОБИЯ</w:t>
            </w:r>
          </w:p>
          <w:p w:rsidR="00E7243C" w:rsidRPr="00E7243C" w:rsidRDefault="00E7243C" w:rsidP="00E7243C">
            <w:pPr>
              <w:jc w:val="both"/>
              <w:rPr>
                <w:rFonts w:cs="Times New Roman"/>
                <w:sz w:val="28"/>
                <w:szCs w:val="28"/>
              </w:rPr>
            </w:pPr>
            <w:r w:rsidRPr="00E7243C">
              <w:rPr>
                <w:rFonts w:cs="Times New Roman"/>
                <w:sz w:val="28"/>
                <w:szCs w:val="28"/>
              </w:rPr>
              <w:t>Настенные таблицы.</w:t>
            </w:r>
          </w:p>
          <w:p w:rsidR="00E7243C" w:rsidRPr="00E7243C" w:rsidRDefault="00E7243C" w:rsidP="00E7243C">
            <w:pPr>
              <w:jc w:val="both"/>
              <w:rPr>
                <w:rFonts w:cs="Times New Roman"/>
                <w:bCs/>
                <w:sz w:val="28"/>
                <w:szCs w:val="28"/>
                <w:lang w:eastAsia="en-US"/>
              </w:rPr>
            </w:pPr>
            <w:r w:rsidRPr="00E7243C">
              <w:rPr>
                <w:rFonts w:cs="Times New Roman"/>
                <w:bCs/>
                <w:sz w:val="28"/>
                <w:szCs w:val="28"/>
              </w:rPr>
              <w:t xml:space="preserve">Демонстрационные тематические таблицы для изучения биологии. </w:t>
            </w:r>
          </w:p>
          <w:p w:rsidR="00E7243C" w:rsidRPr="00E7243C" w:rsidRDefault="00E7243C" w:rsidP="00E7243C">
            <w:pPr>
              <w:jc w:val="both"/>
              <w:rPr>
                <w:rFonts w:cs="Times New Roman"/>
                <w:bCs/>
                <w:sz w:val="28"/>
                <w:szCs w:val="28"/>
              </w:rPr>
            </w:pPr>
            <w:r w:rsidRPr="00E7243C">
              <w:rPr>
                <w:rFonts w:cs="Times New Roman"/>
                <w:bCs/>
                <w:sz w:val="28"/>
                <w:szCs w:val="28"/>
              </w:rPr>
              <w:t>Наглядно-дидактический  материал для изучения биологии.</w:t>
            </w:r>
          </w:p>
          <w:p w:rsidR="00E7243C" w:rsidRPr="00E7243C" w:rsidRDefault="00E7243C" w:rsidP="00E7243C">
            <w:pPr>
              <w:jc w:val="both"/>
              <w:rPr>
                <w:rFonts w:cs="Times New Roman"/>
                <w:b/>
                <w:sz w:val="28"/>
                <w:szCs w:val="28"/>
                <w:lang w:eastAsia="en-US"/>
              </w:rPr>
            </w:pPr>
            <w:r w:rsidRPr="00E7243C">
              <w:rPr>
                <w:rFonts w:cs="Times New Roman"/>
                <w:bCs/>
                <w:sz w:val="28"/>
                <w:szCs w:val="28"/>
              </w:rPr>
              <w:t xml:space="preserve">Система контрольно-измерительных материалов по </w:t>
            </w:r>
            <w:proofErr w:type="gramStart"/>
            <w:r w:rsidRPr="00E7243C">
              <w:rPr>
                <w:rFonts w:cs="Times New Roman"/>
                <w:bCs/>
                <w:sz w:val="28"/>
                <w:szCs w:val="28"/>
              </w:rPr>
              <w:t>используемым</w:t>
            </w:r>
            <w:proofErr w:type="gramEnd"/>
            <w:r w:rsidRPr="00E7243C">
              <w:rPr>
                <w:rFonts w:cs="Times New Roman"/>
                <w:bCs/>
                <w:sz w:val="28"/>
                <w:szCs w:val="28"/>
              </w:rPr>
              <w:t xml:space="preserve"> УМК.</w:t>
            </w:r>
          </w:p>
        </w:tc>
      </w:tr>
      <w:tr w:rsidR="00E7243C" w:rsidRPr="00E7243C" w:rsidTr="00E7243C">
        <w:trPr>
          <w:trHeight w:val="1537"/>
        </w:trPr>
        <w:tc>
          <w:tcPr>
            <w:tcW w:w="567" w:type="dxa"/>
            <w:tcBorders>
              <w:top w:val="single" w:sz="4" w:space="0" w:color="auto"/>
              <w:left w:val="single" w:sz="4" w:space="0" w:color="auto"/>
              <w:bottom w:val="nil"/>
              <w:right w:val="single" w:sz="4" w:space="0" w:color="auto"/>
            </w:tcBorders>
            <w:hideMark/>
          </w:tcPr>
          <w:p w:rsidR="00E7243C" w:rsidRPr="00E7243C" w:rsidRDefault="00E7243C" w:rsidP="00E7243C">
            <w:pPr>
              <w:jc w:val="both"/>
              <w:rPr>
                <w:rFonts w:cs="Times New Roman"/>
                <w:sz w:val="28"/>
                <w:szCs w:val="28"/>
                <w:lang w:val="en-US" w:eastAsia="en-US"/>
              </w:rPr>
            </w:pPr>
            <w:r w:rsidRPr="00E7243C">
              <w:rPr>
                <w:rFonts w:cs="Times New Roman"/>
                <w:sz w:val="28"/>
                <w:szCs w:val="28"/>
              </w:rPr>
              <w:t xml:space="preserve">4. </w:t>
            </w:r>
          </w:p>
        </w:tc>
        <w:tc>
          <w:tcPr>
            <w:tcW w:w="9355" w:type="dxa"/>
            <w:tcBorders>
              <w:top w:val="single" w:sz="4" w:space="0" w:color="auto"/>
              <w:left w:val="single" w:sz="4" w:space="0" w:color="auto"/>
              <w:bottom w:val="nil"/>
              <w:right w:val="single" w:sz="4" w:space="0" w:color="auto"/>
            </w:tcBorders>
            <w:hideMark/>
          </w:tcPr>
          <w:p w:rsidR="00E7243C" w:rsidRPr="00E7243C" w:rsidRDefault="00E7243C" w:rsidP="00E7243C">
            <w:pPr>
              <w:jc w:val="both"/>
              <w:rPr>
                <w:rFonts w:eastAsia="Calibri" w:cs="Times New Roman"/>
                <w:b/>
                <w:bCs/>
                <w:caps/>
                <w:sz w:val="28"/>
                <w:szCs w:val="28"/>
                <w:lang w:eastAsia="en-US"/>
              </w:rPr>
            </w:pPr>
            <w:r w:rsidRPr="00E7243C">
              <w:rPr>
                <w:rFonts w:cs="Times New Roman"/>
                <w:b/>
                <w:bCs/>
                <w:caps/>
                <w:sz w:val="28"/>
                <w:szCs w:val="28"/>
              </w:rPr>
              <w:t xml:space="preserve">Экранно-звуковые пособия </w:t>
            </w:r>
          </w:p>
          <w:p w:rsidR="00E7243C" w:rsidRPr="00E7243C" w:rsidRDefault="00E7243C" w:rsidP="00E7243C">
            <w:pPr>
              <w:jc w:val="both"/>
              <w:rPr>
                <w:rFonts w:cs="Times New Roman"/>
                <w:sz w:val="28"/>
                <w:szCs w:val="28"/>
                <w:lang w:eastAsia="en-US"/>
              </w:rPr>
            </w:pPr>
            <w:r w:rsidRPr="00E7243C">
              <w:rPr>
                <w:rFonts w:cs="Times New Roman"/>
                <w:sz w:val="28"/>
                <w:szCs w:val="28"/>
              </w:rPr>
              <w:t xml:space="preserve">Видеофильмы, презентации, таблицы,  соответствующие тематике рабочей программы. </w:t>
            </w:r>
          </w:p>
        </w:tc>
      </w:tr>
      <w:tr w:rsidR="00E7243C" w:rsidRPr="00E7243C" w:rsidTr="00E7243C">
        <w:trPr>
          <w:trHeight w:val="412"/>
        </w:trPr>
        <w:tc>
          <w:tcPr>
            <w:tcW w:w="567" w:type="dxa"/>
            <w:tcBorders>
              <w:top w:val="single" w:sz="4" w:space="0" w:color="auto"/>
              <w:left w:val="single" w:sz="4" w:space="0" w:color="auto"/>
              <w:bottom w:val="nil"/>
              <w:right w:val="single" w:sz="4" w:space="0" w:color="auto"/>
            </w:tcBorders>
            <w:hideMark/>
          </w:tcPr>
          <w:p w:rsidR="00E7243C" w:rsidRPr="00E7243C" w:rsidRDefault="00E7243C" w:rsidP="00E7243C">
            <w:pPr>
              <w:jc w:val="both"/>
              <w:rPr>
                <w:rFonts w:cs="Times New Roman"/>
                <w:sz w:val="28"/>
                <w:szCs w:val="28"/>
                <w:lang w:val="en-US" w:eastAsia="en-US"/>
              </w:rPr>
            </w:pPr>
            <w:r w:rsidRPr="00E7243C">
              <w:rPr>
                <w:rFonts w:cs="Times New Roman"/>
                <w:sz w:val="28"/>
                <w:szCs w:val="28"/>
              </w:rPr>
              <w:t>5.</w:t>
            </w:r>
          </w:p>
        </w:tc>
        <w:tc>
          <w:tcPr>
            <w:tcW w:w="9355" w:type="dxa"/>
            <w:tcBorders>
              <w:top w:val="single" w:sz="4" w:space="0" w:color="auto"/>
              <w:left w:val="single" w:sz="4" w:space="0" w:color="auto"/>
              <w:bottom w:val="nil"/>
              <w:right w:val="single" w:sz="4" w:space="0" w:color="auto"/>
            </w:tcBorders>
            <w:hideMark/>
          </w:tcPr>
          <w:p w:rsidR="00E7243C" w:rsidRPr="00E7243C" w:rsidRDefault="00E7243C" w:rsidP="00E7243C">
            <w:pPr>
              <w:jc w:val="both"/>
              <w:rPr>
                <w:rFonts w:eastAsia="Calibri" w:cs="Times New Roman"/>
                <w:b/>
                <w:sz w:val="28"/>
                <w:szCs w:val="28"/>
                <w:lang w:eastAsia="en-US"/>
              </w:rPr>
            </w:pPr>
            <w:r w:rsidRPr="00E7243C">
              <w:rPr>
                <w:rFonts w:cs="Times New Roman"/>
                <w:b/>
                <w:sz w:val="28"/>
                <w:szCs w:val="28"/>
              </w:rPr>
              <w:t>ТЕХНИЧЕСКИЕ СРЕДСТВА ОБУЧЕНИЯ</w:t>
            </w:r>
          </w:p>
          <w:p w:rsidR="00E7243C" w:rsidRPr="00E7243C" w:rsidRDefault="00E7243C" w:rsidP="00E7243C">
            <w:pPr>
              <w:jc w:val="both"/>
              <w:rPr>
                <w:rFonts w:cs="Times New Roman"/>
                <w:sz w:val="28"/>
                <w:szCs w:val="28"/>
              </w:rPr>
            </w:pPr>
            <w:r w:rsidRPr="00E7243C">
              <w:rPr>
                <w:rFonts w:cs="Times New Roman"/>
                <w:sz w:val="28"/>
                <w:szCs w:val="28"/>
              </w:rPr>
              <w:t>Компьютер</w:t>
            </w:r>
          </w:p>
          <w:p w:rsidR="00E7243C" w:rsidRPr="00E7243C" w:rsidRDefault="00E7243C" w:rsidP="00E7243C">
            <w:pPr>
              <w:jc w:val="both"/>
              <w:rPr>
                <w:rFonts w:cs="Times New Roman"/>
                <w:sz w:val="28"/>
                <w:szCs w:val="28"/>
                <w:lang w:eastAsia="en-US"/>
              </w:rPr>
            </w:pPr>
            <w:r w:rsidRPr="00E7243C">
              <w:rPr>
                <w:rFonts w:cs="Times New Roman"/>
                <w:sz w:val="28"/>
                <w:szCs w:val="28"/>
              </w:rPr>
              <w:t>Проектор</w:t>
            </w:r>
          </w:p>
        </w:tc>
      </w:tr>
      <w:tr w:rsidR="00E7243C" w:rsidRPr="00E7243C" w:rsidTr="00E7243C">
        <w:trPr>
          <w:trHeight w:val="1211"/>
        </w:trPr>
        <w:tc>
          <w:tcPr>
            <w:tcW w:w="567" w:type="dxa"/>
            <w:tcBorders>
              <w:top w:val="single" w:sz="4" w:space="0" w:color="auto"/>
              <w:left w:val="single" w:sz="4" w:space="0" w:color="auto"/>
              <w:bottom w:val="single" w:sz="4" w:space="0" w:color="auto"/>
              <w:right w:val="single" w:sz="4" w:space="0" w:color="auto"/>
            </w:tcBorders>
            <w:hideMark/>
          </w:tcPr>
          <w:p w:rsidR="00E7243C" w:rsidRPr="00E7243C" w:rsidRDefault="00E7243C" w:rsidP="00E7243C">
            <w:pPr>
              <w:jc w:val="both"/>
              <w:rPr>
                <w:rFonts w:cs="Times New Roman"/>
                <w:bCs/>
                <w:caps/>
                <w:sz w:val="28"/>
                <w:szCs w:val="28"/>
                <w:lang w:val="en-US" w:eastAsia="en-US"/>
              </w:rPr>
            </w:pPr>
            <w:r w:rsidRPr="00E7243C">
              <w:rPr>
                <w:rFonts w:cs="Times New Roman"/>
                <w:bCs/>
                <w:caps/>
                <w:sz w:val="28"/>
                <w:szCs w:val="28"/>
              </w:rPr>
              <w:t>6.</w:t>
            </w:r>
          </w:p>
        </w:tc>
        <w:tc>
          <w:tcPr>
            <w:tcW w:w="9355" w:type="dxa"/>
            <w:tcBorders>
              <w:top w:val="single" w:sz="4" w:space="0" w:color="auto"/>
              <w:left w:val="single" w:sz="4" w:space="0" w:color="auto"/>
              <w:bottom w:val="single" w:sz="4" w:space="0" w:color="auto"/>
              <w:right w:val="single" w:sz="4" w:space="0" w:color="auto"/>
            </w:tcBorders>
            <w:hideMark/>
          </w:tcPr>
          <w:p w:rsidR="00E7243C" w:rsidRPr="00E7243C" w:rsidRDefault="00E7243C" w:rsidP="00E7243C">
            <w:pPr>
              <w:jc w:val="both"/>
              <w:rPr>
                <w:rFonts w:eastAsia="Calibri" w:cs="Times New Roman"/>
                <w:b/>
                <w:bCs/>
                <w:caps/>
                <w:sz w:val="28"/>
                <w:szCs w:val="28"/>
                <w:lang w:eastAsia="en-US"/>
              </w:rPr>
            </w:pPr>
            <w:r w:rsidRPr="00E7243C">
              <w:rPr>
                <w:rFonts w:cs="Times New Roman"/>
                <w:b/>
                <w:bCs/>
                <w:caps/>
                <w:sz w:val="28"/>
                <w:szCs w:val="28"/>
              </w:rPr>
              <w:t>Учебно-практическое оборудование</w:t>
            </w:r>
          </w:p>
          <w:p w:rsidR="00E7243C" w:rsidRPr="00E7243C" w:rsidRDefault="00E7243C" w:rsidP="00E7243C">
            <w:pPr>
              <w:jc w:val="both"/>
              <w:rPr>
                <w:rFonts w:cs="Times New Roman"/>
                <w:sz w:val="28"/>
                <w:szCs w:val="28"/>
                <w:lang w:eastAsia="en-US"/>
              </w:rPr>
            </w:pPr>
            <w:r w:rsidRPr="00E7243C">
              <w:rPr>
                <w:rFonts w:cs="Times New Roman"/>
                <w:color w:val="000000"/>
                <w:sz w:val="28"/>
                <w:szCs w:val="28"/>
              </w:rPr>
              <w:t xml:space="preserve">Классная  доска с магнитной поверхностью и набором приспособлений для крепления </w:t>
            </w:r>
            <w:proofErr w:type="spellStart"/>
            <w:r w:rsidRPr="00E7243C">
              <w:rPr>
                <w:rFonts w:cs="Times New Roman"/>
                <w:color w:val="000000"/>
                <w:sz w:val="28"/>
                <w:szCs w:val="28"/>
              </w:rPr>
              <w:t>постеров</w:t>
            </w:r>
            <w:proofErr w:type="spellEnd"/>
            <w:r w:rsidRPr="00E7243C">
              <w:rPr>
                <w:rFonts w:cs="Times New Roman"/>
                <w:color w:val="000000"/>
                <w:sz w:val="28"/>
                <w:szCs w:val="28"/>
              </w:rPr>
              <w:t xml:space="preserve"> и таблиц.</w:t>
            </w:r>
          </w:p>
        </w:tc>
      </w:tr>
    </w:tbl>
    <w:p w:rsidR="00E7243C" w:rsidRPr="00E7243C" w:rsidRDefault="00E7243C" w:rsidP="00E7243C">
      <w:pPr>
        <w:rPr>
          <w:rFonts w:cs="Times New Roman"/>
          <w:lang w:eastAsia="en-US"/>
        </w:rPr>
      </w:pPr>
    </w:p>
    <w:p w:rsidR="00E7243C" w:rsidRPr="00E7243C" w:rsidRDefault="00E7243C" w:rsidP="00E7243C">
      <w:pPr>
        <w:jc w:val="both"/>
        <w:rPr>
          <w:rFonts w:cs="Times New Roman"/>
          <w:color w:val="000000"/>
        </w:rPr>
      </w:pPr>
    </w:p>
    <w:p w:rsidR="00E7243C" w:rsidRPr="00E7243C" w:rsidRDefault="00E7243C" w:rsidP="00E7243C">
      <w:pPr>
        <w:jc w:val="both"/>
        <w:rPr>
          <w:rFonts w:cs="Times New Roman"/>
          <w:color w:val="000000"/>
        </w:rPr>
      </w:pPr>
    </w:p>
    <w:p w:rsidR="00E7243C" w:rsidRPr="00E7243C" w:rsidRDefault="00E7243C" w:rsidP="00E7243C">
      <w:pPr>
        <w:jc w:val="both"/>
        <w:rPr>
          <w:rFonts w:cs="Times New Roman"/>
          <w:color w:val="000000"/>
        </w:rPr>
      </w:pPr>
    </w:p>
    <w:p w:rsidR="00E7243C" w:rsidRPr="00E7243C" w:rsidRDefault="00E7243C" w:rsidP="00E7243C">
      <w:pPr>
        <w:jc w:val="both"/>
        <w:rPr>
          <w:rFonts w:cs="Times New Roman"/>
          <w:color w:val="000000"/>
        </w:rPr>
      </w:pPr>
    </w:p>
    <w:p w:rsidR="00E7243C" w:rsidRPr="00E7243C" w:rsidRDefault="00E7243C" w:rsidP="00E7243C">
      <w:pPr>
        <w:jc w:val="both"/>
        <w:rPr>
          <w:rFonts w:cs="Times New Roman"/>
          <w:color w:val="000000"/>
        </w:rPr>
      </w:pPr>
    </w:p>
    <w:p w:rsidR="00E7243C" w:rsidRPr="00E7243C" w:rsidRDefault="00E7243C" w:rsidP="00E7243C">
      <w:pPr>
        <w:jc w:val="both"/>
        <w:rPr>
          <w:rFonts w:cs="Times New Roman"/>
          <w:color w:val="000000"/>
        </w:rPr>
      </w:pPr>
    </w:p>
    <w:p w:rsidR="00E7243C" w:rsidRPr="00E7243C" w:rsidRDefault="00E7243C" w:rsidP="00E7243C">
      <w:pPr>
        <w:jc w:val="both"/>
        <w:rPr>
          <w:rFonts w:cs="Times New Roman"/>
          <w:color w:val="000000"/>
        </w:rPr>
      </w:pPr>
    </w:p>
    <w:p w:rsidR="00E7243C" w:rsidRPr="00E7243C" w:rsidRDefault="00E7243C" w:rsidP="00E7243C">
      <w:pPr>
        <w:jc w:val="both"/>
        <w:rPr>
          <w:rFonts w:cs="Times New Roman"/>
          <w:color w:val="000000"/>
        </w:rPr>
      </w:pPr>
    </w:p>
    <w:p w:rsidR="00E7243C" w:rsidRPr="00E7243C" w:rsidRDefault="00E7243C" w:rsidP="00E7243C">
      <w:pPr>
        <w:jc w:val="both"/>
        <w:rPr>
          <w:rFonts w:cs="Times New Roman"/>
          <w:color w:val="000000"/>
        </w:rPr>
      </w:pPr>
    </w:p>
    <w:p w:rsidR="00E7243C" w:rsidRPr="00E7243C" w:rsidRDefault="00E7243C" w:rsidP="00E7243C">
      <w:pPr>
        <w:jc w:val="both"/>
        <w:rPr>
          <w:rFonts w:cs="Times New Roman"/>
          <w:color w:val="000000"/>
        </w:rPr>
      </w:pPr>
    </w:p>
    <w:p w:rsidR="00E7243C" w:rsidRPr="00E7243C" w:rsidRDefault="00E7243C" w:rsidP="00E7243C">
      <w:pPr>
        <w:jc w:val="both"/>
        <w:rPr>
          <w:rFonts w:cs="Times New Roman"/>
          <w:color w:val="000000"/>
        </w:rPr>
      </w:pPr>
    </w:p>
    <w:p w:rsidR="00E7243C" w:rsidRPr="00E7243C" w:rsidRDefault="00E7243C" w:rsidP="00E7243C">
      <w:pPr>
        <w:jc w:val="both"/>
        <w:rPr>
          <w:rFonts w:cs="Times New Roman"/>
          <w:color w:val="000000"/>
        </w:rPr>
      </w:pPr>
    </w:p>
    <w:p w:rsidR="00E7243C" w:rsidRPr="00E7243C" w:rsidRDefault="00E7243C" w:rsidP="00E7243C">
      <w:pPr>
        <w:jc w:val="both"/>
        <w:rPr>
          <w:rFonts w:cs="Times New Roman"/>
          <w:color w:val="000000"/>
        </w:rPr>
      </w:pPr>
    </w:p>
    <w:p w:rsidR="00E7243C" w:rsidRPr="00E7243C" w:rsidRDefault="00E7243C" w:rsidP="00E7243C">
      <w:pPr>
        <w:jc w:val="both"/>
        <w:rPr>
          <w:rFonts w:cs="Times New Roman"/>
          <w:color w:val="000000"/>
        </w:rPr>
      </w:pPr>
    </w:p>
    <w:p w:rsidR="00E7243C" w:rsidRPr="00E7243C" w:rsidRDefault="00E7243C" w:rsidP="00E7243C">
      <w:pPr>
        <w:jc w:val="both"/>
        <w:rPr>
          <w:rFonts w:cs="Times New Roman"/>
          <w:color w:val="000000"/>
        </w:rPr>
      </w:pPr>
    </w:p>
    <w:p w:rsidR="00E7243C" w:rsidRPr="00E7243C" w:rsidRDefault="00E7243C" w:rsidP="00E7243C">
      <w:pPr>
        <w:jc w:val="both"/>
        <w:rPr>
          <w:rFonts w:cs="Times New Roman"/>
          <w:color w:val="000000"/>
        </w:rPr>
      </w:pPr>
    </w:p>
    <w:p w:rsidR="00E7243C" w:rsidRPr="00E57AEE" w:rsidRDefault="00E7243C" w:rsidP="00E7243C">
      <w:pPr>
        <w:shd w:val="clear" w:color="auto" w:fill="FFFFFF"/>
        <w:spacing w:before="19"/>
        <w:rPr>
          <w:rFonts w:cs="Times New Roman"/>
        </w:rPr>
      </w:pPr>
    </w:p>
    <w:sectPr w:rsidR="00E7243C" w:rsidRPr="00E57AEE" w:rsidSect="00F26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Arial"/>
    <w:charset w:val="CC"/>
    <w:family w:val="swiss"/>
    <w:pitch w:val="variable"/>
    <w:sig w:usb0="00000000" w:usb1="D200FDFF" w:usb2="0A046029" w:usb3="00000000" w:csb0="000001FF" w:csb1="00000000"/>
  </w:font>
  <w:font w:name="Lohit Hind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multilevel"/>
    <w:tmpl w:val="00000007"/>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11"/>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name w:val="WW8Num12"/>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B"/>
    <w:multiLevelType w:val="multilevel"/>
    <w:tmpl w:val="0000000B"/>
    <w:name w:val="WW8Num13"/>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D"/>
    <w:multiLevelType w:val="multilevel"/>
    <w:tmpl w:val="0000000D"/>
    <w:name w:val="WW8Num15"/>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6314696"/>
    <w:multiLevelType w:val="hybridMultilevel"/>
    <w:tmpl w:val="3280A3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C670CFE"/>
    <w:multiLevelType w:val="hybridMultilevel"/>
    <w:tmpl w:val="999678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027BA8"/>
    <w:multiLevelType w:val="hybridMultilevel"/>
    <w:tmpl w:val="54D29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A649B4"/>
    <w:multiLevelType w:val="hybridMultilevel"/>
    <w:tmpl w:val="9C44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AA7BA7"/>
    <w:multiLevelType w:val="hybridMultilevel"/>
    <w:tmpl w:val="2698FB66"/>
    <w:lvl w:ilvl="0" w:tplc="04190001">
      <w:start w:val="1"/>
      <w:numFmt w:val="bullet"/>
      <w:lvlText w:val=""/>
      <w:lvlJc w:val="left"/>
      <w:pPr>
        <w:ind w:left="1237" w:hanging="360"/>
      </w:pPr>
      <w:rPr>
        <w:rFonts w:ascii="Symbol" w:hAnsi="Symbol" w:hint="default"/>
      </w:rPr>
    </w:lvl>
    <w:lvl w:ilvl="1" w:tplc="04190003" w:tentative="1">
      <w:start w:val="1"/>
      <w:numFmt w:val="bullet"/>
      <w:lvlText w:val="o"/>
      <w:lvlJc w:val="left"/>
      <w:pPr>
        <w:ind w:left="1957" w:hanging="360"/>
      </w:pPr>
      <w:rPr>
        <w:rFonts w:ascii="Courier New" w:hAnsi="Courier New" w:cs="Courier New" w:hint="default"/>
      </w:rPr>
    </w:lvl>
    <w:lvl w:ilvl="2" w:tplc="04190005" w:tentative="1">
      <w:start w:val="1"/>
      <w:numFmt w:val="bullet"/>
      <w:lvlText w:val=""/>
      <w:lvlJc w:val="left"/>
      <w:pPr>
        <w:ind w:left="2677" w:hanging="360"/>
      </w:pPr>
      <w:rPr>
        <w:rFonts w:ascii="Wingdings" w:hAnsi="Wingdings" w:hint="default"/>
      </w:rPr>
    </w:lvl>
    <w:lvl w:ilvl="3" w:tplc="04190001" w:tentative="1">
      <w:start w:val="1"/>
      <w:numFmt w:val="bullet"/>
      <w:lvlText w:val=""/>
      <w:lvlJc w:val="left"/>
      <w:pPr>
        <w:ind w:left="3397" w:hanging="360"/>
      </w:pPr>
      <w:rPr>
        <w:rFonts w:ascii="Symbol" w:hAnsi="Symbol" w:hint="default"/>
      </w:rPr>
    </w:lvl>
    <w:lvl w:ilvl="4" w:tplc="04190003" w:tentative="1">
      <w:start w:val="1"/>
      <w:numFmt w:val="bullet"/>
      <w:lvlText w:val="o"/>
      <w:lvlJc w:val="left"/>
      <w:pPr>
        <w:ind w:left="4117" w:hanging="360"/>
      </w:pPr>
      <w:rPr>
        <w:rFonts w:ascii="Courier New" w:hAnsi="Courier New" w:cs="Courier New" w:hint="default"/>
      </w:rPr>
    </w:lvl>
    <w:lvl w:ilvl="5" w:tplc="04190005" w:tentative="1">
      <w:start w:val="1"/>
      <w:numFmt w:val="bullet"/>
      <w:lvlText w:val=""/>
      <w:lvlJc w:val="left"/>
      <w:pPr>
        <w:ind w:left="4837" w:hanging="360"/>
      </w:pPr>
      <w:rPr>
        <w:rFonts w:ascii="Wingdings" w:hAnsi="Wingdings" w:hint="default"/>
      </w:rPr>
    </w:lvl>
    <w:lvl w:ilvl="6" w:tplc="04190001" w:tentative="1">
      <w:start w:val="1"/>
      <w:numFmt w:val="bullet"/>
      <w:lvlText w:val=""/>
      <w:lvlJc w:val="left"/>
      <w:pPr>
        <w:ind w:left="5557" w:hanging="360"/>
      </w:pPr>
      <w:rPr>
        <w:rFonts w:ascii="Symbol" w:hAnsi="Symbol" w:hint="default"/>
      </w:rPr>
    </w:lvl>
    <w:lvl w:ilvl="7" w:tplc="04190003" w:tentative="1">
      <w:start w:val="1"/>
      <w:numFmt w:val="bullet"/>
      <w:lvlText w:val="o"/>
      <w:lvlJc w:val="left"/>
      <w:pPr>
        <w:ind w:left="6277" w:hanging="360"/>
      </w:pPr>
      <w:rPr>
        <w:rFonts w:ascii="Courier New" w:hAnsi="Courier New" w:cs="Courier New" w:hint="default"/>
      </w:rPr>
    </w:lvl>
    <w:lvl w:ilvl="8" w:tplc="04190005" w:tentative="1">
      <w:start w:val="1"/>
      <w:numFmt w:val="bullet"/>
      <w:lvlText w:val=""/>
      <w:lvlJc w:val="left"/>
      <w:pPr>
        <w:ind w:left="6997" w:hanging="360"/>
      </w:pPr>
      <w:rPr>
        <w:rFonts w:ascii="Wingdings" w:hAnsi="Wingdings" w:hint="default"/>
      </w:rPr>
    </w:lvl>
  </w:abstractNum>
  <w:abstractNum w:abstractNumId="17">
    <w:nsid w:val="2A000F57"/>
    <w:multiLevelType w:val="hybridMultilevel"/>
    <w:tmpl w:val="42D69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nsid w:val="2FA4726D"/>
    <w:multiLevelType w:val="hybridMultilevel"/>
    <w:tmpl w:val="2D0EF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712C3E"/>
    <w:multiLevelType w:val="hybridMultilevel"/>
    <w:tmpl w:val="C436D5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BC0CAC"/>
    <w:multiLevelType w:val="multilevel"/>
    <w:tmpl w:val="5D6EB510"/>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3">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683E2C"/>
    <w:multiLevelType w:val="hybridMultilevel"/>
    <w:tmpl w:val="C2889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FA6ECF"/>
    <w:multiLevelType w:val="hybridMultilevel"/>
    <w:tmpl w:val="8CBA4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3A3D61"/>
    <w:multiLevelType w:val="hybridMultilevel"/>
    <w:tmpl w:val="0AAE2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AC6A50"/>
    <w:multiLevelType w:val="multilevel"/>
    <w:tmpl w:val="B9B6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5D2451"/>
    <w:multiLevelType w:val="hybridMultilevel"/>
    <w:tmpl w:val="55EA6392"/>
    <w:lvl w:ilvl="0" w:tplc="0419000B">
      <w:start w:val="1"/>
      <w:numFmt w:val="bullet"/>
      <w:lvlText w:val=""/>
      <w:lvlJc w:val="left"/>
      <w:pPr>
        <w:ind w:left="1434" w:hanging="360"/>
      </w:pPr>
      <w:rPr>
        <w:rFonts w:ascii="Wingdings" w:hAnsi="Wingdings" w:hint="default"/>
      </w:rPr>
    </w:lvl>
    <w:lvl w:ilvl="1" w:tplc="04190003">
      <w:start w:val="1"/>
      <w:numFmt w:val="bullet"/>
      <w:lvlText w:val="o"/>
      <w:lvlJc w:val="left"/>
      <w:pPr>
        <w:ind w:left="2154" w:hanging="360"/>
      </w:pPr>
      <w:rPr>
        <w:rFonts w:ascii="Courier New" w:hAnsi="Courier New" w:cs="Courier New" w:hint="default"/>
      </w:rPr>
    </w:lvl>
    <w:lvl w:ilvl="2" w:tplc="04190005">
      <w:start w:val="1"/>
      <w:numFmt w:val="bullet"/>
      <w:lvlText w:val=""/>
      <w:lvlJc w:val="left"/>
      <w:pPr>
        <w:ind w:left="2874" w:hanging="360"/>
      </w:pPr>
      <w:rPr>
        <w:rFonts w:ascii="Wingdings" w:hAnsi="Wingdings" w:hint="default"/>
      </w:rPr>
    </w:lvl>
    <w:lvl w:ilvl="3" w:tplc="04190001">
      <w:start w:val="1"/>
      <w:numFmt w:val="bullet"/>
      <w:lvlText w:val=""/>
      <w:lvlJc w:val="left"/>
      <w:pPr>
        <w:ind w:left="3594" w:hanging="360"/>
      </w:pPr>
      <w:rPr>
        <w:rFonts w:ascii="Symbol" w:hAnsi="Symbol" w:hint="default"/>
      </w:rPr>
    </w:lvl>
    <w:lvl w:ilvl="4" w:tplc="04190003">
      <w:start w:val="1"/>
      <w:numFmt w:val="bullet"/>
      <w:lvlText w:val="o"/>
      <w:lvlJc w:val="left"/>
      <w:pPr>
        <w:ind w:left="4314" w:hanging="360"/>
      </w:pPr>
      <w:rPr>
        <w:rFonts w:ascii="Courier New" w:hAnsi="Courier New" w:cs="Courier New" w:hint="default"/>
      </w:rPr>
    </w:lvl>
    <w:lvl w:ilvl="5" w:tplc="04190005">
      <w:start w:val="1"/>
      <w:numFmt w:val="bullet"/>
      <w:lvlText w:val=""/>
      <w:lvlJc w:val="left"/>
      <w:pPr>
        <w:ind w:left="5034" w:hanging="360"/>
      </w:pPr>
      <w:rPr>
        <w:rFonts w:ascii="Wingdings" w:hAnsi="Wingdings" w:hint="default"/>
      </w:rPr>
    </w:lvl>
    <w:lvl w:ilvl="6" w:tplc="04190001">
      <w:start w:val="1"/>
      <w:numFmt w:val="bullet"/>
      <w:lvlText w:val=""/>
      <w:lvlJc w:val="left"/>
      <w:pPr>
        <w:ind w:left="5754" w:hanging="360"/>
      </w:pPr>
      <w:rPr>
        <w:rFonts w:ascii="Symbol" w:hAnsi="Symbol" w:hint="default"/>
      </w:rPr>
    </w:lvl>
    <w:lvl w:ilvl="7" w:tplc="04190003">
      <w:start w:val="1"/>
      <w:numFmt w:val="bullet"/>
      <w:lvlText w:val="o"/>
      <w:lvlJc w:val="left"/>
      <w:pPr>
        <w:ind w:left="6474" w:hanging="360"/>
      </w:pPr>
      <w:rPr>
        <w:rFonts w:ascii="Courier New" w:hAnsi="Courier New" w:cs="Courier New" w:hint="default"/>
      </w:rPr>
    </w:lvl>
    <w:lvl w:ilvl="8" w:tplc="04190005">
      <w:start w:val="1"/>
      <w:numFmt w:val="bullet"/>
      <w:lvlText w:val=""/>
      <w:lvlJc w:val="left"/>
      <w:pPr>
        <w:ind w:left="7194" w:hanging="360"/>
      </w:pPr>
      <w:rPr>
        <w:rFonts w:ascii="Wingdings" w:hAnsi="Wingdings" w:hint="default"/>
      </w:rPr>
    </w:lvl>
  </w:abstractNum>
  <w:abstractNum w:abstractNumId="31">
    <w:nsid w:val="4E613662"/>
    <w:multiLevelType w:val="hybridMultilevel"/>
    <w:tmpl w:val="0976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857349"/>
    <w:multiLevelType w:val="hybridMultilevel"/>
    <w:tmpl w:val="0FF80160"/>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3">
    <w:nsid w:val="53605C51"/>
    <w:multiLevelType w:val="multilevel"/>
    <w:tmpl w:val="D902B05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4">
    <w:nsid w:val="553C26EC"/>
    <w:multiLevelType w:val="hybridMultilevel"/>
    <w:tmpl w:val="D28E21E8"/>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3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36">
    <w:nsid w:val="58A74218"/>
    <w:multiLevelType w:val="hybridMultilevel"/>
    <w:tmpl w:val="C23061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5C3350DB"/>
    <w:multiLevelType w:val="hybridMultilevel"/>
    <w:tmpl w:val="5D8AF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2B7FAD"/>
    <w:multiLevelType w:val="hybridMultilevel"/>
    <w:tmpl w:val="1338996A"/>
    <w:lvl w:ilvl="0" w:tplc="69345F8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6285311"/>
    <w:multiLevelType w:val="hybridMultilevel"/>
    <w:tmpl w:val="E1B0D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9E484E"/>
    <w:multiLevelType w:val="multilevel"/>
    <w:tmpl w:val="45D44C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72144C5C"/>
    <w:multiLevelType w:val="hybridMultilevel"/>
    <w:tmpl w:val="375E5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A05EBA"/>
    <w:multiLevelType w:val="hybridMultilevel"/>
    <w:tmpl w:val="9A3EC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D11C49"/>
    <w:multiLevelType w:val="hybridMultilevel"/>
    <w:tmpl w:val="A692A3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8830EF3"/>
    <w:multiLevelType w:val="hybridMultilevel"/>
    <w:tmpl w:val="4420EA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226039"/>
    <w:multiLevelType w:val="hybridMultilevel"/>
    <w:tmpl w:val="87487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FF3B10"/>
    <w:multiLevelType w:val="hybridMultilevel"/>
    <w:tmpl w:val="43128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E64980"/>
    <w:multiLevelType w:val="hybridMultilevel"/>
    <w:tmpl w:val="9874FF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4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43"/>
  </w:num>
  <w:num w:numId="15">
    <w:abstractNumId w:val="47"/>
  </w:num>
  <w:num w:numId="16">
    <w:abstractNumId w:val="20"/>
  </w:num>
  <w:num w:numId="17">
    <w:abstractNumId w:val="33"/>
  </w:num>
  <w:num w:numId="18">
    <w:abstractNumId w:val="40"/>
  </w:num>
  <w:num w:numId="19">
    <w:abstractNumId w:val="12"/>
  </w:num>
  <w:num w:numId="20">
    <w:abstractNumId w:val="30"/>
  </w:num>
  <w:num w:numId="21">
    <w:abstractNumId w:val="34"/>
  </w:num>
  <w:num w:numId="22">
    <w:abstractNumId w:val="38"/>
  </w:num>
  <w:num w:numId="23">
    <w:abstractNumId w:val="22"/>
  </w:num>
  <w:num w:numId="24">
    <w:abstractNumId w:val="16"/>
  </w:num>
  <w:num w:numId="25">
    <w:abstractNumId w:val="46"/>
  </w:num>
  <w:num w:numId="26">
    <w:abstractNumId w:val="14"/>
  </w:num>
  <w:num w:numId="27">
    <w:abstractNumId w:val="28"/>
  </w:num>
  <w:num w:numId="28">
    <w:abstractNumId w:val="36"/>
  </w:num>
  <w:num w:numId="29">
    <w:abstractNumId w:val="39"/>
  </w:num>
  <w:num w:numId="30">
    <w:abstractNumId w:val="19"/>
  </w:num>
  <w:num w:numId="31">
    <w:abstractNumId w:val="15"/>
  </w:num>
  <w:num w:numId="32">
    <w:abstractNumId w:val="44"/>
  </w:num>
  <w:num w:numId="33">
    <w:abstractNumId w:val="45"/>
  </w:num>
  <w:num w:numId="34">
    <w:abstractNumId w:val="17"/>
  </w:num>
  <w:num w:numId="35">
    <w:abstractNumId w:val="24"/>
  </w:num>
  <w:num w:numId="36">
    <w:abstractNumId w:val="42"/>
  </w:num>
  <w:num w:numId="37">
    <w:abstractNumId w:val="31"/>
  </w:num>
  <w:num w:numId="38">
    <w:abstractNumId w:val="37"/>
  </w:num>
  <w:num w:numId="39">
    <w:abstractNumId w:val="25"/>
  </w:num>
  <w:num w:numId="40">
    <w:abstractNumId w:val="29"/>
  </w:num>
  <w:num w:numId="41">
    <w:abstractNumId w:val="11"/>
  </w:num>
  <w:num w:numId="42">
    <w:abstractNumId w:val="18"/>
  </w:num>
  <w:num w:numId="43">
    <w:abstractNumId w:val="35"/>
  </w:num>
  <w:num w:numId="44">
    <w:abstractNumId w:val="21"/>
  </w:num>
  <w:num w:numId="45">
    <w:abstractNumId w:val="26"/>
  </w:num>
  <w:num w:numId="46">
    <w:abstractNumId w:val="27"/>
  </w:num>
  <w:num w:numId="47">
    <w:abstractNumId w:val="13"/>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06AE4"/>
    <w:rsid w:val="001A2712"/>
    <w:rsid w:val="00606AE4"/>
    <w:rsid w:val="00B81DA2"/>
    <w:rsid w:val="00E7243C"/>
    <w:rsid w:val="00F26F3E"/>
    <w:rsid w:val="00FC2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43C"/>
    <w:pPr>
      <w:widowControl w:val="0"/>
      <w:suppressAutoHyphens/>
      <w:spacing w:after="0" w:line="240" w:lineRule="auto"/>
    </w:pPr>
    <w:rPr>
      <w:rFonts w:ascii="Times New Roman" w:eastAsia="DejaVu Sans" w:hAnsi="Times New Roman" w:cs="Lohit Hindi"/>
      <w:kern w:val="1"/>
      <w:sz w:val="24"/>
      <w:szCs w:val="24"/>
      <w:lang w:eastAsia="hi-IN" w:bidi="hi-IN"/>
    </w:rPr>
  </w:style>
  <w:style w:type="paragraph" w:styleId="1">
    <w:name w:val="heading 1"/>
    <w:basedOn w:val="a"/>
    <w:next w:val="a"/>
    <w:link w:val="10"/>
    <w:uiPriority w:val="9"/>
    <w:qFormat/>
    <w:rsid w:val="00E7243C"/>
    <w:pPr>
      <w:keepNext/>
      <w:widowControl/>
      <w:numPr>
        <w:numId w:val="23"/>
      </w:numPr>
      <w:suppressAutoHyphens w:val="0"/>
      <w:spacing w:before="240" w:after="60"/>
      <w:outlineLvl w:val="0"/>
    </w:pPr>
    <w:rPr>
      <w:rFonts w:ascii="Cambria" w:eastAsia="Times New Roman" w:hAnsi="Cambria" w:cs="Times New Roman"/>
      <w:b/>
      <w:bCs/>
      <w:kern w:val="32"/>
      <w:sz w:val="32"/>
      <w:szCs w:val="32"/>
      <w:lang w:val="en-US" w:eastAsia="en-US" w:bidi="ar-SA"/>
    </w:rPr>
  </w:style>
  <w:style w:type="paragraph" w:styleId="2">
    <w:name w:val="heading 2"/>
    <w:basedOn w:val="a"/>
    <w:next w:val="a"/>
    <w:link w:val="20"/>
    <w:uiPriority w:val="9"/>
    <w:semiHidden/>
    <w:unhideWhenUsed/>
    <w:qFormat/>
    <w:rsid w:val="00E7243C"/>
    <w:pPr>
      <w:keepNext/>
      <w:widowControl/>
      <w:numPr>
        <w:ilvl w:val="1"/>
        <w:numId w:val="23"/>
      </w:numPr>
      <w:suppressAutoHyphens w:val="0"/>
      <w:spacing w:before="240" w:after="60"/>
      <w:outlineLvl w:val="1"/>
    </w:pPr>
    <w:rPr>
      <w:rFonts w:ascii="Cambria" w:eastAsia="Times New Roman" w:hAnsi="Cambria" w:cs="Times New Roman"/>
      <w:b/>
      <w:bCs/>
      <w:i/>
      <w:iCs/>
      <w:kern w:val="0"/>
      <w:sz w:val="28"/>
      <w:szCs w:val="28"/>
      <w:lang w:val="en-US" w:eastAsia="en-US" w:bidi="ar-SA"/>
    </w:rPr>
  </w:style>
  <w:style w:type="paragraph" w:styleId="3">
    <w:name w:val="heading 3"/>
    <w:basedOn w:val="a"/>
    <w:next w:val="a"/>
    <w:link w:val="30"/>
    <w:uiPriority w:val="9"/>
    <w:semiHidden/>
    <w:unhideWhenUsed/>
    <w:qFormat/>
    <w:rsid w:val="00E7243C"/>
    <w:pPr>
      <w:keepNext/>
      <w:widowControl/>
      <w:numPr>
        <w:ilvl w:val="2"/>
        <w:numId w:val="23"/>
      </w:numPr>
      <w:suppressAutoHyphens w:val="0"/>
      <w:spacing w:before="240" w:after="60"/>
      <w:outlineLvl w:val="2"/>
    </w:pPr>
    <w:rPr>
      <w:rFonts w:ascii="Cambria" w:eastAsia="Times New Roman" w:hAnsi="Cambria" w:cs="Times New Roman"/>
      <w:b/>
      <w:bCs/>
      <w:kern w:val="0"/>
      <w:sz w:val="26"/>
      <w:szCs w:val="26"/>
      <w:lang w:val="en-US" w:eastAsia="en-US" w:bidi="ar-SA"/>
    </w:rPr>
  </w:style>
  <w:style w:type="paragraph" w:styleId="4">
    <w:name w:val="heading 4"/>
    <w:basedOn w:val="a"/>
    <w:next w:val="a"/>
    <w:link w:val="40"/>
    <w:uiPriority w:val="9"/>
    <w:semiHidden/>
    <w:unhideWhenUsed/>
    <w:qFormat/>
    <w:rsid w:val="00E7243C"/>
    <w:pPr>
      <w:keepNext/>
      <w:widowControl/>
      <w:numPr>
        <w:ilvl w:val="3"/>
        <w:numId w:val="23"/>
      </w:numPr>
      <w:suppressAutoHyphens w:val="0"/>
      <w:spacing w:before="240" w:after="60"/>
      <w:outlineLvl w:val="3"/>
    </w:pPr>
    <w:rPr>
      <w:rFonts w:ascii="Calibri" w:eastAsia="Times New Roman" w:hAnsi="Calibri" w:cs="Times New Roman"/>
      <w:b/>
      <w:bCs/>
      <w:kern w:val="0"/>
      <w:sz w:val="28"/>
      <w:szCs w:val="28"/>
      <w:lang w:val="en-US" w:eastAsia="en-US" w:bidi="ar-SA"/>
    </w:rPr>
  </w:style>
  <w:style w:type="paragraph" w:styleId="5">
    <w:name w:val="heading 5"/>
    <w:basedOn w:val="a"/>
    <w:next w:val="a"/>
    <w:link w:val="50"/>
    <w:uiPriority w:val="9"/>
    <w:semiHidden/>
    <w:unhideWhenUsed/>
    <w:qFormat/>
    <w:rsid w:val="00E7243C"/>
    <w:pPr>
      <w:widowControl/>
      <w:numPr>
        <w:ilvl w:val="4"/>
        <w:numId w:val="23"/>
      </w:numPr>
      <w:suppressAutoHyphens w:val="0"/>
      <w:spacing w:before="240" w:after="60"/>
      <w:outlineLvl w:val="4"/>
    </w:pPr>
    <w:rPr>
      <w:rFonts w:ascii="Calibri" w:eastAsia="Times New Roman" w:hAnsi="Calibri" w:cs="Times New Roman"/>
      <w:b/>
      <w:bCs/>
      <w:i/>
      <w:iCs/>
      <w:kern w:val="0"/>
      <w:sz w:val="26"/>
      <w:szCs w:val="26"/>
      <w:lang w:val="en-US" w:eastAsia="en-US" w:bidi="ar-SA"/>
    </w:rPr>
  </w:style>
  <w:style w:type="paragraph" w:styleId="6">
    <w:name w:val="heading 6"/>
    <w:basedOn w:val="a"/>
    <w:next w:val="a"/>
    <w:link w:val="60"/>
    <w:qFormat/>
    <w:rsid w:val="00E7243C"/>
    <w:pPr>
      <w:widowControl/>
      <w:numPr>
        <w:ilvl w:val="5"/>
        <w:numId w:val="23"/>
      </w:numPr>
      <w:suppressAutoHyphens w:val="0"/>
      <w:spacing w:before="240" w:after="60"/>
      <w:outlineLvl w:val="5"/>
    </w:pPr>
    <w:rPr>
      <w:rFonts w:eastAsia="Times New Roman" w:cs="Times New Roman"/>
      <w:b/>
      <w:bCs/>
      <w:kern w:val="0"/>
      <w:sz w:val="22"/>
      <w:szCs w:val="22"/>
      <w:lang w:val="en-US" w:eastAsia="en-US" w:bidi="ar-SA"/>
    </w:rPr>
  </w:style>
  <w:style w:type="paragraph" w:styleId="7">
    <w:name w:val="heading 7"/>
    <w:basedOn w:val="a"/>
    <w:next w:val="a"/>
    <w:link w:val="70"/>
    <w:uiPriority w:val="9"/>
    <w:semiHidden/>
    <w:unhideWhenUsed/>
    <w:qFormat/>
    <w:rsid w:val="00E7243C"/>
    <w:pPr>
      <w:widowControl/>
      <w:numPr>
        <w:ilvl w:val="6"/>
        <w:numId w:val="23"/>
      </w:numPr>
      <w:suppressAutoHyphens w:val="0"/>
      <w:spacing w:before="240" w:after="60"/>
      <w:outlineLvl w:val="6"/>
    </w:pPr>
    <w:rPr>
      <w:rFonts w:ascii="Calibri" w:eastAsia="Times New Roman" w:hAnsi="Calibri" w:cs="Times New Roman"/>
      <w:kern w:val="0"/>
      <w:lang w:val="en-US" w:eastAsia="en-US" w:bidi="ar-SA"/>
    </w:rPr>
  </w:style>
  <w:style w:type="paragraph" w:styleId="8">
    <w:name w:val="heading 8"/>
    <w:basedOn w:val="a"/>
    <w:next w:val="a"/>
    <w:link w:val="80"/>
    <w:uiPriority w:val="9"/>
    <w:semiHidden/>
    <w:unhideWhenUsed/>
    <w:qFormat/>
    <w:rsid w:val="00E7243C"/>
    <w:pPr>
      <w:widowControl/>
      <w:numPr>
        <w:ilvl w:val="7"/>
        <w:numId w:val="23"/>
      </w:numPr>
      <w:suppressAutoHyphens w:val="0"/>
      <w:spacing w:before="240" w:after="60"/>
      <w:outlineLvl w:val="7"/>
    </w:pPr>
    <w:rPr>
      <w:rFonts w:ascii="Calibri" w:eastAsia="Times New Roman" w:hAnsi="Calibri" w:cs="Times New Roman"/>
      <w:i/>
      <w:iCs/>
      <w:kern w:val="0"/>
      <w:lang w:val="en-US" w:eastAsia="en-US" w:bidi="ar-SA"/>
    </w:rPr>
  </w:style>
  <w:style w:type="paragraph" w:styleId="9">
    <w:name w:val="heading 9"/>
    <w:basedOn w:val="a"/>
    <w:next w:val="a"/>
    <w:link w:val="90"/>
    <w:uiPriority w:val="9"/>
    <w:semiHidden/>
    <w:unhideWhenUsed/>
    <w:qFormat/>
    <w:rsid w:val="00E7243C"/>
    <w:pPr>
      <w:widowControl/>
      <w:numPr>
        <w:ilvl w:val="8"/>
        <w:numId w:val="23"/>
      </w:numPr>
      <w:suppressAutoHyphens w:val="0"/>
      <w:spacing w:before="240" w:after="60"/>
      <w:outlineLvl w:val="8"/>
    </w:pPr>
    <w:rPr>
      <w:rFonts w:ascii="Cambria" w:eastAsia="Times New Roman" w:hAnsi="Cambria" w:cs="Times New Roman"/>
      <w:kern w:val="0"/>
      <w:sz w:val="22"/>
      <w:szCs w:val="22"/>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7243C"/>
    <w:pPr>
      <w:spacing w:before="280" w:after="280"/>
    </w:pPr>
  </w:style>
  <w:style w:type="paragraph" w:styleId="a4">
    <w:name w:val="List Paragraph"/>
    <w:basedOn w:val="a"/>
    <w:uiPriority w:val="34"/>
    <w:qFormat/>
    <w:rsid w:val="00E7243C"/>
    <w:pPr>
      <w:widowControl/>
      <w:suppressAutoHyphens w:val="0"/>
      <w:ind w:left="720" w:firstLine="709"/>
      <w:contextualSpacing/>
      <w:jc w:val="both"/>
    </w:pPr>
    <w:rPr>
      <w:rFonts w:ascii="Calibri" w:eastAsia="Calibri" w:hAnsi="Calibri" w:cs="Times New Roman"/>
      <w:kern w:val="0"/>
      <w:sz w:val="22"/>
      <w:szCs w:val="22"/>
      <w:lang w:eastAsia="en-US" w:bidi="ar-SA"/>
    </w:rPr>
  </w:style>
  <w:style w:type="character" w:customStyle="1" w:styleId="10">
    <w:name w:val="Заголовок 1 Знак"/>
    <w:basedOn w:val="a0"/>
    <w:link w:val="1"/>
    <w:uiPriority w:val="9"/>
    <w:rsid w:val="00E7243C"/>
    <w:rPr>
      <w:rFonts w:ascii="Cambria" w:eastAsia="Times New Roman" w:hAnsi="Cambria" w:cs="Times New Roman"/>
      <w:b/>
      <w:bCs/>
      <w:kern w:val="32"/>
      <w:sz w:val="32"/>
      <w:szCs w:val="32"/>
      <w:lang w:val="en-US"/>
    </w:rPr>
  </w:style>
  <w:style w:type="character" w:customStyle="1" w:styleId="20">
    <w:name w:val="Заголовок 2 Знак"/>
    <w:basedOn w:val="a0"/>
    <w:link w:val="2"/>
    <w:uiPriority w:val="9"/>
    <w:semiHidden/>
    <w:rsid w:val="00E7243C"/>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semiHidden/>
    <w:rsid w:val="00E7243C"/>
    <w:rPr>
      <w:rFonts w:ascii="Cambria" w:eastAsia="Times New Roman" w:hAnsi="Cambria" w:cs="Times New Roman"/>
      <w:b/>
      <w:bCs/>
      <w:sz w:val="26"/>
      <w:szCs w:val="26"/>
      <w:lang w:val="en-US"/>
    </w:rPr>
  </w:style>
  <w:style w:type="character" w:customStyle="1" w:styleId="40">
    <w:name w:val="Заголовок 4 Знак"/>
    <w:basedOn w:val="a0"/>
    <w:link w:val="4"/>
    <w:uiPriority w:val="9"/>
    <w:semiHidden/>
    <w:rsid w:val="00E7243C"/>
    <w:rPr>
      <w:rFonts w:ascii="Calibri" w:eastAsia="Times New Roman" w:hAnsi="Calibri" w:cs="Times New Roman"/>
      <w:b/>
      <w:bCs/>
      <w:sz w:val="28"/>
      <w:szCs w:val="28"/>
      <w:lang w:val="en-US"/>
    </w:rPr>
  </w:style>
  <w:style w:type="character" w:customStyle="1" w:styleId="50">
    <w:name w:val="Заголовок 5 Знак"/>
    <w:basedOn w:val="a0"/>
    <w:link w:val="5"/>
    <w:uiPriority w:val="9"/>
    <w:semiHidden/>
    <w:rsid w:val="00E7243C"/>
    <w:rPr>
      <w:rFonts w:ascii="Calibri" w:eastAsia="Times New Roman" w:hAnsi="Calibri" w:cs="Times New Roman"/>
      <w:b/>
      <w:bCs/>
      <w:i/>
      <w:iCs/>
      <w:sz w:val="26"/>
      <w:szCs w:val="26"/>
      <w:lang w:val="en-US"/>
    </w:rPr>
  </w:style>
  <w:style w:type="character" w:customStyle="1" w:styleId="60">
    <w:name w:val="Заголовок 6 Знак"/>
    <w:basedOn w:val="a0"/>
    <w:link w:val="6"/>
    <w:rsid w:val="00E7243C"/>
    <w:rPr>
      <w:rFonts w:ascii="Times New Roman" w:eastAsia="Times New Roman" w:hAnsi="Times New Roman" w:cs="Times New Roman"/>
      <w:b/>
      <w:bCs/>
      <w:lang w:val="en-US"/>
    </w:rPr>
  </w:style>
  <w:style w:type="character" w:customStyle="1" w:styleId="70">
    <w:name w:val="Заголовок 7 Знак"/>
    <w:basedOn w:val="a0"/>
    <w:link w:val="7"/>
    <w:uiPriority w:val="9"/>
    <w:semiHidden/>
    <w:rsid w:val="00E7243C"/>
    <w:rPr>
      <w:rFonts w:ascii="Calibri" w:eastAsia="Times New Roman" w:hAnsi="Calibri" w:cs="Times New Roman"/>
      <w:sz w:val="24"/>
      <w:szCs w:val="24"/>
      <w:lang w:val="en-US"/>
    </w:rPr>
  </w:style>
  <w:style w:type="character" w:customStyle="1" w:styleId="80">
    <w:name w:val="Заголовок 8 Знак"/>
    <w:basedOn w:val="a0"/>
    <w:link w:val="8"/>
    <w:uiPriority w:val="9"/>
    <w:semiHidden/>
    <w:rsid w:val="00E7243C"/>
    <w:rPr>
      <w:rFonts w:ascii="Calibri" w:eastAsia="Times New Roman" w:hAnsi="Calibri" w:cs="Times New Roman"/>
      <w:i/>
      <w:iCs/>
      <w:sz w:val="24"/>
      <w:szCs w:val="24"/>
      <w:lang w:val="en-US"/>
    </w:rPr>
  </w:style>
  <w:style w:type="character" w:customStyle="1" w:styleId="90">
    <w:name w:val="Заголовок 9 Знак"/>
    <w:basedOn w:val="a0"/>
    <w:link w:val="9"/>
    <w:uiPriority w:val="9"/>
    <w:semiHidden/>
    <w:rsid w:val="00E7243C"/>
    <w:rPr>
      <w:rFonts w:ascii="Cambria" w:eastAsia="Times New Roman" w:hAnsi="Cambria" w:cs="Times New Roman"/>
      <w:lang w:val="en-US"/>
    </w:rPr>
  </w:style>
  <w:style w:type="paragraph" w:customStyle="1" w:styleId="a5">
    <w:name w:val="Содержимое таблицы"/>
    <w:basedOn w:val="a"/>
    <w:rsid w:val="00E7243C"/>
    <w:pPr>
      <w:suppressLineNumbers/>
    </w:pPr>
  </w:style>
  <w:style w:type="paragraph" w:customStyle="1" w:styleId="a6">
    <w:name w:val="А_основной"/>
    <w:basedOn w:val="a"/>
    <w:link w:val="a7"/>
    <w:qFormat/>
    <w:rsid w:val="00E7243C"/>
    <w:pPr>
      <w:widowControl/>
      <w:suppressAutoHyphens w:val="0"/>
      <w:spacing w:line="360" w:lineRule="auto"/>
      <w:ind w:firstLine="454"/>
      <w:jc w:val="both"/>
    </w:pPr>
    <w:rPr>
      <w:rFonts w:eastAsia="Calibri" w:cs="Times New Roman"/>
      <w:kern w:val="0"/>
      <w:sz w:val="28"/>
      <w:szCs w:val="28"/>
      <w:lang w:bidi="ar-SA"/>
    </w:rPr>
  </w:style>
  <w:style w:type="character" w:customStyle="1" w:styleId="a7">
    <w:name w:val="А_основной Знак"/>
    <w:link w:val="a6"/>
    <w:rsid w:val="00E7243C"/>
    <w:rPr>
      <w:rFonts w:ascii="Times New Roman" w:eastAsia="Calibri" w:hAnsi="Times New Roman" w:cs="Times New Roman"/>
      <w:sz w:val="28"/>
      <w:szCs w:val="28"/>
    </w:rPr>
  </w:style>
  <w:style w:type="paragraph" w:styleId="a8">
    <w:name w:val="No Spacing"/>
    <w:link w:val="a9"/>
    <w:uiPriority w:val="1"/>
    <w:qFormat/>
    <w:rsid w:val="00E7243C"/>
    <w:pPr>
      <w:spacing w:after="0" w:line="240" w:lineRule="auto"/>
    </w:pPr>
    <w:rPr>
      <w:rFonts w:ascii="Calibri" w:eastAsia="Times New Roman" w:hAnsi="Calibri" w:cs="Times New Roman"/>
    </w:rPr>
  </w:style>
  <w:style w:type="character" w:customStyle="1" w:styleId="a9">
    <w:name w:val="Без интервала Знак"/>
    <w:link w:val="a8"/>
    <w:uiPriority w:val="1"/>
    <w:rsid w:val="00E7243C"/>
    <w:rPr>
      <w:rFonts w:ascii="Calibri" w:eastAsia="Times New Roman" w:hAnsi="Calibri" w:cs="Times New Roman"/>
    </w:rPr>
  </w:style>
  <w:style w:type="paragraph" w:styleId="aa">
    <w:name w:val="Body Text"/>
    <w:basedOn w:val="a"/>
    <w:link w:val="ab"/>
    <w:uiPriority w:val="99"/>
    <w:semiHidden/>
    <w:unhideWhenUsed/>
    <w:rsid w:val="00E7243C"/>
    <w:pPr>
      <w:widowControl/>
      <w:suppressAutoHyphens w:val="0"/>
      <w:spacing w:after="120"/>
    </w:pPr>
    <w:rPr>
      <w:rFonts w:eastAsia="Times New Roman" w:cs="Times New Roman"/>
      <w:kern w:val="0"/>
      <w:lang w:eastAsia="ru-RU" w:bidi="ar-SA"/>
    </w:rPr>
  </w:style>
  <w:style w:type="character" w:customStyle="1" w:styleId="ab">
    <w:name w:val="Основной текст Знак"/>
    <w:basedOn w:val="a0"/>
    <w:link w:val="aa"/>
    <w:uiPriority w:val="99"/>
    <w:semiHidden/>
    <w:rsid w:val="00E7243C"/>
    <w:rPr>
      <w:rFonts w:ascii="Times New Roman" w:eastAsia="Times New Roman" w:hAnsi="Times New Roman" w:cs="Times New Roman"/>
      <w:sz w:val="24"/>
      <w:szCs w:val="24"/>
      <w:lang w:eastAsia="ru-RU"/>
    </w:rPr>
  </w:style>
  <w:style w:type="character" w:styleId="ac">
    <w:name w:val="Hyperlink"/>
    <w:unhideWhenUsed/>
    <w:rsid w:val="00E7243C"/>
    <w:rPr>
      <w:color w:val="0000FF"/>
      <w:u w:val="single"/>
    </w:rPr>
  </w:style>
  <w:style w:type="table" w:styleId="ad">
    <w:name w:val="Table Grid"/>
    <w:basedOn w:val="a1"/>
    <w:uiPriority w:val="59"/>
    <w:rsid w:val="00E7243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FollowedHyperlink"/>
    <w:uiPriority w:val="99"/>
    <w:semiHidden/>
    <w:unhideWhenUsed/>
    <w:rsid w:val="00E7243C"/>
    <w:rPr>
      <w:color w:val="800080"/>
      <w:u w:val="single"/>
    </w:rPr>
  </w:style>
  <w:style w:type="paragraph" w:styleId="af">
    <w:name w:val="Balloon Text"/>
    <w:basedOn w:val="a"/>
    <w:link w:val="af0"/>
    <w:uiPriority w:val="99"/>
    <w:semiHidden/>
    <w:unhideWhenUsed/>
    <w:rsid w:val="00E7243C"/>
    <w:pPr>
      <w:widowControl/>
      <w:suppressAutoHyphens w:val="0"/>
    </w:pPr>
    <w:rPr>
      <w:rFonts w:ascii="Tahoma" w:eastAsia="Times New Roman" w:hAnsi="Tahoma" w:cs="Tahoma"/>
      <w:kern w:val="0"/>
      <w:sz w:val="16"/>
      <w:szCs w:val="16"/>
      <w:lang w:val="en-US" w:eastAsia="en-US" w:bidi="ar-SA"/>
    </w:rPr>
  </w:style>
  <w:style w:type="character" w:customStyle="1" w:styleId="af0">
    <w:name w:val="Текст выноски Знак"/>
    <w:basedOn w:val="a0"/>
    <w:link w:val="af"/>
    <w:uiPriority w:val="99"/>
    <w:semiHidden/>
    <w:rsid w:val="00E7243C"/>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9033</Words>
  <Characters>51493</Characters>
  <Application>Microsoft Office Word</Application>
  <DocSecurity>0</DocSecurity>
  <Lines>429</Lines>
  <Paragraphs>120</Paragraphs>
  <ScaleCrop>false</ScaleCrop>
  <Company/>
  <LinksUpToDate>false</LinksUpToDate>
  <CharactersWithSpaces>60406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Мокрушина</cp:lastModifiedBy>
  <cp:revision>4</cp:revision>
  <dcterms:created xsi:type="dcterms:W3CDTF">2022-08-23T14:16:00Z</dcterms:created>
  <dcterms:modified xsi:type="dcterms:W3CDTF">2022-08-24T07:20:00Z</dcterms:modified>
</cp:coreProperties>
</file>